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1A" w:rsidRDefault="00196A1A" w:rsidP="00196A1A">
      <w:pPr>
        <w:spacing w:after="0"/>
        <w:jc w:val="center"/>
        <w:rPr>
          <w:rFonts w:ascii="Times New Roman" w:hAnsi="Times New Roman"/>
          <w:sz w:val="32"/>
          <w:szCs w:val="32"/>
        </w:rPr>
      </w:pPr>
      <w:r>
        <w:rPr>
          <w:rFonts w:ascii="Times New Roman" w:hAnsi="Times New Roman"/>
          <w:sz w:val="32"/>
          <w:szCs w:val="32"/>
        </w:rPr>
        <w:t>Министерство образования и науки Российской Федерации</w:t>
      </w:r>
    </w:p>
    <w:p w:rsidR="00196A1A" w:rsidRDefault="00196A1A" w:rsidP="00196A1A">
      <w:pPr>
        <w:spacing w:after="0"/>
        <w:jc w:val="center"/>
        <w:rPr>
          <w:rFonts w:ascii="Times New Roman" w:hAnsi="Times New Roman"/>
          <w:sz w:val="32"/>
          <w:szCs w:val="32"/>
        </w:rPr>
      </w:pPr>
      <w:r>
        <w:rPr>
          <w:rFonts w:ascii="Times New Roman" w:hAnsi="Times New Roman"/>
          <w:sz w:val="32"/>
          <w:szCs w:val="32"/>
        </w:rPr>
        <w:t xml:space="preserve">ФГБОУ </w:t>
      </w:r>
      <w:proofErr w:type="gramStart"/>
      <w:r>
        <w:rPr>
          <w:rFonts w:ascii="Times New Roman" w:hAnsi="Times New Roman"/>
          <w:sz w:val="32"/>
          <w:szCs w:val="32"/>
        </w:rPr>
        <w:t>ВО</w:t>
      </w:r>
      <w:proofErr w:type="gramEnd"/>
      <w:r>
        <w:rPr>
          <w:rFonts w:ascii="Times New Roman" w:hAnsi="Times New Roman"/>
          <w:sz w:val="32"/>
          <w:szCs w:val="32"/>
        </w:rPr>
        <w:t xml:space="preserve"> «Тверской государственный университет»</w:t>
      </w:r>
    </w:p>
    <w:p w:rsidR="00196A1A" w:rsidRDefault="00196A1A" w:rsidP="00196A1A">
      <w:pPr>
        <w:spacing w:after="0"/>
        <w:jc w:val="center"/>
        <w:rPr>
          <w:rFonts w:ascii="Times New Roman" w:hAnsi="Times New Roman"/>
          <w:sz w:val="32"/>
          <w:szCs w:val="32"/>
        </w:rPr>
      </w:pPr>
      <w:r>
        <w:rPr>
          <w:rFonts w:ascii="Times New Roman" w:hAnsi="Times New Roman"/>
          <w:sz w:val="32"/>
          <w:szCs w:val="32"/>
        </w:rPr>
        <w:t>юридический факультет</w:t>
      </w:r>
    </w:p>
    <w:p w:rsidR="00196A1A" w:rsidRDefault="00196A1A" w:rsidP="00196A1A">
      <w:pPr>
        <w:spacing w:after="0"/>
        <w:jc w:val="both"/>
        <w:rPr>
          <w:rFonts w:ascii="Times New Roman" w:hAnsi="Times New Roman"/>
          <w:sz w:val="28"/>
          <w:szCs w:val="28"/>
        </w:rPr>
      </w:pPr>
    </w:p>
    <w:p w:rsidR="00196A1A" w:rsidRDefault="00196A1A" w:rsidP="00196A1A">
      <w:pPr>
        <w:spacing w:after="0"/>
        <w:jc w:val="both"/>
        <w:rPr>
          <w:rFonts w:ascii="Times New Roman" w:hAnsi="Times New Roman"/>
          <w:sz w:val="28"/>
          <w:szCs w:val="28"/>
        </w:rPr>
      </w:pPr>
      <w:r>
        <w:rPr>
          <w:rFonts w:ascii="Times New Roman" w:hAnsi="Times New Roman"/>
          <w:sz w:val="28"/>
          <w:szCs w:val="28"/>
        </w:rPr>
        <w:tab/>
      </w:r>
    </w:p>
    <w:p w:rsidR="00196A1A" w:rsidRDefault="00196A1A" w:rsidP="00196A1A">
      <w:pPr>
        <w:jc w:val="both"/>
        <w:rPr>
          <w:rFonts w:ascii="Times New Roman" w:hAnsi="Times New Roman"/>
          <w:b/>
          <w:sz w:val="28"/>
          <w:szCs w:val="28"/>
          <w:u w:val="single"/>
        </w:rPr>
      </w:pPr>
    </w:p>
    <w:p w:rsidR="00196A1A" w:rsidRDefault="00196A1A" w:rsidP="00196A1A">
      <w:pPr>
        <w:jc w:val="both"/>
        <w:rPr>
          <w:rFonts w:ascii="Times New Roman" w:hAnsi="Times New Roman"/>
          <w:b/>
          <w:sz w:val="28"/>
          <w:szCs w:val="28"/>
          <w:u w:val="single"/>
        </w:rPr>
      </w:pPr>
    </w:p>
    <w:p w:rsidR="00196A1A" w:rsidRDefault="00196A1A" w:rsidP="00196A1A">
      <w:pPr>
        <w:jc w:val="both"/>
        <w:rPr>
          <w:rFonts w:ascii="Times New Roman" w:hAnsi="Times New Roman"/>
          <w:b/>
          <w:sz w:val="28"/>
          <w:szCs w:val="28"/>
          <w:u w:val="single"/>
        </w:rPr>
      </w:pPr>
    </w:p>
    <w:p w:rsidR="00196A1A" w:rsidRDefault="00196A1A" w:rsidP="00196A1A">
      <w:pPr>
        <w:jc w:val="both"/>
        <w:rPr>
          <w:rFonts w:ascii="Times New Roman" w:hAnsi="Times New Roman"/>
          <w:b/>
          <w:sz w:val="28"/>
          <w:szCs w:val="28"/>
          <w:u w:val="single"/>
        </w:rPr>
      </w:pPr>
    </w:p>
    <w:p w:rsidR="00196A1A" w:rsidRDefault="00196A1A" w:rsidP="00196A1A">
      <w:pPr>
        <w:jc w:val="both"/>
        <w:rPr>
          <w:rFonts w:ascii="Times New Roman" w:hAnsi="Times New Roman"/>
          <w:b/>
          <w:sz w:val="28"/>
          <w:szCs w:val="28"/>
          <w:u w:val="single"/>
        </w:rPr>
      </w:pPr>
    </w:p>
    <w:p w:rsidR="00196A1A" w:rsidRDefault="00196A1A" w:rsidP="00196A1A">
      <w:pPr>
        <w:jc w:val="both"/>
        <w:rPr>
          <w:rFonts w:ascii="Times New Roman" w:hAnsi="Times New Roman"/>
          <w:b/>
          <w:sz w:val="28"/>
          <w:szCs w:val="28"/>
          <w:u w:val="single"/>
        </w:rPr>
      </w:pPr>
    </w:p>
    <w:p w:rsidR="00196A1A" w:rsidRDefault="00196A1A" w:rsidP="00196A1A">
      <w:pPr>
        <w:jc w:val="center"/>
        <w:rPr>
          <w:rFonts w:ascii="Times New Roman" w:hAnsi="Times New Roman"/>
          <w:b/>
          <w:sz w:val="36"/>
          <w:szCs w:val="36"/>
        </w:rPr>
      </w:pPr>
      <w:r>
        <w:rPr>
          <w:rFonts w:ascii="Times New Roman" w:hAnsi="Times New Roman"/>
          <w:b/>
          <w:sz w:val="36"/>
          <w:szCs w:val="36"/>
        </w:rPr>
        <w:t>ОТЧЕТ</w:t>
      </w:r>
    </w:p>
    <w:p w:rsidR="00196A1A" w:rsidRDefault="00196A1A" w:rsidP="00196A1A">
      <w:pPr>
        <w:jc w:val="center"/>
        <w:rPr>
          <w:rFonts w:ascii="Times New Roman" w:hAnsi="Times New Roman"/>
          <w:b/>
          <w:sz w:val="32"/>
          <w:szCs w:val="32"/>
        </w:rPr>
      </w:pPr>
      <w:r>
        <w:rPr>
          <w:rFonts w:ascii="Times New Roman" w:hAnsi="Times New Roman"/>
          <w:b/>
          <w:sz w:val="32"/>
          <w:szCs w:val="32"/>
        </w:rPr>
        <w:t>о прохождении учебной практики</w:t>
      </w:r>
    </w:p>
    <w:p w:rsidR="00196A1A" w:rsidRDefault="00196A1A" w:rsidP="00196A1A">
      <w:pPr>
        <w:jc w:val="center"/>
        <w:rPr>
          <w:rFonts w:ascii="Times New Roman" w:hAnsi="Times New Roman"/>
          <w:b/>
          <w:sz w:val="32"/>
          <w:szCs w:val="32"/>
        </w:rPr>
      </w:pPr>
    </w:p>
    <w:p w:rsidR="00196A1A" w:rsidRDefault="00196A1A" w:rsidP="00196A1A">
      <w:pPr>
        <w:jc w:val="center"/>
        <w:rPr>
          <w:rFonts w:ascii="Times New Roman" w:hAnsi="Times New Roman"/>
          <w:b/>
          <w:sz w:val="32"/>
          <w:szCs w:val="32"/>
        </w:rPr>
      </w:pPr>
    </w:p>
    <w:p w:rsidR="00196A1A" w:rsidRDefault="00196A1A" w:rsidP="00196A1A">
      <w:pPr>
        <w:jc w:val="center"/>
        <w:rPr>
          <w:rFonts w:ascii="Times New Roman" w:hAnsi="Times New Roman"/>
          <w:b/>
          <w:sz w:val="32"/>
          <w:szCs w:val="32"/>
        </w:rPr>
      </w:pPr>
    </w:p>
    <w:p w:rsidR="00196A1A" w:rsidRDefault="00196A1A" w:rsidP="00196A1A">
      <w:pPr>
        <w:jc w:val="center"/>
        <w:rPr>
          <w:rFonts w:ascii="Times New Roman" w:hAnsi="Times New Roman"/>
          <w:b/>
          <w:sz w:val="32"/>
          <w:szCs w:val="32"/>
        </w:rPr>
      </w:pPr>
    </w:p>
    <w:p w:rsidR="00196A1A" w:rsidRDefault="00196A1A" w:rsidP="00196A1A">
      <w:pPr>
        <w:spacing w:after="0"/>
        <w:jc w:val="both"/>
        <w:rPr>
          <w:rFonts w:ascii="Times New Roman" w:hAnsi="Times New Roman"/>
          <w:sz w:val="32"/>
          <w:szCs w:val="32"/>
        </w:rPr>
      </w:pPr>
      <w:r>
        <w:rPr>
          <w:rFonts w:ascii="Times New Roman" w:hAnsi="Times New Roman"/>
          <w:sz w:val="32"/>
          <w:szCs w:val="32"/>
        </w:rPr>
        <w:t xml:space="preserve">студента 1 курса магистратуры </w:t>
      </w:r>
    </w:p>
    <w:p w:rsidR="00196A1A" w:rsidRDefault="00196A1A" w:rsidP="00196A1A">
      <w:pPr>
        <w:spacing w:after="0"/>
        <w:jc w:val="both"/>
        <w:rPr>
          <w:rFonts w:ascii="Times New Roman" w:hAnsi="Times New Roman"/>
          <w:sz w:val="32"/>
          <w:szCs w:val="32"/>
        </w:rPr>
      </w:pPr>
      <w:r>
        <w:rPr>
          <w:rFonts w:ascii="Times New Roman" w:hAnsi="Times New Roman"/>
          <w:sz w:val="32"/>
          <w:szCs w:val="32"/>
        </w:rPr>
        <w:t xml:space="preserve">ООП 40.04.01 ЮРИСПРУДЕНЦИЯ </w:t>
      </w:r>
    </w:p>
    <w:p w:rsidR="00196A1A" w:rsidRDefault="00196A1A" w:rsidP="00196A1A">
      <w:pPr>
        <w:spacing w:after="0"/>
        <w:jc w:val="both"/>
        <w:rPr>
          <w:rFonts w:ascii="Times New Roman" w:hAnsi="Times New Roman"/>
          <w:sz w:val="32"/>
          <w:szCs w:val="32"/>
        </w:rPr>
      </w:pPr>
      <w:r>
        <w:rPr>
          <w:rFonts w:ascii="Times New Roman" w:hAnsi="Times New Roman"/>
          <w:sz w:val="32"/>
          <w:szCs w:val="32"/>
        </w:rPr>
        <w:t xml:space="preserve">«Судебная защита прав и законных интересов» </w:t>
      </w:r>
    </w:p>
    <w:p w:rsidR="00196A1A" w:rsidRPr="00EE2357" w:rsidRDefault="00196A1A" w:rsidP="00196A1A">
      <w:pPr>
        <w:spacing w:after="0"/>
        <w:jc w:val="both"/>
        <w:rPr>
          <w:rFonts w:ascii="Times New Roman" w:hAnsi="Times New Roman"/>
          <w:sz w:val="32"/>
          <w:szCs w:val="32"/>
        </w:rPr>
      </w:pPr>
      <w:r w:rsidRPr="00EE2357">
        <w:rPr>
          <w:rFonts w:ascii="Times New Roman" w:hAnsi="Times New Roman"/>
          <w:sz w:val="32"/>
          <w:szCs w:val="32"/>
        </w:rPr>
        <w:t>Березиной Марии Викторовны</w:t>
      </w:r>
    </w:p>
    <w:p w:rsidR="00196A1A" w:rsidRDefault="00196A1A" w:rsidP="00196A1A">
      <w:pPr>
        <w:jc w:val="both"/>
        <w:rPr>
          <w:rFonts w:ascii="Times New Roman" w:hAnsi="Times New Roman"/>
          <w:sz w:val="32"/>
          <w:szCs w:val="32"/>
        </w:rPr>
      </w:pPr>
    </w:p>
    <w:p w:rsidR="00196A1A" w:rsidRDefault="00196A1A" w:rsidP="00196A1A">
      <w:pPr>
        <w:jc w:val="both"/>
        <w:rPr>
          <w:rFonts w:ascii="Times New Roman" w:hAnsi="Times New Roman"/>
          <w:sz w:val="32"/>
          <w:szCs w:val="32"/>
        </w:rPr>
      </w:pPr>
    </w:p>
    <w:p w:rsidR="00196A1A" w:rsidRDefault="00196A1A" w:rsidP="00196A1A">
      <w:pPr>
        <w:jc w:val="both"/>
        <w:rPr>
          <w:rFonts w:ascii="Times New Roman" w:hAnsi="Times New Roman"/>
          <w:sz w:val="32"/>
          <w:szCs w:val="32"/>
        </w:rPr>
      </w:pPr>
    </w:p>
    <w:p w:rsidR="00196A1A" w:rsidRDefault="00196A1A" w:rsidP="00196A1A">
      <w:pPr>
        <w:jc w:val="both"/>
        <w:rPr>
          <w:rFonts w:ascii="Times New Roman" w:hAnsi="Times New Roman"/>
          <w:sz w:val="32"/>
          <w:szCs w:val="32"/>
        </w:rPr>
      </w:pPr>
    </w:p>
    <w:p w:rsidR="00196A1A" w:rsidRDefault="00196A1A" w:rsidP="00196A1A">
      <w:pPr>
        <w:jc w:val="both"/>
        <w:rPr>
          <w:rFonts w:ascii="Times New Roman" w:hAnsi="Times New Roman"/>
          <w:sz w:val="32"/>
          <w:szCs w:val="32"/>
        </w:rPr>
      </w:pPr>
    </w:p>
    <w:p w:rsidR="00196A1A" w:rsidRDefault="00196A1A" w:rsidP="00196A1A">
      <w:pPr>
        <w:jc w:val="center"/>
        <w:rPr>
          <w:rFonts w:ascii="Times New Roman" w:hAnsi="Times New Roman"/>
          <w:sz w:val="32"/>
          <w:szCs w:val="32"/>
        </w:rPr>
      </w:pPr>
      <w:r>
        <w:rPr>
          <w:rFonts w:ascii="Times New Roman" w:hAnsi="Times New Roman"/>
          <w:sz w:val="32"/>
          <w:szCs w:val="32"/>
        </w:rPr>
        <w:t>Тверь 2017</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период с 19 декабря 2016 г. по 29 января 2017 г. я проходил учебную практику в юридической клинике Тверского государственного университета.</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За время прохождения практики я ознакомился с работой юридической клиники.</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Основной целью юридической клиники является создание условий для осуществления прав и свобод граждан, защиты их законных интересов, повышения уровня их социальной защищенности и обеспечения доступа к правосудию, а также приобретение студентами юридического факультета практических навыков будущей профессии.</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В ходе прохождения практики были освоены следующие навыки:</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 оказание юридической помощи и консультирование;</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 составление юридических документов;</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 проведение научных исследований.</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Освоение этих навыков соответствует следующим компетенциям:</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 ОК-2 – способность добросовестно исполнять профессиональные обязанности, соблюдать принципы этики юриста;</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 ПК-2 –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ПК-11 – способность квалифицированно проводить научные исследования в области права.</w:t>
      </w:r>
    </w:p>
    <w:p w:rsidR="00196A1A" w:rsidRDefault="00196A1A" w:rsidP="00196A1A">
      <w:pPr>
        <w:spacing w:after="0" w:line="360" w:lineRule="auto"/>
        <w:ind w:firstLine="709"/>
        <w:jc w:val="both"/>
        <w:rPr>
          <w:rFonts w:ascii="Times New Roman" w:hAnsi="Times New Roman"/>
          <w:sz w:val="28"/>
          <w:szCs w:val="28"/>
        </w:rPr>
      </w:pPr>
      <w:r>
        <w:rPr>
          <w:rFonts w:ascii="Times New Roman" w:hAnsi="Times New Roman"/>
          <w:sz w:val="28"/>
          <w:szCs w:val="28"/>
        </w:rPr>
        <w:t>Основные результаты прохождения практики представлены в виде критического анализа правовой ситуации и возможностью ее решения, проекта заявления в суд и научной статьи.</w:t>
      </w:r>
    </w:p>
    <w:p w:rsidR="00196A1A" w:rsidRDefault="00196A1A" w:rsidP="00196A1A">
      <w:pPr>
        <w:spacing w:after="0" w:line="360" w:lineRule="auto"/>
        <w:ind w:firstLine="709"/>
        <w:jc w:val="both"/>
        <w:rPr>
          <w:rFonts w:ascii="Times New Roman" w:hAnsi="Times New Roman"/>
          <w:sz w:val="28"/>
          <w:szCs w:val="28"/>
        </w:rPr>
      </w:pPr>
    </w:p>
    <w:p w:rsidR="00196A1A" w:rsidRDefault="00196A1A" w:rsidP="00196A1A">
      <w:pPr>
        <w:spacing w:after="0" w:line="360" w:lineRule="auto"/>
        <w:ind w:firstLine="709"/>
        <w:jc w:val="both"/>
        <w:rPr>
          <w:rFonts w:ascii="Times New Roman" w:hAnsi="Times New Roman"/>
          <w:sz w:val="28"/>
          <w:szCs w:val="28"/>
        </w:rPr>
      </w:pPr>
    </w:p>
    <w:p w:rsidR="00196A1A" w:rsidRDefault="00196A1A" w:rsidP="00196A1A">
      <w:pPr>
        <w:spacing w:after="0" w:line="360" w:lineRule="auto"/>
        <w:ind w:firstLine="709"/>
        <w:jc w:val="both"/>
        <w:rPr>
          <w:rFonts w:ascii="Times New Roman" w:hAnsi="Times New Roman"/>
          <w:sz w:val="28"/>
          <w:szCs w:val="28"/>
        </w:rPr>
      </w:pPr>
    </w:p>
    <w:p w:rsidR="00196A1A" w:rsidRDefault="00196A1A" w:rsidP="00196A1A">
      <w:pPr>
        <w:spacing w:after="0" w:line="360" w:lineRule="auto"/>
        <w:ind w:firstLine="709"/>
        <w:jc w:val="right"/>
        <w:rPr>
          <w:rFonts w:ascii="Times New Roman" w:hAnsi="Times New Roman"/>
          <w:i/>
          <w:sz w:val="28"/>
          <w:szCs w:val="28"/>
          <w:u w:val="single"/>
        </w:rPr>
      </w:pPr>
      <w:r>
        <w:rPr>
          <w:rFonts w:ascii="Times New Roman" w:hAnsi="Times New Roman"/>
          <w:i/>
          <w:sz w:val="28"/>
          <w:szCs w:val="28"/>
          <w:u w:val="single"/>
        </w:rPr>
        <w:t>Подпись студента</w:t>
      </w:r>
    </w:p>
    <w:p w:rsidR="007B695D" w:rsidRDefault="007B695D">
      <w:pPr>
        <w:rPr>
          <w:rFonts w:ascii="Times New Roman" w:hAnsi="Times New Roman"/>
          <w:sz w:val="28"/>
          <w:szCs w:val="28"/>
        </w:rPr>
      </w:pPr>
      <w:r>
        <w:rPr>
          <w:rFonts w:ascii="Times New Roman" w:hAnsi="Times New Roman"/>
          <w:sz w:val="28"/>
          <w:szCs w:val="28"/>
        </w:rPr>
        <w:br w:type="page"/>
      </w:r>
    </w:p>
    <w:p w:rsidR="007B695D" w:rsidRDefault="007B695D" w:rsidP="007B695D">
      <w:pPr>
        <w:jc w:val="center"/>
        <w:rPr>
          <w:rFonts w:ascii="Times New Roman" w:hAnsi="Times New Roman"/>
          <w:b/>
          <w:sz w:val="28"/>
          <w:szCs w:val="28"/>
        </w:rPr>
      </w:pPr>
      <w:r>
        <w:rPr>
          <w:rFonts w:ascii="Times New Roman" w:hAnsi="Times New Roman"/>
          <w:b/>
          <w:sz w:val="28"/>
          <w:szCs w:val="28"/>
        </w:rPr>
        <w:lastRenderedPageBreak/>
        <w:t>ОГЛАВЛЕНИЕ</w:t>
      </w:r>
    </w:p>
    <w:p w:rsidR="007B695D" w:rsidRDefault="007B695D" w:rsidP="007B695D">
      <w:pPr>
        <w:spacing w:line="480" w:lineRule="auto"/>
        <w:jc w:val="both"/>
        <w:rPr>
          <w:rFonts w:ascii="Times New Roman" w:hAnsi="Times New Roman"/>
          <w:b/>
          <w:sz w:val="28"/>
          <w:szCs w:val="28"/>
        </w:rPr>
      </w:pPr>
    </w:p>
    <w:p w:rsidR="007B695D" w:rsidRDefault="007B695D" w:rsidP="007B695D">
      <w:pPr>
        <w:spacing w:line="480" w:lineRule="auto"/>
        <w:jc w:val="both"/>
        <w:rPr>
          <w:rFonts w:ascii="Times New Roman" w:hAnsi="Times New Roman"/>
          <w:b/>
          <w:sz w:val="28"/>
          <w:szCs w:val="28"/>
        </w:rPr>
      </w:pPr>
      <w:r>
        <w:rPr>
          <w:rFonts w:ascii="Times New Roman" w:hAnsi="Times New Roman"/>
          <w:b/>
          <w:sz w:val="28"/>
          <w:szCs w:val="28"/>
        </w:rPr>
        <w:t>1. Задача</w:t>
      </w:r>
      <w:r w:rsidR="00A3075E">
        <w:rPr>
          <w:rFonts w:ascii="Times New Roman" w:hAnsi="Times New Roman"/>
          <w:b/>
          <w:sz w:val="28"/>
          <w:szCs w:val="28"/>
        </w:rPr>
        <w:t>…………………………………………………………………………4</w:t>
      </w:r>
    </w:p>
    <w:p w:rsidR="007B695D" w:rsidRPr="007B695D" w:rsidRDefault="007B695D" w:rsidP="007B695D">
      <w:pPr>
        <w:spacing w:line="480" w:lineRule="auto"/>
        <w:jc w:val="both"/>
        <w:rPr>
          <w:rFonts w:ascii="Times New Roman" w:hAnsi="Times New Roman"/>
          <w:b/>
          <w:i/>
          <w:sz w:val="28"/>
          <w:szCs w:val="28"/>
        </w:rPr>
      </w:pPr>
      <w:r>
        <w:rPr>
          <w:rFonts w:ascii="Times New Roman" w:hAnsi="Times New Roman"/>
          <w:b/>
          <w:i/>
          <w:sz w:val="28"/>
          <w:szCs w:val="28"/>
        </w:rPr>
        <w:t>Фабула</w:t>
      </w:r>
      <w:r w:rsidRPr="007B695D">
        <w:rPr>
          <w:rFonts w:ascii="Times New Roman" w:hAnsi="Times New Roman"/>
          <w:b/>
          <w:i/>
          <w:sz w:val="28"/>
          <w:szCs w:val="28"/>
        </w:rPr>
        <w:t xml:space="preserve"> задачи</w:t>
      </w:r>
      <w:r w:rsidR="00A3075E">
        <w:rPr>
          <w:rFonts w:ascii="Times New Roman" w:hAnsi="Times New Roman"/>
          <w:b/>
          <w:i/>
          <w:sz w:val="28"/>
          <w:szCs w:val="28"/>
        </w:rPr>
        <w:t>…………………………………………………………………..</w:t>
      </w:r>
      <w:r w:rsidR="00A3075E" w:rsidRPr="00A3075E">
        <w:rPr>
          <w:rFonts w:ascii="Times New Roman" w:hAnsi="Times New Roman"/>
          <w:b/>
          <w:sz w:val="28"/>
          <w:szCs w:val="28"/>
        </w:rPr>
        <w:t>4</w:t>
      </w:r>
    </w:p>
    <w:p w:rsidR="007B695D" w:rsidRPr="007B695D" w:rsidRDefault="007B695D" w:rsidP="007B695D">
      <w:pPr>
        <w:spacing w:line="480" w:lineRule="auto"/>
        <w:jc w:val="both"/>
        <w:rPr>
          <w:rFonts w:ascii="Times New Roman" w:hAnsi="Times New Roman"/>
          <w:b/>
          <w:i/>
          <w:sz w:val="28"/>
          <w:szCs w:val="28"/>
        </w:rPr>
      </w:pPr>
      <w:r w:rsidRPr="007B695D">
        <w:rPr>
          <w:rFonts w:ascii="Times New Roman" w:hAnsi="Times New Roman"/>
          <w:b/>
          <w:i/>
          <w:sz w:val="28"/>
          <w:szCs w:val="28"/>
        </w:rPr>
        <w:t>Решение задачи</w:t>
      </w:r>
      <w:r w:rsidR="00A3075E">
        <w:rPr>
          <w:rFonts w:ascii="Times New Roman" w:hAnsi="Times New Roman"/>
          <w:b/>
          <w:i/>
          <w:sz w:val="28"/>
          <w:szCs w:val="28"/>
        </w:rPr>
        <w:t>………………………………………………………………....</w:t>
      </w:r>
      <w:r w:rsidR="00A3075E" w:rsidRPr="00A3075E">
        <w:rPr>
          <w:rFonts w:ascii="Times New Roman" w:hAnsi="Times New Roman"/>
          <w:b/>
          <w:sz w:val="28"/>
          <w:szCs w:val="28"/>
        </w:rPr>
        <w:t>4</w:t>
      </w:r>
    </w:p>
    <w:p w:rsidR="007B695D" w:rsidRPr="007B695D" w:rsidRDefault="007B695D" w:rsidP="007B695D">
      <w:pPr>
        <w:spacing w:line="480" w:lineRule="auto"/>
        <w:jc w:val="both"/>
        <w:rPr>
          <w:rFonts w:ascii="Times New Roman" w:hAnsi="Times New Roman"/>
          <w:b/>
          <w:i/>
          <w:sz w:val="28"/>
          <w:szCs w:val="28"/>
        </w:rPr>
      </w:pPr>
      <w:r w:rsidRPr="007B695D">
        <w:rPr>
          <w:rFonts w:ascii="Times New Roman" w:hAnsi="Times New Roman"/>
          <w:b/>
          <w:i/>
          <w:sz w:val="28"/>
          <w:szCs w:val="28"/>
        </w:rPr>
        <w:t>Предполагаемый исход дела</w:t>
      </w:r>
      <w:r w:rsidR="00A3075E">
        <w:rPr>
          <w:rFonts w:ascii="Times New Roman" w:hAnsi="Times New Roman"/>
          <w:b/>
          <w:i/>
          <w:sz w:val="28"/>
          <w:szCs w:val="28"/>
        </w:rPr>
        <w:t>…………………………………………………...</w:t>
      </w:r>
      <w:r w:rsidR="00A3075E" w:rsidRPr="00A3075E">
        <w:rPr>
          <w:rFonts w:ascii="Times New Roman" w:hAnsi="Times New Roman"/>
          <w:b/>
          <w:sz w:val="28"/>
          <w:szCs w:val="28"/>
        </w:rPr>
        <w:t>6</w:t>
      </w:r>
    </w:p>
    <w:p w:rsidR="007B695D" w:rsidRDefault="007B695D" w:rsidP="007B695D">
      <w:pPr>
        <w:spacing w:line="480" w:lineRule="auto"/>
        <w:jc w:val="both"/>
        <w:rPr>
          <w:rFonts w:ascii="Times New Roman" w:hAnsi="Times New Roman"/>
          <w:b/>
          <w:sz w:val="28"/>
          <w:szCs w:val="28"/>
        </w:rPr>
      </w:pPr>
      <w:r>
        <w:rPr>
          <w:rFonts w:ascii="Times New Roman" w:hAnsi="Times New Roman"/>
          <w:b/>
          <w:sz w:val="28"/>
          <w:szCs w:val="28"/>
        </w:rPr>
        <w:t>2. Исковое заявление в суд</w:t>
      </w:r>
      <w:r w:rsidR="00A3075E">
        <w:rPr>
          <w:rFonts w:ascii="Times New Roman" w:hAnsi="Times New Roman"/>
          <w:b/>
          <w:sz w:val="28"/>
          <w:szCs w:val="28"/>
        </w:rPr>
        <w:t>…………………………………………………….8</w:t>
      </w:r>
    </w:p>
    <w:p w:rsidR="007B695D" w:rsidRPr="00A3075E" w:rsidRDefault="007B695D" w:rsidP="007B695D">
      <w:pPr>
        <w:spacing w:line="480" w:lineRule="auto"/>
        <w:jc w:val="both"/>
        <w:rPr>
          <w:rFonts w:ascii="Times New Roman" w:hAnsi="Times New Roman"/>
          <w:b/>
          <w:sz w:val="28"/>
          <w:szCs w:val="28"/>
        </w:rPr>
      </w:pPr>
      <w:r w:rsidRPr="007B695D">
        <w:rPr>
          <w:rFonts w:ascii="Times New Roman" w:hAnsi="Times New Roman"/>
          <w:b/>
          <w:i/>
          <w:sz w:val="28"/>
          <w:szCs w:val="28"/>
        </w:rPr>
        <w:t>Приложение к исковому заявлению</w:t>
      </w:r>
      <w:r w:rsidR="00A3075E">
        <w:rPr>
          <w:rFonts w:ascii="Times New Roman" w:hAnsi="Times New Roman"/>
          <w:b/>
          <w:i/>
          <w:sz w:val="28"/>
          <w:szCs w:val="28"/>
        </w:rPr>
        <w:t>………………………………………….</w:t>
      </w:r>
      <w:r w:rsidR="00A3075E" w:rsidRPr="00A3075E">
        <w:rPr>
          <w:rFonts w:ascii="Times New Roman" w:hAnsi="Times New Roman"/>
          <w:b/>
          <w:sz w:val="28"/>
          <w:szCs w:val="28"/>
        </w:rPr>
        <w:t>16</w:t>
      </w:r>
    </w:p>
    <w:p w:rsidR="007B695D" w:rsidRDefault="008215B1" w:rsidP="007B695D">
      <w:pPr>
        <w:spacing w:line="480" w:lineRule="auto"/>
        <w:jc w:val="both"/>
        <w:rPr>
          <w:rFonts w:ascii="Times New Roman" w:hAnsi="Times New Roman"/>
          <w:b/>
          <w:sz w:val="28"/>
          <w:szCs w:val="28"/>
        </w:rPr>
      </w:pPr>
      <w:r>
        <w:rPr>
          <w:rFonts w:ascii="Times New Roman" w:hAnsi="Times New Roman"/>
          <w:b/>
          <w:sz w:val="28"/>
          <w:szCs w:val="28"/>
        </w:rPr>
        <w:t>3</w:t>
      </w:r>
      <w:r w:rsidR="007B695D">
        <w:rPr>
          <w:rFonts w:ascii="Times New Roman" w:hAnsi="Times New Roman"/>
          <w:b/>
          <w:sz w:val="28"/>
          <w:szCs w:val="28"/>
        </w:rPr>
        <w:t>. Статья</w:t>
      </w:r>
      <w:r w:rsidR="007B695D">
        <w:rPr>
          <w:rFonts w:ascii="Times New Roman" w:hAnsi="Times New Roman"/>
          <w:b/>
          <w:sz w:val="28"/>
          <w:szCs w:val="28"/>
        </w:rPr>
        <w:br w:type="page"/>
      </w:r>
    </w:p>
    <w:p w:rsidR="00196A1A" w:rsidRDefault="00196A1A" w:rsidP="00196A1A">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Решение задачи с составлением иска и </w:t>
      </w:r>
    </w:p>
    <w:p w:rsidR="00196A1A" w:rsidRDefault="00196A1A" w:rsidP="00196A1A">
      <w:pPr>
        <w:spacing w:after="0" w:line="360" w:lineRule="auto"/>
        <w:jc w:val="center"/>
        <w:rPr>
          <w:rFonts w:ascii="Times New Roman" w:hAnsi="Times New Roman"/>
          <w:b/>
          <w:sz w:val="28"/>
          <w:szCs w:val="28"/>
        </w:rPr>
      </w:pPr>
      <w:r>
        <w:rPr>
          <w:rFonts w:ascii="Times New Roman" w:hAnsi="Times New Roman"/>
          <w:b/>
          <w:sz w:val="28"/>
          <w:szCs w:val="28"/>
        </w:rPr>
        <w:t>приложением необходимых для иска документов</w:t>
      </w:r>
    </w:p>
    <w:p w:rsidR="00196A1A" w:rsidRDefault="00196A1A" w:rsidP="00196A1A">
      <w:pPr>
        <w:spacing w:after="0" w:line="360" w:lineRule="auto"/>
        <w:jc w:val="both"/>
        <w:rPr>
          <w:rFonts w:ascii="Times New Roman" w:hAnsi="Times New Roman"/>
          <w:b/>
          <w:sz w:val="28"/>
          <w:szCs w:val="28"/>
        </w:rPr>
      </w:pPr>
    </w:p>
    <w:p w:rsidR="00196A1A" w:rsidRPr="00810025" w:rsidRDefault="007B695D" w:rsidP="00196A1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Фабула задачи:</w:t>
      </w:r>
    </w:p>
    <w:p w:rsidR="00196A1A" w:rsidRDefault="00196A1A" w:rsidP="00196A1A">
      <w:pPr>
        <w:spacing w:after="0" w:line="360" w:lineRule="auto"/>
        <w:jc w:val="center"/>
        <w:rPr>
          <w:rFonts w:ascii="Times New Roman" w:hAnsi="Times New Roman"/>
          <w:b/>
          <w:i/>
          <w:sz w:val="28"/>
          <w:szCs w:val="28"/>
        </w:rPr>
      </w:pPr>
      <w:r w:rsidRPr="009948E9">
        <w:rPr>
          <w:rFonts w:ascii="Times New Roman" w:hAnsi="Times New Roman" w:cs="Times New Roman"/>
          <w:b/>
          <w:i/>
          <w:sz w:val="28"/>
          <w:szCs w:val="28"/>
        </w:rPr>
        <w:t xml:space="preserve">В результате пожара в квартире, вызванного халатностью жильцов, в итоге пострадали 2 квартиры: в ходе пожаротушения – на нижнем этаже (залив), и квартира на верхнем этаже – </w:t>
      </w:r>
      <w:proofErr w:type="spellStart"/>
      <w:r w:rsidRPr="009948E9">
        <w:rPr>
          <w:rFonts w:ascii="Times New Roman" w:hAnsi="Times New Roman" w:cs="Times New Roman"/>
          <w:b/>
          <w:i/>
          <w:sz w:val="28"/>
          <w:szCs w:val="28"/>
        </w:rPr>
        <w:t>закопчение</w:t>
      </w:r>
      <w:proofErr w:type="spellEnd"/>
      <w:r w:rsidRPr="009948E9">
        <w:rPr>
          <w:rFonts w:ascii="Times New Roman" w:hAnsi="Times New Roman" w:cs="Times New Roman"/>
          <w:b/>
          <w:i/>
          <w:sz w:val="28"/>
          <w:szCs w:val="28"/>
        </w:rPr>
        <w:t xml:space="preserve"> потолка и стен. Составьте судебный иск от имени жильцов пострадавших квартир с целью компенсации убытков.</w:t>
      </w:r>
    </w:p>
    <w:p w:rsidR="00196A1A" w:rsidRPr="009D7E87" w:rsidRDefault="00196A1A" w:rsidP="00196A1A">
      <w:pPr>
        <w:spacing w:after="0" w:line="360" w:lineRule="auto"/>
        <w:jc w:val="center"/>
        <w:rPr>
          <w:rFonts w:ascii="Times New Roman" w:hAnsi="Times New Roman" w:cs="Times New Roman"/>
          <w:b/>
          <w:i/>
          <w:sz w:val="28"/>
          <w:szCs w:val="28"/>
        </w:rPr>
      </w:pPr>
      <w:r>
        <w:rPr>
          <w:rFonts w:ascii="Times New Roman" w:hAnsi="Times New Roman"/>
          <w:b/>
          <w:i/>
          <w:sz w:val="28"/>
          <w:szCs w:val="28"/>
        </w:rPr>
        <w:t xml:space="preserve">Гр-н </w:t>
      </w:r>
      <w:proofErr w:type="spellStart"/>
      <w:r>
        <w:rPr>
          <w:rFonts w:ascii="Times New Roman" w:hAnsi="Times New Roman"/>
          <w:b/>
          <w:i/>
          <w:sz w:val="28"/>
          <w:szCs w:val="28"/>
        </w:rPr>
        <w:t>Стеанов</w:t>
      </w:r>
      <w:proofErr w:type="spellEnd"/>
      <w:r>
        <w:rPr>
          <w:rFonts w:ascii="Times New Roman" w:hAnsi="Times New Roman"/>
          <w:b/>
          <w:i/>
          <w:sz w:val="28"/>
          <w:szCs w:val="28"/>
        </w:rPr>
        <w:t xml:space="preserve"> Е.Е., находясь в состоянии алкогольного опьянения, оставил на постельных принадлежностях на кровати тлеющее табачное изделие, в результате чего в квартире гр-на Степанова Е.Е. произошел пожар. В результате пожара произошло </w:t>
      </w:r>
      <w:proofErr w:type="spellStart"/>
      <w:r>
        <w:rPr>
          <w:rFonts w:ascii="Times New Roman" w:hAnsi="Times New Roman"/>
          <w:b/>
          <w:i/>
          <w:sz w:val="28"/>
          <w:szCs w:val="28"/>
        </w:rPr>
        <w:t>закопчение</w:t>
      </w:r>
      <w:proofErr w:type="spellEnd"/>
      <w:r>
        <w:rPr>
          <w:rFonts w:ascii="Times New Roman" w:hAnsi="Times New Roman"/>
          <w:b/>
          <w:i/>
          <w:sz w:val="28"/>
          <w:szCs w:val="28"/>
        </w:rPr>
        <w:t xml:space="preserve"> вышерасположенной квартиры, принадлежащей Ивановой А.</w:t>
      </w:r>
      <w:proofErr w:type="gramStart"/>
      <w:r>
        <w:rPr>
          <w:rFonts w:ascii="Times New Roman" w:hAnsi="Times New Roman"/>
          <w:b/>
          <w:i/>
          <w:sz w:val="28"/>
          <w:szCs w:val="28"/>
        </w:rPr>
        <w:t>А.</w:t>
      </w:r>
      <w:proofErr w:type="gramEnd"/>
      <w:r>
        <w:rPr>
          <w:rFonts w:ascii="Times New Roman" w:hAnsi="Times New Roman"/>
          <w:b/>
          <w:i/>
          <w:sz w:val="28"/>
          <w:szCs w:val="28"/>
        </w:rPr>
        <w:t xml:space="preserve"> Кроме того, в результате тушения данного пожара, произошел залив нижерасположенной квартиры, принадлежащей Белову Б.Б.</w:t>
      </w:r>
    </w:p>
    <w:p w:rsidR="00196A1A" w:rsidRPr="009D7E87" w:rsidRDefault="00196A1A" w:rsidP="00196A1A">
      <w:pPr>
        <w:spacing w:after="0" w:line="360" w:lineRule="auto"/>
        <w:jc w:val="both"/>
        <w:rPr>
          <w:rFonts w:ascii="Times New Roman" w:hAnsi="Times New Roman" w:cs="Times New Roman"/>
          <w:b/>
          <w:sz w:val="28"/>
          <w:szCs w:val="28"/>
        </w:rPr>
      </w:pPr>
      <w:r w:rsidRPr="009D7E87">
        <w:rPr>
          <w:rFonts w:ascii="Times New Roman" w:hAnsi="Times New Roman" w:cs="Times New Roman"/>
          <w:b/>
          <w:sz w:val="28"/>
          <w:szCs w:val="28"/>
        </w:rPr>
        <w:t>Решение:</w:t>
      </w:r>
    </w:p>
    <w:p w:rsidR="00196A1A" w:rsidRDefault="00196A1A" w:rsidP="00196A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Конституции РФ ст. 52 говорится «Государство обеспечивает потерпевшим доступ к правосудию и компенсацию причиненного ущерба».</w:t>
      </w:r>
    </w:p>
    <w:p w:rsidR="00196A1A" w:rsidRPr="00C57E3C" w:rsidRDefault="00196A1A" w:rsidP="00196A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57E3C">
        <w:rPr>
          <w:rFonts w:ascii="Times New Roman" w:hAnsi="Times New Roman" w:cs="Times New Roman"/>
          <w:sz w:val="28"/>
          <w:szCs w:val="28"/>
        </w:rPr>
        <w:t>В Гражданском кодексе РФ ст. 15 «Лицо, право которого нарушено, может требовать полного возмещения причиненных ему убытков».</w:t>
      </w:r>
    </w:p>
    <w:p w:rsidR="00196A1A" w:rsidRPr="00C57E3C" w:rsidRDefault="00196A1A" w:rsidP="00196A1A">
      <w:pPr>
        <w:spacing w:after="0" w:line="360" w:lineRule="auto"/>
        <w:ind w:firstLine="720"/>
        <w:jc w:val="both"/>
        <w:rPr>
          <w:rFonts w:ascii="Times New Roman" w:eastAsia="Times New Roman" w:hAnsi="Times New Roman" w:cs="Times New Roman"/>
          <w:sz w:val="28"/>
          <w:szCs w:val="28"/>
          <w:lang w:eastAsia="ru-RU"/>
        </w:rPr>
      </w:pPr>
      <w:proofErr w:type="gramStart"/>
      <w:r w:rsidRPr="00C57E3C">
        <w:rPr>
          <w:rFonts w:ascii="Times New Roman" w:eastAsia="Times New Roman" w:hAnsi="Times New Roman" w:cs="Times New Roman"/>
          <w:sz w:val="28"/>
          <w:szCs w:val="28"/>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196A1A" w:rsidRPr="00C57E3C" w:rsidRDefault="00196A1A" w:rsidP="00196A1A">
      <w:pPr>
        <w:spacing w:after="0" w:line="360" w:lineRule="auto"/>
        <w:ind w:firstLine="720"/>
        <w:jc w:val="both"/>
        <w:rPr>
          <w:rFonts w:ascii="Times New Roman" w:eastAsia="Times New Roman" w:hAnsi="Times New Roman" w:cs="Times New Roman"/>
          <w:sz w:val="28"/>
          <w:szCs w:val="28"/>
          <w:lang w:eastAsia="ru-RU"/>
        </w:rPr>
      </w:pPr>
      <w:r w:rsidRPr="00C57E3C">
        <w:rPr>
          <w:rFonts w:ascii="Times New Roman" w:eastAsia="Times New Roman" w:hAnsi="Times New Roman" w:cs="Times New Roman"/>
          <w:sz w:val="28"/>
          <w:szCs w:val="28"/>
          <w:lang w:eastAsia="ru-RU"/>
        </w:rPr>
        <w:t xml:space="preserve">Согласно </w:t>
      </w:r>
      <w:hyperlink r:id="rId9" w:history="1">
        <w:r w:rsidRPr="00C57E3C">
          <w:rPr>
            <w:rFonts w:ascii="Times New Roman" w:eastAsia="Times New Roman" w:hAnsi="Times New Roman" w:cs="Times New Roman"/>
            <w:sz w:val="28"/>
            <w:szCs w:val="28"/>
            <w:lang w:eastAsia="ru-RU"/>
          </w:rPr>
          <w:t>ст. 1064 ГК РФ</w:t>
        </w:r>
      </w:hyperlink>
      <w:r w:rsidRPr="00C57E3C">
        <w:rPr>
          <w:rFonts w:ascii="Times New Roman" w:eastAsia="Times New Roman" w:hAnsi="Times New Roman" w:cs="Times New Roman"/>
          <w:sz w:val="28"/>
          <w:szCs w:val="28"/>
          <w:lang w:eastAsia="ru-RU"/>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96A1A" w:rsidRDefault="00196A1A" w:rsidP="00196A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Pr="005E13BA">
        <w:rPr>
          <w:rFonts w:ascii="Times New Roman" w:hAnsi="Times New Roman" w:cs="Times New Roman"/>
          <w:sz w:val="28"/>
          <w:szCs w:val="28"/>
        </w:rPr>
        <w:t xml:space="preserve">В соответствии с п. 14 Постановления Пленума Верховного Суда РФ от 05.06.2002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 вред, причиненный пожарами личности и имуществу гражданина либо юридического лица, подлежит возмещению по правилам, изложенным в </w:t>
      </w:r>
      <w:hyperlink r:id="rId10" w:history="1">
        <w:r w:rsidRPr="005E13BA">
          <w:rPr>
            <w:rStyle w:val="a3"/>
            <w:rFonts w:ascii="Times New Roman" w:hAnsi="Times New Roman" w:cs="Times New Roman"/>
            <w:color w:val="auto"/>
            <w:sz w:val="28"/>
            <w:szCs w:val="28"/>
            <w:u w:val="none"/>
          </w:rPr>
          <w:t>ст. 1064 Гражданского кодекса РФ</w:t>
        </w:r>
      </w:hyperlink>
      <w:r w:rsidRPr="005E13BA">
        <w:rPr>
          <w:rFonts w:ascii="Times New Roman" w:hAnsi="Times New Roman" w:cs="Times New Roman"/>
          <w:sz w:val="28"/>
          <w:szCs w:val="28"/>
        </w:rPr>
        <w:t>, в полном</w:t>
      </w:r>
      <w:proofErr w:type="gramEnd"/>
      <w:r w:rsidRPr="005E13BA">
        <w:rPr>
          <w:rFonts w:ascii="Times New Roman" w:hAnsi="Times New Roman" w:cs="Times New Roman"/>
          <w:sz w:val="28"/>
          <w:szCs w:val="28"/>
        </w:rPr>
        <w:t xml:space="preserve"> </w:t>
      </w:r>
      <w:proofErr w:type="gramStart"/>
      <w:r w:rsidRPr="005E13BA">
        <w:rPr>
          <w:rFonts w:ascii="Times New Roman" w:hAnsi="Times New Roman" w:cs="Times New Roman"/>
          <w:sz w:val="28"/>
          <w:szCs w:val="28"/>
        </w:rPr>
        <w:t>объеме</w:t>
      </w:r>
      <w:proofErr w:type="gramEnd"/>
      <w:r w:rsidRPr="005E13BA">
        <w:rPr>
          <w:rFonts w:ascii="Times New Roman" w:hAnsi="Times New Roman" w:cs="Times New Roman"/>
          <w:sz w:val="28"/>
          <w:szCs w:val="28"/>
        </w:rPr>
        <w:t xml:space="preserve"> лицом, причинившим вред. При этом необходимо исходить 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 2 </w:t>
      </w:r>
      <w:hyperlink r:id="rId11" w:history="1">
        <w:r w:rsidRPr="005E13BA">
          <w:rPr>
            <w:rStyle w:val="a3"/>
            <w:rFonts w:ascii="Times New Roman" w:hAnsi="Times New Roman" w:cs="Times New Roman"/>
            <w:color w:val="auto"/>
            <w:sz w:val="28"/>
            <w:szCs w:val="28"/>
            <w:u w:val="none"/>
          </w:rPr>
          <w:t>ст. 15 Гражданского кодекса РФ</w:t>
        </w:r>
      </w:hyperlink>
      <w:r w:rsidRPr="005E13BA">
        <w:rPr>
          <w:rFonts w:ascii="Times New Roman" w:hAnsi="Times New Roman" w:cs="Times New Roman"/>
          <w:sz w:val="28"/>
          <w:szCs w:val="28"/>
        </w:rPr>
        <w:t>).</w:t>
      </w:r>
    </w:p>
    <w:p w:rsidR="00196A1A" w:rsidRPr="005951C4" w:rsidRDefault="00196A1A" w:rsidP="00196A1A">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В силу ст. 34 ФЗ "О пожарной безопасности" граждане имеют право на защиту их жизни, здоровья и имущества в случае пожара, возмещение ущерба, причиненного пожаром, в порядке, установленном действующим законодательством, а также граждане обязаны соблюдать требования пожарной безопасности.</w:t>
      </w:r>
    </w:p>
    <w:p w:rsidR="00196A1A" w:rsidRPr="005951C4" w:rsidRDefault="00196A1A" w:rsidP="00196A1A">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На основании ст. 38 Федерального закона от 21.12.1994 N 69-ФЗ "О пожарной безопасности" ответственность за нарушение требований пожарной безопасности в соответствии с действующим законодательством несут собственники имущества, а также лица, уполномоченные владеть, пользоваться или распоряжаться имуществом.</w:t>
      </w:r>
    </w:p>
    <w:p w:rsidR="00196A1A" w:rsidRPr="005F34F3" w:rsidRDefault="00196A1A" w:rsidP="00196A1A">
      <w:pPr>
        <w:spacing w:after="0" w:line="360" w:lineRule="auto"/>
        <w:ind w:firstLine="708"/>
        <w:jc w:val="both"/>
        <w:rPr>
          <w:rFonts w:ascii="Times New Roman" w:hAnsi="Times New Roman" w:cs="Times New Roman"/>
          <w:sz w:val="28"/>
          <w:szCs w:val="28"/>
        </w:rPr>
      </w:pPr>
      <w:r w:rsidRPr="005F34F3">
        <w:rPr>
          <w:rFonts w:ascii="Times New Roman" w:hAnsi="Times New Roman" w:cs="Times New Roman"/>
          <w:sz w:val="28"/>
          <w:szCs w:val="28"/>
        </w:rPr>
        <w:t>Акт о пожаре</w:t>
      </w:r>
      <w:r>
        <w:rPr>
          <w:rFonts w:ascii="Times New Roman" w:hAnsi="Times New Roman" w:cs="Times New Roman"/>
          <w:sz w:val="28"/>
          <w:szCs w:val="28"/>
        </w:rPr>
        <w:t xml:space="preserve"> -</w:t>
      </w:r>
      <w:r w:rsidRPr="005F34F3">
        <w:rPr>
          <w:rFonts w:ascii="Times New Roman" w:hAnsi="Times New Roman" w:cs="Times New Roman"/>
          <w:sz w:val="28"/>
          <w:szCs w:val="28"/>
        </w:rPr>
        <w:t xml:space="preserve"> п. 2.45 </w:t>
      </w:r>
      <w:r>
        <w:rPr>
          <w:rFonts w:ascii="Times New Roman" w:hAnsi="Times New Roman" w:cs="Times New Roman"/>
          <w:sz w:val="28"/>
          <w:szCs w:val="28"/>
        </w:rPr>
        <w:t>Приказа МЧС РФ от 31 марта 2011 г. № 156 «Об утверждении Порядка тушения пожаров подразделениями пожарной охраны».</w:t>
      </w:r>
    </w:p>
    <w:p w:rsidR="00196A1A" w:rsidRPr="005F34F3" w:rsidRDefault="00196A1A" w:rsidP="00196A1A">
      <w:pPr>
        <w:spacing w:after="0" w:line="360" w:lineRule="auto"/>
        <w:ind w:firstLine="708"/>
        <w:jc w:val="both"/>
        <w:rPr>
          <w:rFonts w:ascii="Times New Roman" w:hAnsi="Times New Roman" w:cs="Times New Roman"/>
          <w:sz w:val="28"/>
          <w:szCs w:val="28"/>
        </w:rPr>
      </w:pPr>
      <w:r w:rsidRPr="005F34F3">
        <w:rPr>
          <w:rFonts w:ascii="Times New Roman" w:hAnsi="Times New Roman" w:cs="Times New Roman"/>
          <w:sz w:val="28"/>
          <w:szCs w:val="28"/>
        </w:rPr>
        <w:t xml:space="preserve">На основании акта органы пожарного надзора или органы внутренних дел принимают одно из следующих решений: </w:t>
      </w:r>
    </w:p>
    <w:p w:rsidR="00196A1A" w:rsidRDefault="00196A1A" w:rsidP="00196A1A">
      <w:pPr>
        <w:spacing w:after="0" w:line="360" w:lineRule="auto"/>
        <w:jc w:val="both"/>
        <w:rPr>
          <w:rFonts w:ascii="Times New Roman" w:hAnsi="Times New Roman" w:cs="Times New Roman"/>
          <w:sz w:val="28"/>
          <w:szCs w:val="28"/>
        </w:rPr>
      </w:pPr>
      <w:r w:rsidRPr="005F34F3">
        <w:rPr>
          <w:rFonts w:ascii="Times New Roman" w:hAnsi="Times New Roman" w:cs="Times New Roman"/>
          <w:sz w:val="28"/>
          <w:szCs w:val="28"/>
        </w:rPr>
        <w:t xml:space="preserve">— о возбуждении уголовного дела в связи с уничтожением или повреждением имущества по неосторожности и (или) нарушением требований пожарной безопасности (ст. ст. 168, 219 УК РФ); </w:t>
      </w:r>
    </w:p>
    <w:p w:rsidR="00196A1A" w:rsidRPr="005F34F3" w:rsidRDefault="00196A1A" w:rsidP="00196A1A">
      <w:pPr>
        <w:spacing w:after="0" w:line="360" w:lineRule="auto"/>
        <w:jc w:val="both"/>
        <w:rPr>
          <w:rFonts w:ascii="Times New Roman" w:hAnsi="Times New Roman" w:cs="Times New Roman"/>
          <w:sz w:val="28"/>
          <w:szCs w:val="28"/>
        </w:rPr>
      </w:pPr>
      <w:r w:rsidRPr="005F34F3">
        <w:rPr>
          <w:rFonts w:ascii="Times New Roman" w:hAnsi="Times New Roman" w:cs="Times New Roman"/>
          <w:sz w:val="28"/>
          <w:szCs w:val="28"/>
        </w:rPr>
        <w:lastRenderedPageBreak/>
        <w:t xml:space="preserve">— о возбуждении административного дела в связи с нарушением требований пожарной безопасности, </w:t>
      </w:r>
      <w:proofErr w:type="gramStart"/>
      <w:r w:rsidRPr="005F34F3">
        <w:rPr>
          <w:rFonts w:ascii="Times New Roman" w:hAnsi="Times New Roman" w:cs="Times New Roman"/>
          <w:sz w:val="28"/>
          <w:szCs w:val="28"/>
        </w:rPr>
        <w:t>повлекшим</w:t>
      </w:r>
      <w:proofErr w:type="gramEnd"/>
      <w:r w:rsidRPr="005F34F3">
        <w:rPr>
          <w:rFonts w:ascii="Times New Roman" w:hAnsi="Times New Roman" w:cs="Times New Roman"/>
          <w:sz w:val="28"/>
          <w:szCs w:val="28"/>
        </w:rPr>
        <w:t xml:space="preserve"> в том числе возникновение пожара и уничтожение или повреждение чужого имущества (ч. 6 и (или) 6.1 ст. 20.4 КоАП РФ). </w:t>
      </w:r>
    </w:p>
    <w:p w:rsidR="00196A1A" w:rsidRPr="005F34F3" w:rsidRDefault="00196A1A" w:rsidP="00196A1A">
      <w:pPr>
        <w:spacing w:after="0" w:line="360" w:lineRule="auto"/>
        <w:ind w:firstLine="708"/>
        <w:jc w:val="both"/>
        <w:rPr>
          <w:rFonts w:ascii="Times New Roman" w:hAnsi="Times New Roman" w:cs="Times New Roman"/>
          <w:sz w:val="28"/>
          <w:szCs w:val="28"/>
        </w:rPr>
      </w:pPr>
      <w:r w:rsidRPr="005F34F3">
        <w:rPr>
          <w:rFonts w:ascii="Times New Roman" w:hAnsi="Times New Roman" w:cs="Times New Roman"/>
          <w:sz w:val="28"/>
          <w:szCs w:val="28"/>
        </w:rPr>
        <w:t xml:space="preserve">Иск в суд предъявляется по месту жительства ответчика — виновника пожара (ст. 28 ГПК РФ). </w:t>
      </w:r>
    </w:p>
    <w:p w:rsidR="00196A1A" w:rsidRDefault="00196A1A" w:rsidP="00196A1A">
      <w:pPr>
        <w:spacing w:after="0" w:line="360" w:lineRule="auto"/>
        <w:ind w:firstLine="708"/>
        <w:jc w:val="both"/>
        <w:rPr>
          <w:rFonts w:ascii="Times New Roman" w:hAnsi="Times New Roman"/>
          <w:sz w:val="28"/>
          <w:szCs w:val="28"/>
        </w:rPr>
      </w:pPr>
      <w:r w:rsidRPr="005F34F3">
        <w:rPr>
          <w:rFonts w:ascii="Times New Roman" w:hAnsi="Times New Roman" w:cs="Times New Roman"/>
          <w:sz w:val="28"/>
          <w:szCs w:val="28"/>
        </w:rPr>
        <w:t xml:space="preserve">Цена иска превышает 50 000 тысяч рублей, поэтому иск подается в районный суд (ст. 24 ГПК РФ). </w:t>
      </w:r>
    </w:p>
    <w:p w:rsidR="00196A1A" w:rsidRDefault="00196A1A" w:rsidP="00196A1A">
      <w:pPr>
        <w:spacing w:after="0" w:line="360" w:lineRule="auto"/>
        <w:ind w:firstLine="708"/>
        <w:jc w:val="both"/>
        <w:rPr>
          <w:rFonts w:ascii="Times New Roman" w:hAnsi="Times New Roman"/>
          <w:sz w:val="28"/>
          <w:szCs w:val="28"/>
        </w:rPr>
      </w:pPr>
      <w:r w:rsidRPr="005F34F3">
        <w:rPr>
          <w:rFonts w:ascii="Times New Roman" w:hAnsi="Times New Roman" w:cs="Times New Roman"/>
          <w:sz w:val="28"/>
          <w:szCs w:val="28"/>
        </w:rPr>
        <w:t>Необходимый размер госпошлины рассчитывается исходя из цены иска (</w:t>
      </w:r>
      <w:proofErr w:type="spellStart"/>
      <w:r w:rsidRPr="005F34F3">
        <w:rPr>
          <w:rFonts w:ascii="Times New Roman" w:hAnsi="Times New Roman" w:cs="Times New Roman"/>
          <w:sz w:val="28"/>
          <w:szCs w:val="28"/>
        </w:rPr>
        <w:t>пп</w:t>
      </w:r>
      <w:proofErr w:type="spellEnd"/>
      <w:r w:rsidRPr="005F34F3">
        <w:rPr>
          <w:rFonts w:ascii="Times New Roman" w:hAnsi="Times New Roman" w:cs="Times New Roman"/>
          <w:sz w:val="28"/>
          <w:szCs w:val="28"/>
        </w:rPr>
        <w:t>. 1 п. 1 ст. 333.19 НК РФ</w:t>
      </w:r>
      <w:r>
        <w:rPr>
          <w:rFonts w:ascii="Times New Roman" w:hAnsi="Times New Roman"/>
          <w:sz w:val="28"/>
          <w:szCs w:val="28"/>
        </w:rPr>
        <w:t xml:space="preserve"> </w:t>
      </w:r>
      <w:r w:rsidRPr="00B751B6">
        <w:rPr>
          <w:rStyle w:val="blk"/>
          <w:rFonts w:ascii="Times New Roman" w:hAnsi="Times New Roman" w:cs="Times New Roman"/>
          <w:sz w:val="28"/>
          <w:szCs w:val="28"/>
        </w:rPr>
        <w:t>от 200 001 рубля до 1 000 000 рублей - 5 200 рублей плюс 1 процент су</w:t>
      </w:r>
      <w:r>
        <w:rPr>
          <w:rStyle w:val="blk"/>
          <w:sz w:val="28"/>
          <w:szCs w:val="28"/>
        </w:rPr>
        <w:t>ммы, превышающей 200 000 рублей</w:t>
      </w:r>
      <w:r w:rsidRPr="00B751B6">
        <w:rPr>
          <w:rFonts w:ascii="Times New Roman" w:hAnsi="Times New Roman" w:cs="Times New Roman"/>
          <w:sz w:val="28"/>
          <w:szCs w:val="28"/>
        </w:rPr>
        <w:t>).</w:t>
      </w:r>
      <w:r w:rsidRPr="005F34F3">
        <w:rPr>
          <w:rFonts w:ascii="Times New Roman" w:hAnsi="Times New Roman" w:cs="Times New Roman"/>
          <w:sz w:val="28"/>
          <w:szCs w:val="28"/>
        </w:rPr>
        <w:t xml:space="preserve"> </w:t>
      </w:r>
    </w:p>
    <w:p w:rsidR="00196A1A" w:rsidRDefault="00196A1A" w:rsidP="00196A1A">
      <w:pPr>
        <w:spacing w:after="0" w:line="360" w:lineRule="auto"/>
        <w:jc w:val="both"/>
        <w:rPr>
          <w:rFonts w:ascii="Times New Roman" w:hAnsi="Times New Roman"/>
          <w:sz w:val="28"/>
          <w:szCs w:val="28"/>
        </w:rPr>
      </w:pPr>
      <w:r>
        <w:rPr>
          <w:rFonts w:ascii="Times New Roman" w:hAnsi="Times New Roman"/>
          <w:sz w:val="28"/>
          <w:szCs w:val="28"/>
        </w:rPr>
        <w:t>Пошлина по иску Ивановой А.А.: 5 200+(11 700х1%)= 5 317</w:t>
      </w:r>
    </w:p>
    <w:p w:rsidR="00196A1A" w:rsidRDefault="00196A1A" w:rsidP="00196A1A">
      <w:pPr>
        <w:spacing w:after="0" w:line="360" w:lineRule="auto"/>
        <w:jc w:val="both"/>
        <w:rPr>
          <w:rFonts w:ascii="Times New Roman" w:hAnsi="Times New Roman" w:cs="Times New Roman"/>
          <w:sz w:val="28"/>
          <w:szCs w:val="28"/>
        </w:rPr>
      </w:pPr>
      <w:r>
        <w:rPr>
          <w:rFonts w:ascii="Times New Roman" w:hAnsi="Times New Roman"/>
          <w:sz w:val="28"/>
          <w:szCs w:val="28"/>
        </w:rPr>
        <w:t>Пошлина по иску Белова Б.Б.: 5 200 +(44 000х1%)= 5 640</w:t>
      </w:r>
    </w:p>
    <w:p w:rsidR="00196A1A" w:rsidRDefault="00196A1A" w:rsidP="00196A1A">
      <w:pPr>
        <w:spacing w:after="0" w:line="360" w:lineRule="auto"/>
        <w:ind w:firstLine="708"/>
        <w:jc w:val="both"/>
        <w:rPr>
          <w:rFonts w:ascii="Times New Roman" w:hAnsi="Times New Roman" w:cs="Times New Roman"/>
          <w:b/>
          <w:sz w:val="28"/>
          <w:szCs w:val="28"/>
        </w:rPr>
      </w:pPr>
    </w:p>
    <w:p w:rsidR="00196A1A" w:rsidRDefault="00196A1A" w:rsidP="00196A1A">
      <w:pPr>
        <w:spacing w:after="0" w:line="360" w:lineRule="auto"/>
        <w:ind w:firstLine="708"/>
        <w:jc w:val="both"/>
        <w:rPr>
          <w:rFonts w:ascii="Times New Roman" w:hAnsi="Times New Roman" w:cs="Times New Roman"/>
          <w:b/>
          <w:sz w:val="28"/>
          <w:szCs w:val="28"/>
        </w:rPr>
      </w:pPr>
      <w:r w:rsidRPr="009D7E87">
        <w:rPr>
          <w:rFonts w:ascii="Times New Roman" w:hAnsi="Times New Roman" w:cs="Times New Roman"/>
          <w:b/>
          <w:sz w:val="28"/>
          <w:szCs w:val="28"/>
        </w:rPr>
        <w:t>Предполагаемый исход дела:</w:t>
      </w:r>
    </w:p>
    <w:p w:rsidR="00196A1A" w:rsidRPr="00C57E3C" w:rsidRDefault="00196A1A" w:rsidP="00196A1A">
      <w:pPr>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 как факт вины Ответчика доказан заключением пожарно-технической экспертизы и постановлением от 01.02.2017 г. об отказе в возбуждении уголовного дела, то </w:t>
      </w:r>
      <w:r>
        <w:rPr>
          <w:rFonts w:ascii="Times New Roman" w:eastAsia="Times New Roman" w:hAnsi="Times New Roman" w:cs="Times New Roman"/>
          <w:sz w:val="28"/>
          <w:szCs w:val="28"/>
          <w:lang w:eastAsia="ru-RU"/>
        </w:rPr>
        <w:t>с</w:t>
      </w:r>
      <w:r w:rsidRPr="00C57E3C">
        <w:rPr>
          <w:rFonts w:ascii="Times New Roman" w:eastAsia="Times New Roman" w:hAnsi="Times New Roman" w:cs="Times New Roman"/>
          <w:sz w:val="28"/>
          <w:szCs w:val="28"/>
          <w:lang w:eastAsia="ru-RU"/>
        </w:rPr>
        <w:t xml:space="preserve">огласно </w:t>
      </w:r>
      <w:hyperlink r:id="rId12" w:history="1">
        <w:r w:rsidRPr="00C57E3C">
          <w:rPr>
            <w:rFonts w:ascii="Times New Roman" w:eastAsia="Times New Roman" w:hAnsi="Times New Roman" w:cs="Times New Roman"/>
            <w:sz w:val="28"/>
            <w:szCs w:val="28"/>
            <w:lang w:eastAsia="ru-RU"/>
          </w:rPr>
          <w:t>ст. 1064 ГК РФ</w:t>
        </w:r>
      </w:hyperlink>
      <w:r w:rsidRPr="00C57E3C">
        <w:rPr>
          <w:rFonts w:ascii="Times New Roman" w:eastAsia="Times New Roman" w:hAnsi="Times New Roman" w:cs="Times New Roman"/>
          <w:sz w:val="28"/>
          <w:szCs w:val="28"/>
          <w:lang w:eastAsia="ru-RU"/>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96A1A" w:rsidRDefault="00196A1A" w:rsidP="00196A1A">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Также убытки по оплате услуг независимого оценщика были вызваны произошедшим пожаром по вине Ответчика, таким образом, в</w:t>
      </w:r>
      <w:r w:rsidRPr="005E13BA">
        <w:rPr>
          <w:rFonts w:ascii="Times New Roman" w:hAnsi="Times New Roman" w:cs="Times New Roman"/>
          <w:sz w:val="28"/>
          <w:szCs w:val="28"/>
        </w:rPr>
        <w:t xml:space="preserve"> соответствии с п. 14 Постановления Пленума Верховного Суда РФ от 05.06.2002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 вред, причиненный пожарами личности и имуществу гражданина</w:t>
      </w:r>
      <w:proofErr w:type="gramEnd"/>
      <w:r w:rsidRPr="005E13BA">
        <w:rPr>
          <w:rFonts w:ascii="Times New Roman" w:hAnsi="Times New Roman" w:cs="Times New Roman"/>
          <w:sz w:val="28"/>
          <w:szCs w:val="28"/>
        </w:rPr>
        <w:t xml:space="preserve"> либо юридического лица, подлежит возмещению по правилам, изложенным в </w:t>
      </w:r>
      <w:hyperlink r:id="rId13" w:history="1">
        <w:r w:rsidRPr="005E13BA">
          <w:rPr>
            <w:rStyle w:val="a3"/>
            <w:rFonts w:ascii="Times New Roman" w:hAnsi="Times New Roman" w:cs="Times New Roman"/>
            <w:color w:val="auto"/>
            <w:sz w:val="28"/>
            <w:szCs w:val="28"/>
            <w:u w:val="none"/>
          </w:rPr>
          <w:t>ст. 1064 Гражданского кодекса РФ</w:t>
        </w:r>
      </w:hyperlink>
      <w:r w:rsidRPr="005E13BA">
        <w:rPr>
          <w:rFonts w:ascii="Times New Roman" w:hAnsi="Times New Roman" w:cs="Times New Roman"/>
          <w:sz w:val="28"/>
          <w:szCs w:val="28"/>
        </w:rPr>
        <w:t xml:space="preserve">, в полном объеме лицом, причинившим вред. При этом необходимо исходить </w:t>
      </w:r>
      <w:r w:rsidRPr="005E13BA">
        <w:rPr>
          <w:rFonts w:ascii="Times New Roman" w:hAnsi="Times New Roman" w:cs="Times New Roman"/>
          <w:sz w:val="28"/>
          <w:szCs w:val="28"/>
        </w:rPr>
        <w:lastRenderedPageBreak/>
        <w:t xml:space="preserve">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 2 </w:t>
      </w:r>
      <w:hyperlink r:id="rId14" w:history="1">
        <w:r w:rsidRPr="005E13BA">
          <w:rPr>
            <w:rStyle w:val="a3"/>
            <w:rFonts w:ascii="Times New Roman" w:hAnsi="Times New Roman" w:cs="Times New Roman"/>
            <w:color w:val="auto"/>
            <w:sz w:val="28"/>
            <w:szCs w:val="28"/>
            <w:u w:val="none"/>
          </w:rPr>
          <w:t>ст. 15 Гражданского кодекса РФ</w:t>
        </w:r>
      </w:hyperlink>
      <w:r w:rsidRPr="005E13BA">
        <w:rPr>
          <w:rFonts w:ascii="Times New Roman" w:hAnsi="Times New Roman" w:cs="Times New Roman"/>
          <w:sz w:val="28"/>
          <w:szCs w:val="28"/>
        </w:rPr>
        <w:t>).</w:t>
      </w:r>
    </w:p>
    <w:p w:rsidR="00196A1A" w:rsidRPr="009D7E87" w:rsidRDefault="00196A1A" w:rsidP="00196A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пре</w:t>
      </w:r>
      <w:r w:rsidR="001E6902">
        <w:rPr>
          <w:rFonts w:ascii="Times New Roman" w:hAnsi="Times New Roman" w:cs="Times New Roman"/>
          <w:sz w:val="28"/>
          <w:szCs w:val="28"/>
        </w:rPr>
        <w:t>дставленных И</w:t>
      </w:r>
      <w:r>
        <w:rPr>
          <w:rFonts w:ascii="Times New Roman" w:hAnsi="Times New Roman" w:cs="Times New Roman"/>
          <w:sz w:val="28"/>
          <w:szCs w:val="28"/>
        </w:rPr>
        <w:t xml:space="preserve">стцами </w:t>
      </w:r>
      <w:r>
        <w:rPr>
          <w:rFonts w:ascii="Times New Roman" w:hAnsi="Times New Roman"/>
          <w:sz w:val="28"/>
          <w:szCs w:val="28"/>
        </w:rPr>
        <w:t>доказательств факта вины Ответчика и размера причиненных убытков в результате пожара</w:t>
      </w:r>
      <w:r>
        <w:rPr>
          <w:rFonts w:ascii="Times New Roman" w:hAnsi="Times New Roman" w:cs="Times New Roman"/>
          <w:sz w:val="28"/>
          <w:szCs w:val="28"/>
        </w:rPr>
        <w:t xml:space="preserve">: акт о пожаре, заключение пожарно-технической экспертизы, постановления об отказе в возбуждении уголовного дела, отчета независимого оценщика с приложением копий квитанций, а также квитанций по уплате госпошлины, - суд должен вынести решение в пользу истцов и удовлетворить исковые требования в полном объеме. </w:t>
      </w:r>
    </w:p>
    <w:p w:rsidR="00196A1A" w:rsidRDefault="00196A1A" w:rsidP="00196A1A">
      <w:pPr>
        <w:rPr>
          <w:rFonts w:ascii="Times New Roman" w:hAnsi="Times New Roman" w:cs="Times New Roman"/>
          <w:sz w:val="28"/>
          <w:szCs w:val="28"/>
        </w:rPr>
      </w:pPr>
      <w:r>
        <w:rPr>
          <w:rFonts w:ascii="Times New Roman" w:hAnsi="Times New Roman" w:cs="Times New Roman"/>
          <w:sz w:val="28"/>
          <w:szCs w:val="28"/>
        </w:rPr>
        <w:br w:type="page"/>
      </w:r>
    </w:p>
    <w:p w:rsidR="00795032" w:rsidRDefault="00795032" w:rsidP="00795032">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В Заволжский районный суд г. Твери</w:t>
      </w:r>
    </w:p>
    <w:p w:rsidR="005951C4" w:rsidRDefault="00226B11" w:rsidP="00795032">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Истец: Иванова</w:t>
      </w:r>
      <w:r w:rsidR="00795032">
        <w:rPr>
          <w:rFonts w:ascii="Times New Roman" w:hAnsi="Times New Roman" w:cs="Times New Roman"/>
          <w:sz w:val="28"/>
          <w:szCs w:val="28"/>
        </w:rPr>
        <w:t xml:space="preserve"> А.А.</w:t>
      </w:r>
    </w:p>
    <w:p w:rsidR="00226B11" w:rsidRDefault="00226B11" w:rsidP="00795032">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Проживающая по адресу: 170000, </w:t>
      </w:r>
      <w:r w:rsidR="00C27800">
        <w:rPr>
          <w:rFonts w:ascii="Times New Roman" w:hAnsi="Times New Roman" w:cs="Times New Roman"/>
          <w:sz w:val="28"/>
          <w:szCs w:val="28"/>
        </w:rPr>
        <w:br/>
      </w:r>
      <w:r>
        <w:rPr>
          <w:rFonts w:ascii="Times New Roman" w:hAnsi="Times New Roman" w:cs="Times New Roman"/>
          <w:sz w:val="28"/>
          <w:szCs w:val="28"/>
        </w:rPr>
        <w:t>г. Тверь, ул. Луначарского, д. 1, кв. 10</w:t>
      </w:r>
    </w:p>
    <w:p w:rsidR="00226B11" w:rsidRDefault="00226B11" w:rsidP="00795032">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Тел.: 8</w:t>
      </w:r>
      <w:r w:rsidR="00B34F64">
        <w:rPr>
          <w:rFonts w:ascii="Times New Roman" w:hAnsi="Times New Roman" w:cs="Times New Roman"/>
          <w:sz w:val="28"/>
          <w:szCs w:val="28"/>
        </w:rPr>
        <w:t>-</w:t>
      </w:r>
      <w:r>
        <w:rPr>
          <w:rFonts w:ascii="Times New Roman" w:hAnsi="Times New Roman" w:cs="Times New Roman"/>
          <w:sz w:val="28"/>
          <w:szCs w:val="28"/>
        </w:rPr>
        <w:t>910</w:t>
      </w:r>
      <w:r w:rsidR="00B34F64">
        <w:rPr>
          <w:rFonts w:ascii="Times New Roman" w:hAnsi="Times New Roman" w:cs="Times New Roman"/>
          <w:sz w:val="28"/>
          <w:szCs w:val="28"/>
        </w:rPr>
        <w:t>-</w:t>
      </w:r>
      <w:r>
        <w:rPr>
          <w:rFonts w:ascii="Times New Roman" w:hAnsi="Times New Roman" w:cs="Times New Roman"/>
          <w:sz w:val="28"/>
          <w:szCs w:val="28"/>
        </w:rPr>
        <w:t>910</w:t>
      </w:r>
      <w:r w:rsidR="00B34F64">
        <w:rPr>
          <w:rFonts w:ascii="Times New Roman" w:hAnsi="Times New Roman" w:cs="Times New Roman"/>
          <w:sz w:val="28"/>
          <w:szCs w:val="28"/>
        </w:rPr>
        <w:t>-</w:t>
      </w:r>
      <w:r>
        <w:rPr>
          <w:rFonts w:ascii="Times New Roman" w:hAnsi="Times New Roman" w:cs="Times New Roman"/>
          <w:sz w:val="28"/>
          <w:szCs w:val="28"/>
        </w:rPr>
        <w:t>10</w:t>
      </w:r>
      <w:r w:rsidR="00B34F64">
        <w:rPr>
          <w:rFonts w:ascii="Times New Roman" w:hAnsi="Times New Roman" w:cs="Times New Roman"/>
          <w:sz w:val="28"/>
          <w:szCs w:val="28"/>
        </w:rPr>
        <w:t>-</w:t>
      </w:r>
      <w:r>
        <w:rPr>
          <w:rFonts w:ascii="Times New Roman" w:hAnsi="Times New Roman" w:cs="Times New Roman"/>
          <w:sz w:val="28"/>
          <w:szCs w:val="28"/>
        </w:rPr>
        <w:t>10</w:t>
      </w:r>
    </w:p>
    <w:p w:rsidR="00226B11" w:rsidRDefault="00226B11" w:rsidP="00795032">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Ответчик: Степанов Е.Е.</w:t>
      </w:r>
    </w:p>
    <w:p w:rsidR="00226B11" w:rsidRDefault="00226B11" w:rsidP="00795032">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Проживающий по адресу: 170000, </w:t>
      </w:r>
      <w:r w:rsidR="00C27800">
        <w:rPr>
          <w:rFonts w:ascii="Times New Roman" w:hAnsi="Times New Roman" w:cs="Times New Roman"/>
          <w:sz w:val="28"/>
          <w:szCs w:val="28"/>
        </w:rPr>
        <w:br/>
      </w:r>
      <w:r>
        <w:rPr>
          <w:rFonts w:ascii="Times New Roman" w:hAnsi="Times New Roman" w:cs="Times New Roman"/>
          <w:sz w:val="28"/>
          <w:szCs w:val="28"/>
        </w:rPr>
        <w:t>г. Тверь, ул. Луначарского, д. 1, кв. 5</w:t>
      </w:r>
    </w:p>
    <w:p w:rsidR="00226B11" w:rsidRDefault="00226B11" w:rsidP="00795032">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Цена иска:</w:t>
      </w:r>
      <w:r w:rsidR="003B3695">
        <w:rPr>
          <w:rFonts w:ascii="Times New Roman" w:hAnsi="Times New Roman" w:cs="Times New Roman"/>
          <w:sz w:val="28"/>
          <w:szCs w:val="28"/>
        </w:rPr>
        <w:t xml:space="preserve"> 211 700 руб. 00 коп.</w:t>
      </w:r>
    </w:p>
    <w:p w:rsidR="00226B11" w:rsidRDefault="00727AA6" w:rsidP="00A93BCC">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Госпошлина:</w:t>
      </w:r>
      <w:r w:rsidR="003B3695">
        <w:rPr>
          <w:rFonts w:ascii="Times New Roman" w:hAnsi="Times New Roman" w:cs="Times New Roman"/>
          <w:sz w:val="28"/>
          <w:szCs w:val="28"/>
        </w:rPr>
        <w:t xml:space="preserve"> 5 317 руб. 00 коп.</w:t>
      </w:r>
    </w:p>
    <w:p w:rsidR="003C0D34" w:rsidRDefault="003C0D34" w:rsidP="00795032">
      <w:pPr>
        <w:spacing w:after="0" w:line="360" w:lineRule="auto"/>
        <w:ind w:left="4536"/>
        <w:jc w:val="both"/>
        <w:rPr>
          <w:rFonts w:ascii="Times New Roman" w:hAnsi="Times New Roman" w:cs="Times New Roman"/>
          <w:sz w:val="28"/>
          <w:szCs w:val="28"/>
        </w:rPr>
      </w:pPr>
    </w:p>
    <w:p w:rsidR="003C0D34" w:rsidRDefault="00226B11" w:rsidP="00226B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Исковое заявление</w:t>
      </w:r>
      <w:r w:rsidR="003C0D34">
        <w:rPr>
          <w:rFonts w:ascii="Times New Roman" w:hAnsi="Times New Roman" w:cs="Times New Roman"/>
          <w:sz w:val="28"/>
          <w:szCs w:val="28"/>
        </w:rPr>
        <w:t xml:space="preserve"> </w:t>
      </w:r>
    </w:p>
    <w:p w:rsidR="00226B11" w:rsidRDefault="003C0D34" w:rsidP="00226B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 возмещении ущерба</w:t>
      </w:r>
    </w:p>
    <w:p w:rsidR="00226B11" w:rsidRDefault="00226B11" w:rsidP="00226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C0D34" w:rsidRDefault="00E92610" w:rsidP="00226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15</w:t>
      </w:r>
      <w:r w:rsidR="00C27800">
        <w:rPr>
          <w:rFonts w:ascii="Times New Roman" w:hAnsi="Times New Roman" w:cs="Times New Roman"/>
          <w:sz w:val="28"/>
          <w:szCs w:val="28"/>
        </w:rPr>
        <w:t xml:space="preserve"> января </w:t>
      </w:r>
      <w:r>
        <w:rPr>
          <w:rFonts w:ascii="Times New Roman" w:hAnsi="Times New Roman" w:cs="Times New Roman"/>
          <w:sz w:val="28"/>
          <w:szCs w:val="28"/>
        </w:rPr>
        <w:t>2017 года в квартире О</w:t>
      </w:r>
      <w:r w:rsidR="003C0D34">
        <w:rPr>
          <w:rFonts w:ascii="Times New Roman" w:hAnsi="Times New Roman" w:cs="Times New Roman"/>
          <w:sz w:val="28"/>
          <w:szCs w:val="28"/>
        </w:rPr>
        <w:t>тветчика, Степанова Е.Е., расположенной по адресу: г. Тверь, ул. Луначарского, кв. 1, кв. 5, -  произошел пожар</w:t>
      </w:r>
      <w:r w:rsidR="001A4C29">
        <w:rPr>
          <w:rFonts w:ascii="Times New Roman" w:hAnsi="Times New Roman" w:cs="Times New Roman"/>
          <w:sz w:val="28"/>
          <w:szCs w:val="28"/>
        </w:rPr>
        <w:t>, что подтверждается копие</w:t>
      </w:r>
      <w:r w:rsidR="006257B4">
        <w:rPr>
          <w:rFonts w:ascii="Times New Roman" w:hAnsi="Times New Roman" w:cs="Times New Roman"/>
          <w:sz w:val="28"/>
          <w:szCs w:val="28"/>
        </w:rPr>
        <w:t>й акта о пожаре от 15.01.2017 г</w:t>
      </w:r>
      <w:r w:rsidR="006F24D1">
        <w:rPr>
          <w:rFonts w:ascii="Times New Roman" w:hAnsi="Times New Roman" w:cs="Times New Roman"/>
          <w:sz w:val="28"/>
          <w:szCs w:val="28"/>
        </w:rPr>
        <w:t>.</w:t>
      </w:r>
    </w:p>
    <w:p w:rsidR="001A4C29" w:rsidRDefault="001A4C29" w:rsidP="00226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ходе проведения пожарно-технической экспертизы</w:t>
      </w:r>
      <w:r w:rsidR="006F24D1">
        <w:rPr>
          <w:rFonts w:ascii="Times New Roman" w:hAnsi="Times New Roman" w:cs="Times New Roman"/>
          <w:sz w:val="28"/>
          <w:szCs w:val="28"/>
        </w:rPr>
        <w:t xml:space="preserve"> № 7 от </w:t>
      </w:r>
      <w:r w:rsidR="00AB65C6">
        <w:rPr>
          <w:rFonts w:ascii="Times New Roman" w:hAnsi="Times New Roman" w:cs="Times New Roman"/>
          <w:sz w:val="28"/>
          <w:szCs w:val="28"/>
        </w:rPr>
        <w:t>01 февраля</w:t>
      </w:r>
      <w:r w:rsidR="006F24D1">
        <w:rPr>
          <w:rFonts w:ascii="Times New Roman" w:hAnsi="Times New Roman" w:cs="Times New Roman"/>
          <w:sz w:val="28"/>
          <w:szCs w:val="28"/>
        </w:rPr>
        <w:t xml:space="preserve"> 2017 года</w:t>
      </w:r>
      <w:r>
        <w:rPr>
          <w:rFonts w:ascii="Times New Roman" w:hAnsi="Times New Roman" w:cs="Times New Roman"/>
          <w:sz w:val="28"/>
          <w:szCs w:val="28"/>
        </w:rPr>
        <w:t xml:space="preserve"> </w:t>
      </w:r>
      <w:r w:rsidR="00E92610">
        <w:rPr>
          <w:rFonts w:ascii="Times New Roman" w:hAnsi="Times New Roman" w:cs="Times New Roman"/>
          <w:sz w:val="28"/>
          <w:szCs w:val="28"/>
        </w:rPr>
        <w:t>была установлена вина О</w:t>
      </w:r>
      <w:r w:rsidR="00BF7673">
        <w:rPr>
          <w:rFonts w:ascii="Times New Roman" w:hAnsi="Times New Roman" w:cs="Times New Roman"/>
          <w:sz w:val="28"/>
          <w:szCs w:val="28"/>
        </w:rPr>
        <w:t xml:space="preserve">тветчика, т.к. возникновение пожара произошло в результате </w:t>
      </w:r>
      <w:r w:rsidR="00E92610">
        <w:rPr>
          <w:rFonts w:ascii="Times New Roman" w:hAnsi="Times New Roman" w:cs="Times New Roman"/>
          <w:sz w:val="28"/>
          <w:szCs w:val="28"/>
        </w:rPr>
        <w:t>халатности О</w:t>
      </w:r>
      <w:r w:rsidR="00BF7673">
        <w:rPr>
          <w:rFonts w:ascii="Times New Roman" w:hAnsi="Times New Roman" w:cs="Times New Roman"/>
          <w:sz w:val="28"/>
          <w:szCs w:val="28"/>
        </w:rPr>
        <w:t>тветчика</w:t>
      </w:r>
      <w:r w:rsidR="00EF0B82">
        <w:rPr>
          <w:rFonts w:ascii="Times New Roman" w:hAnsi="Times New Roman" w:cs="Times New Roman"/>
          <w:sz w:val="28"/>
          <w:szCs w:val="28"/>
        </w:rPr>
        <w:t>, выразившейся в неосторожном обращении с огнем</w:t>
      </w:r>
      <w:r w:rsidR="00BF7673">
        <w:rPr>
          <w:rFonts w:ascii="Times New Roman" w:hAnsi="Times New Roman" w:cs="Times New Roman"/>
          <w:sz w:val="28"/>
          <w:szCs w:val="28"/>
        </w:rPr>
        <w:t>.</w:t>
      </w:r>
    </w:p>
    <w:p w:rsidR="007B73C2" w:rsidRDefault="00BF7673" w:rsidP="00226B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результате указанного пожара в квартире этажом выше</w:t>
      </w:r>
      <w:r w:rsidR="006F24D1">
        <w:rPr>
          <w:rFonts w:ascii="Times New Roman" w:hAnsi="Times New Roman" w:cs="Times New Roman"/>
          <w:sz w:val="28"/>
          <w:szCs w:val="28"/>
        </w:rPr>
        <w:t xml:space="preserve">, расположенной по адресу: г. Тверь, ул. Луначарского, кв. 1, кв. 10, </w:t>
      </w:r>
      <w:r>
        <w:rPr>
          <w:rFonts w:ascii="Times New Roman" w:hAnsi="Times New Roman" w:cs="Times New Roman"/>
          <w:sz w:val="28"/>
          <w:szCs w:val="28"/>
        </w:rPr>
        <w:t xml:space="preserve">  произошло </w:t>
      </w:r>
      <w:proofErr w:type="spellStart"/>
      <w:r w:rsidR="007B73C2">
        <w:rPr>
          <w:rFonts w:ascii="Times New Roman" w:hAnsi="Times New Roman" w:cs="Times New Roman"/>
          <w:sz w:val="28"/>
          <w:szCs w:val="28"/>
        </w:rPr>
        <w:t>закопчение</w:t>
      </w:r>
      <w:proofErr w:type="spellEnd"/>
      <w:r w:rsidR="007B73C2">
        <w:rPr>
          <w:rFonts w:ascii="Times New Roman" w:hAnsi="Times New Roman" w:cs="Times New Roman"/>
          <w:sz w:val="28"/>
          <w:szCs w:val="28"/>
        </w:rPr>
        <w:t xml:space="preserve"> стен и потолков, что подтверждается актом УК </w:t>
      </w:r>
      <w:r w:rsidR="006F24D1">
        <w:rPr>
          <w:rFonts w:ascii="Times New Roman" w:hAnsi="Times New Roman" w:cs="Times New Roman"/>
          <w:sz w:val="28"/>
          <w:szCs w:val="28"/>
        </w:rPr>
        <w:t>«</w:t>
      </w:r>
      <w:r w:rsidR="007B73C2">
        <w:rPr>
          <w:rFonts w:ascii="Times New Roman" w:hAnsi="Times New Roman" w:cs="Times New Roman"/>
          <w:sz w:val="28"/>
          <w:szCs w:val="28"/>
        </w:rPr>
        <w:t>Весна»</w:t>
      </w:r>
      <w:r w:rsidR="006F24D1">
        <w:rPr>
          <w:rFonts w:ascii="Times New Roman" w:hAnsi="Times New Roman" w:cs="Times New Roman"/>
          <w:sz w:val="28"/>
          <w:szCs w:val="28"/>
        </w:rPr>
        <w:t xml:space="preserve"> от 16 января 2017 года № 3.</w:t>
      </w:r>
      <w:r w:rsidR="007B73C2">
        <w:rPr>
          <w:rFonts w:ascii="Times New Roman" w:hAnsi="Times New Roman" w:cs="Times New Roman"/>
          <w:sz w:val="28"/>
          <w:szCs w:val="28"/>
        </w:rPr>
        <w:t xml:space="preserve"> Собственник</w:t>
      </w:r>
      <w:r w:rsidR="00E92610">
        <w:rPr>
          <w:rFonts w:ascii="Times New Roman" w:hAnsi="Times New Roman" w:cs="Times New Roman"/>
          <w:sz w:val="28"/>
          <w:szCs w:val="28"/>
        </w:rPr>
        <w:t>ом указанной квартиры является И</w:t>
      </w:r>
      <w:r w:rsidR="007B73C2">
        <w:rPr>
          <w:rFonts w:ascii="Times New Roman" w:hAnsi="Times New Roman" w:cs="Times New Roman"/>
          <w:sz w:val="28"/>
          <w:szCs w:val="28"/>
        </w:rPr>
        <w:t>стец, Иванова А.А., доказательством чего является</w:t>
      </w:r>
      <w:r w:rsidR="00BF4A44">
        <w:rPr>
          <w:rFonts w:ascii="Times New Roman" w:hAnsi="Times New Roman" w:cs="Times New Roman"/>
          <w:sz w:val="28"/>
          <w:szCs w:val="28"/>
        </w:rPr>
        <w:t xml:space="preserve"> выписка из Единого гос</w:t>
      </w:r>
      <w:r w:rsidR="006F24D1">
        <w:rPr>
          <w:rFonts w:ascii="Times New Roman" w:hAnsi="Times New Roman" w:cs="Times New Roman"/>
          <w:sz w:val="28"/>
          <w:szCs w:val="28"/>
        </w:rPr>
        <w:t xml:space="preserve">ударственного реестра прав от 21 января </w:t>
      </w:r>
      <w:r w:rsidR="00BF4A44">
        <w:rPr>
          <w:rFonts w:ascii="Times New Roman" w:hAnsi="Times New Roman" w:cs="Times New Roman"/>
          <w:sz w:val="28"/>
          <w:szCs w:val="28"/>
        </w:rPr>
        <w:t>2017 года</w:t>
      </w:r>
      <w:r w:rsidR="006F24D1">
        <w:rPr>
          <w:rFonts w:ascii="Times New Roman" w:hAnsi="Times New Roman" w:cs="Times New Roman"/>
          <w:sz w:val="28"/>
          <w:szCs w:val="28"/>
        </w:rPr>
        <w:t xml:space="preserve"> </w:t>
      </w:r>
      <w:r w:rsidR="00465D70">
        <w:rPr>
          <w:rFonts w:ascii="Times New Roman" w:hAnsi="Times New Roman" w:cs="Times New Roman"/>
          <w:sz w:val="28"/>
          <w:szCs w:val="28"/>
        </w:rPr>
        <w:t>№ 11/038/2017-1725</w:t>
      </w:r>
      <w:r w:rsidR="00BF4A44">
        <w:rPr>
          <w:rFonts w:ascii="Times New Roman" w:hAnsi="Times New Roman" w:cs="Times New Roman"/>
          <w:sz w:val="28"/>
          <w:szCs w:val="28"/>
        </w:rPr>
        <w:t>.</w:t>
      </w:r>
      <w:r w:rsidR="007B73C2">
        <w:rPr>
          <w:rFonts w:ascii="Times New Roman" w:hAnsi="Times New Roman" w:cs="Times New Roman"/>
          <w:sz w:val="28"/>
          <w:szCs w:val="28"/>
        </w:rPr>
        <w:tab/>
      </w:r>
    </w:p>
    <w:p w:rsidR="00BF7673" w:rsidRDefault="00B532D9" w:rsidP="00A235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пожаром</w:t>
      </w:r>
      <w:r w:rsidR="007B73C2">
        <w:rPr>
          <w:rFonts w:ascii="Times New Roman" w:hAnsi="Times New Roman" w:cs="Times New Roman"/>
          <w:sz w:val="28"/>
          <w:szCs w:val="28"/>
        </w:rPr>
        <w:t xml:space="preserve"> был причинен ущерб в размере 205 700 (двести пять тысяч семьсот) рублей, о ч</w:t>
      </w:r>
      <w:r w:rsidR="007D1B29">
        <w:rPr>
          <w:rFonts w:ascii="Times New Roman" w:hAnsi="Times New Roman" w:cs="Times New Roman"/>
          <w:sz w:val="28"/>
          <w:szCs w:val="28"/>
        </w:rPr>
        <w:t xml:space="preserve">ем свидетельствует </w:t>
      </w:r>
      <w:proofErr w:type="gramStart"/>
      <w:r w:rsidR="007D1B29">
        <w:rPr>
          <w:rFonts w:ascii="Times New Roman" w:hAnsi="Times New Roman" w:cs="Times New Roman"/>
          <w:sz w:val="28"/>
          <w:szCs w:val="28"/>
        </w:rPr>
        <w:t>О</w:t>
      </w:r>
      <w:r w:rsidR="007B73C2">
        <w:rPr>
          <w:rFonts w:ascii="Times New Roman" w:hAnsi="Times New Roman" w:cs="Times New Roman"/>
          <w:sz w:val="28"/>
          <w:szCs w:val="28"/>
        </w:rPr>
        <w:t>тчет</w:t>
      </w:r>
      <w:proofErr w:type="gramEnd"/>
      <w:r w:rsidR="007B73C2">
        <w:rPr>
          <w:rFonts w:ascii="Times New Roman" w:hAnsi="Times New Roman" w:cs="Times New Roman"/>
          <w:sz w:val="28"/>
          <w:szCs w:val="28"/>
        </w:rPr>
        <w:t xml:space="preserve"> об оценке </w:t>
      </w:r>
      <w:r w:rsidR="007B73C2">
        <w:rPr>
          <w:rFonts w:ascii="Times New Roman" w:hAnsi="Times New Roman" w:cs="Times New Roman"/>
          <w:sz w:val="28"/>
          <w:szCs w:val="28"/>
        </w:rPr>
        <w:lastRenderedPageBreak/>
        <w:t>стоимости причиненного ущерба</w:t>
      </w:r>
      <w:r w:rsidR="007638CB">
        <w:rPr>
          <w:rFonts w:ascii="Times New Roman" w:hAnsi="Times New Roman" w:cs="Times New Roman"/>
          <w:sz w:val="28"/>
          <w:szCs w:val="28"/>
        </w:rPr>
        <w:t xml:space="preserve"> от 19.01.2017 г</w:t>
      </w:r>
      <w:r w:rsidR="007B73C2">
        <w:rPr>
          <w:rFonts w:ascii="Times New Roman" w:hAnsi="Times New Roman" w:cs="Times New Roman"/>
          <w:sz w:val="28"/>
          <w:szCs w:val="28"/>
        </w:rPr>
        <w:t>. Данный факт подтверждается копией договора</w:t>
      </w:r>
      <w:r w:rsidR="000A6106">
        <w:rPr>
          <w:rFonts w:ascii="Times New Roman" w:hAnsi="Times New Roman" w:cs="Times New Roman"/>
          <w:sz w:val="28"/>
          <w:szCs w:val="28"/>
        </w:rPr>
        <w:t xml:space="preserve"> № 39</w:t>
      </w:r>
      <w:r w:rsidR="007B73C2">
        <w:rPr>
          <w:rFonts w:ascii="Times New Roman" w:hAnsi="Times New Roman" w:cs="Times New Roman"/>
          <w:sz w:val="28"/>
          <w:szCs w:val="28"/>
        </w:rPr>
        <w:t xml:space="preserve"> </w:t>
      </w:r>
      <w:r w:rsidR="007638CB">
        <w:rPr>
          <w:rFonts w:ascii="Times New Roman" w:hAnsi="Times New Roman" w:cs="Times New Roman"/>
          <w:sz w:val="28"/>
          <w:szCs w:val="28"/>
        </w:rPr>
        <w:t xml:space="preserve">от 18.01.2017 г. </w:t>
      </w:r>
      <w:r w:rsidR="007B73C2">
        <w:rPr>
          <w:rFonts w:ascii="Times New Roman" w:hAnsi="Times New Roman" w:cs="Times New Roman"/>
          <w:sz w:val="28"/>
          <w:szCs w:val="28"/>
        </w:rPr>
        <w:t xml:space="preserve">на оказание услуг по оценке ущерба независимым оценщиком. За оказание услуг по оценке  </w:t>
      </w:r>
      <w:r w:rsidR="003E42AF">
        <w:rPr>
          <w:rFonts w:ascii="Times New Roman" w:hAnsi="Times New Roman" w:cs="Times New Roman"/>
          <w:sz w:val="28"/>
          <w:szCs w:val="28"/>
        </w:rPr>
        <w:t>ущерба И</w:t>
      </w:r>
      <w:r>
        <w:rPr>
          <w:rFonts w:ascii="Times New Roman" w:hAnsi="Times New Roman" w:cs="Times New Roman"/>
          <w:sz w:val="28"/>
          <w:szCs w:val="28"/>
        </w:rPr>
        <w:t xml:space="preserve">стец заплатил 6 000 </w:t>
      </w:r>
      <w:r w:rsidR="00904608">
        <w:rPr>
          <w:rFonts w:ascii="Times New Roman" w:hAnsi="Times New Roman" w:cs="Times New Roman"/>
          <w:sz w:val="28"/>
          <w:szCs w:val="28"/>
        </w:rPr>
        <w:t>(шесть тысяч) рублей (копия квитанции прилагается).</w:t>
      </w:r>
    </w:p>
    <w:p w:rsidR="00F55A4A" w:rsidRDefault="00F55A4A" w:rsidP="00A235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Истцу причинены убытки на сумму 211 700 (двести одиннадцать тысяч семьсот) рублей (расчет прилагается).</w:t>
      </w:r>
    </w:p>
    <w:p w:rsidR="009707D5" w:rsidRPr="005951C4" w:rsidRDefault="009707D5" w:rsidP="009707D5">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 xml:space="preserve">В силу ст. 34 ФЗ </w:t>
      </w:r>
      <w:r w:rsidR="006F24D1">
        <w:rPr>
          <w:rFonts w:ascii="Times New Roman" w:eastAsia="Times New Roman" w:hAnsi="Times New Roman" w:cs="Times New Roman"/>
          <w:sz w:val="28"/>
          <w:szCs w:val="28"/>
          <w:lang w:eastAsia="ru-RU"/>
        </w:rPr>
        <w:t>«О пожарной безопасности»</w:t>
      </w:r>
      <w:r w:rsidRPr="005951C4">
        <w:rPr>
          <w:rFonts w:ascii="Times New Roman" w:eastAsia="Times New Roman" w:hAnsi="Times New Roman" w:cs="Times New Roman"/>
          <w:sz w:val="28"/>
          <w:szCs w:val="28"/>
          <w:lang w:eastAsia="ru-RU"/>
        </w:rPr>
        <w:t xml:space="preserve"> граждане имеют право на защиту их жизни, здоровья и имущества в случае пожара, возмещение ущерба, причиненного пожаром, в порядке, установленном действующим законодательством, а также граждане обязаны соблюдать требования пожарной безопасности.</w:t>
      </w:r>
    </w:p>
    <w:p w:rsidR="009707D5" w:rsidRPr="00F60914" w:rsidRDefault="009707D5" w:rsidP="00F60914">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 xml:space="preserve">На основании ст. 38 Федерального закона от 21.12.1994 </w:t>
      </w:r>
      <w:r w:rsidR="006F24D1">
        <w:rPr>
          <w:rFonts w:ascii="Times New Roman" w:eastAsia="Times New Roman" w:hAnsi="Times New Roman" w:cs="Times New Roman"/>
          <w:sz w:val="28"/>
          <w:szCs w:val="28"/>
          <w:lang w:eastAsia="ru-RU"/>
        </w:rPr>
        <w:t>№</w:t>
      </w:r>
      <w:r w:rsidRPr="005951C4">
        <w:rPr>
          <w:rFonts w:ascii="Times New Roman" w:eastAsia="Times New Roman" w:hAnsi="Times New Roman" w:cs="Times New Roman"/>
          <w:sz w:val="28"/>
          <w:szCs w:val="28"/>
          <w:lang w:eastAsia="ru-RU"/>
        </w:rPr>
        <w:t xml:space="preserve"> 69-ФЗ </w:t>
      </w:r>
      <w:r w:rsidR="006F24D1">
        <w:rPr>
          <w:rFonts w:ascii="Times New Roman" w:eastAsia="Times New Roman" w:hAnsi="Times New Roman" w:cs="Times New Roman"/>
          <w:sz w:val="28"/>
          <w:szCs w:val="28"/>
          <w:lang w:eastAsia="ru-RU"/>
        </w:rPr>
        <w:br/>
        <w:t>«</w:t>
      </w:r>
      <w:r w:rsidRPr="005951C4">
        <w:rPr>
          <w:rFonts w:ascii="Times New Roman" w:eastAsia="Times New Roman" w:hAnsi="Times New Roman" w:cs="Times New Roman"/>
          <w:sz w:val="28"/>
          <w:szCs w:val="28"/>
          <w:lang w:eastAsia="ru-RU"/>
        </w:rPr>
        <w:t>О пож</w:t>
      </w:r>
      <w:r w:rsidR="006F24D1">
        <w:rPr>
          <w:rFonts w:ascii="Times New Roman" w:eastAsia="Times New Roman" w:hAnsi="Times New Roman" w:cs="Times New Roman"/>
          <w:sz w:val="28"/>
          <w:szCs w:val="28"/>
          <w:lang w:eastAsia="ru-RU"/>
        </w:rPr>
        <w:t>арной безопасности»</w:t>
      </w:r>
      <w:r w:rsidRPr="005951C4">
        <w:rPr>
          <w:rFonts w:ascii="Times New Roman" w:eastAsia="Times New Roman" w:hAnsi="Times New Roman" w:cs="Times New Roman"/>
          <w:sz w:val="28"/>
          <w:szCs w:val="28"/>
          <w:lang w:eastAsia="ru-RU"/>
        </w:rPr>
        <w:t xml:space="preserve"> ответственность за нарушение требований пожарной безопасности в соответствии с действующим законодательством несут собственники имущества, а также лица, уполномоченные владеть, пользоватьс</w:t>
      </w:r>
      <w:r w:rsidR="00F60914">
        <w:rPr>
          <w:rFonts w:ascii="Times New Roman" w:eastAsia="Times New Roman" w:hAnsi="Times New Roman" w:cs="Times New Roman"/>
          <w:sz w:val="28"/>
          <w:szCs w:val="28"/>
          <w:lang w:eastAsia="ru-RU"/>
        </w:rPr>
        <w:t>я или распоряжаться имуществом.</w:t>
      </w:r>
    </w:p>
    <w:p w:rsidR="00EF0B82" w:rsidRDefault="00EF0B82" w:rsidP="009707D5">
      <w:pPr>
        <w:spacing w:after="0" w:line="360" w:lineRule="auto"/>
        <w:ind w:firstLine="708"/>
        <w:jc w:val="both"/>
        <w:rPr>
          <w:rFonts w:ascii="Times New Roman" w:hAnsi="Times New Roman" w:cs="Times New Roman"/>
          <w:sz w:val="28"/>
          <w:szCs w:val="28"/>
        </w:rPr>
      </w:pPr>
      <w:proofErr w:type="gramStart"/>
      <w:r w:rsidRPr="005E13BA">
        <w:rPr>
          <w:rFonts w:ascii="Times New Roman" w:hAnsi="Times New Roman" w:cs="Times New Roman"/>
          <w:sz w:val="28"/>
          <w:szCs w:val="28"/>
        </w:rPr>
        <w:t>В соответствии с п. 14 Постановления Пленума Верховного Суда РФ от 05.06.</w:t>
      </w:r>
      <w:r>
        <w:rPr>
          <w:rFonts w:ascii="Times New Roman" w:hAnsi="Times New Roman" w:cs="Times New Roman"/>
          <w:sz w:val="28"/>
          <w:szCs w:val="28"/>
        </w:rPr>
        <w:t xml:space="preserve">2002 </w:t>
      </w:r>
      <w:r w:rsidR="006F24D1">
        <w:rPr>
          <w:rFonts w:ascii="Times New Roman" w:hAnsi="Times New Roman" w:cs="Times New Roman"/>
          <w:sz w:val="28"/>
          <w:szCs w:val="28"/>
        </w:rPr>
        <w:t>№</w:t>
      </w:r>
      <w:r>
        <w:rPr>
          <w:rFonts w:ascii="Times New Roman" w:hAnsi="Times New Roman" w:cs="Times New Roman"/>
          <w:sz w:val="28"/>
          <w:szCs w:val="28"/>
        </w:rPr>
        <w:t xml:space="preserve"> 14 «</w:t>
      </w:r>
      <w:r w:rsidRPr="005E13BA">
        <w:rPr>
          <w:rFonts w:ascii="Times New Roman" w:hAnsi="Times New Roman" w:cs="Times New Roman"/>
          <w:sz w:val="28"/>
          <w:szCs w:val="28"/>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w:t>
      </w:r>
      <w:r>
        <w:rPr>
          <w:rFonts w:ascii="Times New Roman" w:hAnsi="Times New Roman" w:cs="Times New Roman"/>
          <w:sz w:val="28"/>
          <w:szCs w:val="28"/>
        </w:rPr>
        <w:t>неосторожного обращения с огнем»</w:t>
      </w:r>
      <w:r w:rsidRPr="005E13BA">
        <w:rPr>
          <w:rFonts w:ascii="Times New Roman" w:hAnsi="Times New Roman" w:cs="Times New Roman"/>
          <w:sz w:val="28"/>
          <w:szCs w:val="28"/>
        </w:rPr>
        <w:t xml:space="preserve">, - вред, причиненный пожарами личности и имуществу гражданина либо юридического лица, подлежит возмещению по правилам, изложенным в </w:t>
      </w:r>
      <w:r w:rsidR="006F24D1">
        <w:rPr>
          <w:rFonts w:ascii="Times New Roman" w:hAnsi="Times New Roman" w:cs="Times New Roman"/>
          <w:sz w:val="28"/>
          <w:szCs w:val="28"/>
        </w:rPr>
        <w:br/>
      </w:r>
      <w:hyperlink r:id="rId15" w:history="1">
        <w:r w:rsidRPr="005E13BA">
          <w:rPr>
            <w:rStyle w:val="a3"/>
            <w:rFonts w:ascii="Times New Roman" w:hAnsi="Times New Roman" w:cs="Times New Roman"/>
            <w:color w:val="auto"/>
            <w:sz w:val="28"/>
            <w:szCs w:val="28"/>
            <w:u w:val="none"/>
          </w:rPr>
          <w:t>ст. 1064 Гражданского кодекса РФ</w:t>
        </w:r>
      </w:hyperlink>
      <w:r w:rsidRPr="005E13BA">
        <w:rPr>
          <w:rFonts w:ascii="Times New Roman" w:hAnsi="Times New Roman" w:cs="Times New Roman"/>
          <w:sz w:val="28"/>
          <w:szCs w:val="28"/>
        </w:rPr>
        <w:t>, в полном объеме</w:t>
      </w:r>
      <w:proofErr w:type="gramEnd"/>
      <w:r w:rsidRPr="005E13BA">
        <w:rPr>
          <w:rFonts w:ascii="Times New Roman" w:hAnsi="Times New Roman" w:cs="Times New Roman"/>
          <w:sz w:val="28"/>
          <w:szCs w:val="28"/>
        </w:rPr>
        <w:t xml:space="preserve"> лицом, причинившим вред. При этом необходимо исходить 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 2 </w:t>
      </w:r>
      <w:hyperlink r:id="rId16" w:history="1">
        <w:r w:rsidRPr="005E13BA">
          <w:rPr>
            <w:rStyle w:val="a3"/>
            <w:rFonts w:ascii="Times New Roman" w:hAnsi="Times New Roman" w:cs="Times New Roman"/>
            <w:color w:val="auto"/>
            <w:sz w:val="28"/>
            <w:szCs w:val="28"/>
            <w:u w:val="none"/>
          </w:rPr>
          <w:t>ст. 15 Гражданского кодекса РФ</w:t>
        </w:r>
      </w:hyperlink>
      <w:r w:rsidRPr="005E13BA">
        <w:rPr>
          <w:rFonts w:ascii="Times New Roman" w:hAnsi="Times New Roman" w:cs="Times New Roman"/>
          <w:sz w:val="28"/>
          <w:szCs w:val="28"/>
        </w:rPr>
        <w:t>).</w:t>
      </w:r>
    </w:p>
    <w:p w:rsidR="002367BF" w:rsidRPr="00C57E3C" w:rsidRDefault="002367BF" w:rsidP="002367BF">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lastRenderedPageBreak/>
        <w:t xml:space="preserve">В соответствии </w:t>
      </w:r>
      <w:r w:rsidR="007D1B29">
        <w:rPr>
          <w:rFonts w:ascii="Times New Roman" w:hAnsi="Times New Roman" w:cs="Times New Roman"/>
          <w:sz w:val="28"/>
          <w:szCs w:val="28"/>
        </w:rPr>
        <w:t>с п</w:t>
      </w:r>
      <w:r>
        <w:rPr>
          <w:rFonts w:ascii="Times New Roman" w:hAnsi="Times New Roman" w:cs="Times New Roman"/>
          <w:sz w:val="28"/>
          <w:szCs w:val="28"/>
        </w:rPr>
        <w:t xml:space="preserve">. 2 ст. 15 ГК РФ </w:t>
      </w:r>
      <w:r>
        <w:rPr>
          <w:rFonts w:ascii="Times New Roman" w:eastAsia="Times New Roman" w:hAnsi="Times New Roman" w:cs="Times New Roman"/>
          <w:sz w:val="28"/>
          <w:szCs w:val="28"/>
          <w:lang w:eastAsia="ru-RU"/>
        </w:rPr>
        <w:t>п</w:t>
      </w:r>
      <w:r w:rsidRPr="00C57E3C">
        <w:rPr>
          <w:rFonts w:ascii="Times New Roman" w:eastAsia="Times New Roman" w:hAnsi="Times New Roman" w:cs="Times New Roman"/>
          <w:sz w:val="28"/>
          <w:szCs w:val="28"/>
          <w:lang w:eastAsia="ru-RU"/>
        </w:rPr>
        <w:t>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w:t>
      </w:r>
      <w:r>
        <w:rPr>
          <w:rFonts w:ascii="Times New Roman" w:eastAsia="Times New Roman" w:hAnsi="Times New Roman" w:cs="Times New Roman"/>
          <w:sz w:val="28"/>
          <w:szCs w:val="28"/>
          <w:lang w:eastAsia="ru-RU"/>
        </w:rPr>
        <w:t>ыло нарушено (упущенная выгода).</w:t>
      </w:r>
      <w:proofErr w:type="gramEnd"/>
    </w:p>
    <w:p w:rsidR="007D1B29" w:rsidRPr="00C57E3C" w:rsidRDefault="007D1B29" w:rsidP="007D1B29">
      <w:pPr>
        <w:spacing w:after="0" w:line="360" w:lineRule="auto"/>
        <w:ind w:firstLine="720"/>
        <w:jc w:val="both"/>
        <w:rPr>
          <w:rFonts w:ascii="Times New Roman" w:eastAsia="Times New Roman" w:hAnsi="Times New Roman" w:cs="Times New Roman"/>
          <w:sz w:val="28"/>
          <w:szCs w:val="28"/>
          <w:lang w:eastAsia="ru-RU"/>
        </w:rPr>
      </w:pPr>
      <w:r w:rsidRPr="00C57E3C">
        <w:rPr>
          <w:rFonts w:ascii="Times New Roman" w:eastAsia="Times New Roman" w:hAnsi="Times New Roman" w:cs="Times New Roman"/>
          <w:sz w:val="28"/>
          <w:szCs w:val="28"/>
          <w:lang w:eastAsia="ru-RU"/>
        </w:rPr>
        <w:t xml:space="preserve">Согласно </w:t>
      </w:r>
      <w:hyperlink r:id="rId17" w:history="1">
        <w:r w:rsidRPr="00C57E3C">
          <w:rPr>
            <w:rFonts w:ascii="Times New Roman" w:eastAsia="Times New Roman" w:hAnsi="Times New Roman" w:cs="Times New Roman"/>
            <w:sz w:val="28"/>
            <w:szCs w:val="28"/>
            <w:lang w:eastAsia="ru-RU"/>
          </w:rPr>
          <w:t>ст. 1064 ГК РФ</w:t>
        </w:r>
      </w:hyperlink>
      <w:r w:rsidRPr="00C57E3C">
        <w:rPr>
          <w:rFonts w:ascii="Times New Roman" w:eastAsia="Times New Roman" w:hAnsi="Times New Roman" w:cs="Times New Roman"/>
          <w:sz w:val="28"/>
          <w:szCs w:val="28"/>
          <w:lang w:eastAsia="ru-RU"/>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14B88" w:rsidRDefault="00A04507" w:rsidP="00514B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E42AF">
        <w:rPr>
          <w:rFonts w:ascii="Times New Roman" w:hAnsi="Times New Roman" w:cs="Times New Roman"/>
          <w:sz w:val="28"/>
          <w:szCs w:val="28"/>
        </w:rPr>
        <w:t>22</w:t>
      </w:r>
      <w:r w:rsidR="006F24D1">
        <w:rPr>
          <w:rFonts w:ascii="Times New Roman" w:hAnsi="Times New Roman" w:cs="Times New Roman"/>
          <w:sz w:val="28"/>
          <w:szCs w:val="28"/>
        </w:rPr>
        <w:t xml:space="preserve"> января </w:t>
      </w:r>
      <w:r w:rsidR="003E42AF">
        <w:rPr>
          <w:rFonts w:ascii="Times New Roman" w:hAnsi="Times New Roman" w:cs="Times New Roman"/>
          <w:sz w:val="28"/>
          <w:szCs w:val="28"/>
        </w:rPr>
        <w:t>2017 года Истец направил в адрес ответчика</w:t>
      </w:r>
      <w:r w:rsidR="00E54591">
        <w:rPr>
          <w:rFonts w:ascii="Times New Roman" w:hAnsi="Times New Roman" w:cs="Times New Roman"/>
          <w:sz w:val="28"/>
          <w:szCs w:val="28"/>
        </w:rPr>
        <w:t xml:space="preserve"> досудебную претензию</w:t>
      </w:r>
      <w:r w:rsidR="003E42AF">
        <w:rPr>
          <w:rFonts w:ascii="Times New Roman" w:hAnsi="Times New Roman" w:cs="Times New Roman"/>
          <w:sz w:val="28"/>
          <w:szCs w:val="28"/>
        </w:rPr>
        <w:t xml:space="preserve"> о возмещении </w:t>
      </w:r>
      <w:r w:rsidR="00E54591">
        <w:rPr>
          <w:rFonts w:ascii="Times New Roman" w:hAnsi="Times New Roman" w:cs="Times New Roman"/>
          <w:sz w:val="28"/>
          <w:szCs w:val="28"/>
        </w:rPr>
        <w:t>ущерба, причиненного пожаром. На момент подачи искового заявления в суд ответ на претензию от Ответчика не был получен (копия уведомления о вручении претензии Ответчику прилагается</w:t>
      </w:r>
      <w:r w:rsidR="0006192B">
        <w:rPr>
          <w:rFonts w:ascii="Times New Roman" w:hAnsi="Times New Roman" w:cs="Times New Roman"/>
          <w:sz w:val="28"/>
          <w:szCs w:val="28"/>
        </w:rPr>
        <w:t>).</w:t>
      </w:r>
    </w:p>
    <w:p w:rsidR="005B3B3F" w:rsidRDefault="005B3B3F" w:rsidP="00514B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вышеизложенного, а также в соответствии со ст. ст. 15</w:t>
      </w:r>
      <w:r w:rsidR="005F2341">
        <w:rPr>
          <w:rFonts w:ascii="Times New Roman" w:hAnsi="Times New Roman" w:cs="Times New Roman"/>
          <w:sz w:val="28"/>
          <w:szCs w:val="28"/>
        </w:rPr>
        <w:t>,</w:t>
      </w:r>
      <w:r>
        <w:rPr>
          <w:rFonts w:ascii="Times New Roman" w:hAnsi="Times New Roman" w:cs="Times New Roman"/>
          <w:sz w:val="28"/>
          <w:szCs w:val="28"/>
        </w:rPr>
        <w:t xml:space="preserve"> 1061 ГК РФ, ст. ст. 24, 28, 131-132 ГПК РФ</w:t>
      </w:r>
      <w:r w:rsidR="00BD5D51">
        <w:rPr>
          <w:rFonts w:ascii="Times New Roman" w:hAnsi="Times New Roman" w:cs="Times New Roman"/>
          <w:sz w:val="28"/>
          <w:szCs w:val="28"/>
        </w:rPr>
        <w:t>,</w:t>
      </w:r>
    </w:p>
    <w:p w:rsidR="006F24D1" w:rsidRDefault="006F24D1" w:rsidP="00BD5D51">
      <w:pPr>
        <w:spacing w:after="0" w:line="360" w:lineRule="auto"/>
        <w:jc w:val="center"/>
        <w:rPr>
          <w:rFonts w:ascii="Times New Roman" w:hAnsi="Times New Roman" w:cs="Times New Roman"/>
          <w:sz w:val="28"/>
          <w:szCs w:val="28"/>
        </w:rPr>
      </w:pPr>
    </w:p>
    <w:p w:rsidR="005B3B3F" w:rsidRDefault="00BD5D51" w:rsidP="00BD5D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ПРОШУ:</w:t>
      </w:r>
    </w:p>
    <w:p w:rsidR="005B3B3F" w:rsidRDefault="005B3B3F" w:rsidP="005B3B3F">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Взыскать с Ответчика</w:t>
      </w:r>
      <w:r w:rsidR="00F364FD">
        <w:rPr>
          <w:rFonts w:ascii="Times New Roman" w:hAnsi="Times New Roman" w:cs="Times New Roman"/>
          <w:sz w:val="28"/>
          <w:szCs w:val="28"/>
        </w:rPr>
        <w:t xml:space="preserve"> в пользу Истца</w:t>
      </w:r>
      <w:r>
        <w:rPr>
          <w:rFonts w:ascii="Times New Roman" w:hAnsi="Times New Roman" w:cs="Times New Roman"/>
          <w:sz w:val="28"/>
          <w:szCs w:val="28"/>
        </w:rPr>
        <w:t xml:space="preserve"> </w:t>
      </w:r>
      <w:r w:rsidR="005402DE">
        <w:rPr>
          <w:rFonts w:ascii="Times New Roman" w:hAnsi="Times New Roman" w:cs="Times New Roman"/>
          <w:sz w:val="28"/>
          <w:szCs w:val="28"/>
        </w:rPr>
        <w:t>убытки, причиненные</w:t>
      </w:r>
      <w:r>
        <w:rPr>
          <w:rFonts w:ascii="Times New Roman" w:hAnsi="Times New Roman" w:cs="Times New Roman"/>
          <w:sz w:val="28"/>
          <w:szCs w:val="28"/>
        </w:rPr>
        <w:t xml:space="preserve"> пожаром по вине Ответчика, в размере 205 700 (двести пять тысяч семьсот) рублей;</w:t>
      </w:r>
    </w:p>
    <w:p w:rsidR="005B3B3F" w:rsidRDefault="005B3B3F" w:rsidP="005B3B3F">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Взыскать с Ответчика</w:t>
      </w:r>
      <w:r w:rsidR="00F364FD">
        <w:rPr>
          <w:rFonts w:ascii="Times New Roman" w:hAnsi="Times New Roman" w:cs="Times New Roman"/>
          <w:sz w:val="28"/>
          <w:szCs w:val="28"/>
        </w:rPr>
        <w:t xml:space="preserve"> в пользу Истца</w:t>
      </w:r>
      <w:r>
        <w:rPr>
          <w:rFonts w:ascii="Times New Roman" w:hAnsi="Times New Roman" w:cs="Times New Roman"/>
          <w:sz w:val="28"/>
          <w:szCs w:val="28"/>
        </w:rPr>
        <w:t xml:space="preserve"> расходы по оплате услуг независимого оценщика в размере 6 000 (шесть тысяч) рублей;</w:t>
      </w:r>
    </w:p>
    <w:p w:rsidR="00514B88" w:rsidRPr="00A93BCC" w:rsidRDefault="005B3B3F" w:rsidP="00514B88">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Взыскать с Ответчика</w:t>
      </w:r>
      <w:r w:rsidR="00F364FD">
        <w:rPr>
          <w:rFonts w:ascii="Times New Roman" w:hAnsi="Times New Roman" w:cs="Times New Roman"/>
          <w:sz w:val="28"/>
          <w:szCs w:val="28"/>
        </w:rPr>
        <w:t xml:space="preserve"> в пользу Истца</w:t>
      </w:r>
      <w:r>
        <w:rPr>
          <w:rFonts w:ascii="Times New Roman" w:hAnsi="Times New Roman" w:cs="Times New Roman"/>
          <w:sz w:val="28"/>
          <w:szCs w:val="28"/>
        </w:rPr>
        <w:t xml:space="preserve"> расходы по оплате государственной пошлины в размере </w:t>
      </w:r>
      <w:r w:rsidR="003022B4">
        <w:rPr>
          <w:rFonts w:ascii="Times New Roman" w:hAnsi="Times New Roman" w:cs="Times New Roman"/>
          <w:sz w:val="28"/>
          <w:szCs w:val="28"/>
        </w:rPr>
        <w:t>5</w:t>
      </w:r>
      <w:r w:rsidR="003B3695">
        <w:rPr>
          <w:rFonts w:ascii="Times New Roman" w:hAnsi="Times New Roman" w:cs="Times New Roman"/>
          <w:sz w:val="28"/>
          <w:szCs w:val="28"/>
        </w:rPr>
        <w:t> </w:t>
      </w:r>
      <w:r w:rsidR="003022B4">
        <w:rPr>
          <w:rFonts w:ascii="Times New Roman" w:hAnsi="Times New Roman" w:cs="Times New Roman"/>
          <w:sz w:val="28"/>
          <w:szCs w:val="28"/>
        </w:rPr>
        <w:t>317</w:t>
      </w:r>
      <w:r w:rsidR="003B3695">
        <w:rPr>
          <w:rFonts w:ascii="Times New Roman" w:hAnsi="Times New Roman" w:cs="Times New Roman"/>
          <w:sz w:val="28"/>
          <w:szCs w:val="28"/>
        </w:rPr>
        <w:t xml:space="preserve"> (пять тысяч триста семнадцать) рублей.</w:t>
      </w:r>
    </w:p>
    <w:p w:rsidR="00514B88" w:rsidRDefault="00514B88" w:rsidP="00514B88">
      <w:pPr>
        <w:spacing w:after="0" w:line="360" w:lineRule="auto"/>
        <w:jc w:val="both"/>
        <w:rPr>
          <w:rFonts w:ascii="Times New Roman" w:hAnsi="Times New Roman" w:cs="Times New Roman"/>
          <w:sz w:val="28"/>
          <w:szCs w:val="28"/>
        </w:rPr>
      </w:pPr>
    </w:p>
    <w:p w:rsidR="00514B88" w:rsidRDefault="00514B88" w:rsidP="00514B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514B88" w:rsidRDefault="00514B88"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акта о пожаре</w:t>
      </w:r>
      <w:r w:rsidR="001A4C29">
        <w:rPr>
          <w:rFonts w:ascii="Times New Roman" w:hAnsi="Times New Roman" w:cs="Times New Roman"/>
          <w:sz w:val="28"/>
          <w:szCs w:val="28"/>
        </w:rPr>
        <w:t xml:space="preserve"> от 15.01.2017 г.</w:t>
      </w:r>
      <w:r>
        <w:rPr>
          <w:rFonts w:ascii="Times New Roman" w:hAnsi="Times New Roman" w:cs="Times New Roman"/>
          <w:sz w:val="28"/>
          <w:szCs w:val="28"/>
        </w:rPr>
        <w:t>;</w:t>
      </w:r>
    </w:p>
    <w:p w:rsidR="00514B88" w:rsidRDefault="00890C10"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пожарно-технической экспертизы</w:t>
      </w:r>
      <w:r w:rsidR="00FD74B6">
        <w:rPr>
          <w:rFonts w:ascii="Times New Roman" w:hAnsi="Times New Roman" w:cs="Times New Roman"/>
          <w:sz w:val="28"/>
          <w:szCs w:val="28"/>
        </w:rPr>
        <w:t xml:space="preserve"> № 7 </w:t>
      </w:r>
      <w:r w:rsidR="005B1578">
        <w:rPr>
          <w:rFonts w:ascii="Times New Roman" w:hAnsi="Times New Roman" w:cs="Times New Roman"/>
          <w:sz w:val="28"/>
          <w:szCs w:val="28"/>
        </w:rPr>
        <w:t xml:space="preserve">от </w:t>
      </w:r>
      <w:r w:rsidR="00AB65C6">
        <w:rPr>
          <w:rFonts w:ascii="Times New Roman" w:hAnsi="Times New Roman" w:cs="Times New Roman"/>
          <w:sz w:val="28"/>
          <w:szCs w:val="28"/>
        </w:rPr>
        <w:t>01 февраля</w:t>
      </w:r>
      <w:r w:rsidR="00FD74B6">
        <w:rPr>
          <w:rFonts w:ascii="Times New Roman" w:hAnsi="Times New Roman" w:cs="Times New Roman"/>
          <w:sz w:val="28"/>
          <w:szCs w:val="28"/>
        </w:rPr>
        <w:t xml:space="preserve"> 2017 года</w:t>
      </w:r>
      <w:r>
        <w:rPr>
          <w:rFonts w:ascii="Times New Roman" w:hAnsi="Times New Roman" w:cs="Times New Roman"/>
          <w:sz w:val="28"/>
          <w:szCs w:val="28"/>
        </w:rPr>
        <w:t>;</w:t>
      </w:r>
    </w:p>
    <w:p w:rsidR="003C0D34" w:rsidRDefault="003C0D34"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Копия документов о </w:t>
      </w:r>
      <w:r w:rsidR="00095710">
        <w:rPr>
          <w:rFonts w:ascii="Times New Roman" w:hAnsi="Times New Roman" w:cs="Times New Roman"/>
          <w:sz w:val="28"/>
          <w:szCs w:val="28"/>
        </w:rPr>
        <w:t>праве собственности истца на квартиру</w:t>
      </w:r>
      <w:r w:rsidR="00465D70">
        <w:rPr>
          <w:rFonts w:ascii="Times New Roman" w:hAnsi="Times New Roman" w:cs="Times New Roman"/>
          <w:sz w:val="28"/>
          <w:szCs w:val="28"/>
        </w:rPr>
        <w:t xml:space="preserve"> от 21 января 2017 года № 11/038/2017-1725</w:t>
      </w:r>
      <w:r w:rsidR="00095710">
        <w:rPr>
          <w:rFonts w:ascii="Times New Roman" w:hAnsi="Times New Roman" w:cs="Times New Roman"/>
          <w:sz w:val="28"/>
          <w:szCs w:val="28"/>
        </w:rPr>
        <w:t xml:space="preserve">, </w:t>
      </w:r>
      <w:r w:rsidR="00724712">
        <w:rPr>
          <w:rFonts w:ascii="Times New Roman" w:hAnsi="Times New Roman" w:cs="Times New Roman"/>
          <w:sz w:val="28"/>
          <w:szCs w:val="28"/>
        </w:rPr>
        <w:t>расположенной по адр</w:t>
      </w:r>
      <w:r w:rsidR="0024610E">
        <w:rPr>
          <w:rFonts w:ascii="Times New Roman" w:hAnsi="Times New Roman" w:cs="Times New Roman"/>
          <w:sz w:val="28"/>
          <w:szCs w:val="28"/>
        </w:rPr>
        <w:t>есу:  г. Тверь, ул. Луначарского, д. 1, кв. 10</w:t>
      </w:r>
      <w:r w:rsidR="00095710">
        <w:rPr>
          <w:rFonts w:ascii="Times New Roman" w:hAnsi="Times New Roman" w:cs="Times New Roman"/>
          <w:sz w:val="28"/>
          <w:szCs w:val="28"/>
        </w:rPr>
        <w:t>;</w:t>
      </w:r>
    </w:p>
    <w:p w:rsidR="00181975" w:rsidRPr="00181975" w:rsidRDefault="00181975" w:rsidP="00181975">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постановления об отказе в возбуждении уголовного дела от 06.01.2017 г.</w:t>
      </w:r>
    </w:p>
    <w:p w:rsidR="00890C10" w:rsidRDefault="00D97288"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Акт управляющей компании </w:t>
      </w:r>
      <w:r w:rsidR="007B73C2">
        <w:rPr>
          <w:rFonts w:ascii="Times New Roman" w:hAnsi="Times New Roman" w:cs="Times New Roman"/>
          <w:sz w:val="28"/>
          <w:szCs w:val="28"/>
        </w:rPr>
        <w:t xml:space="preserve">УК </w:t>
      </w:r>
      <w:r w:rsidR="0024610E">
        <w:rPr>
          <w:rFonts w:ascii="Times New Roman" w:hAnsi="Times New Roman" w:cs="Times New Roman"/>
          <w:sz w:val="28"/>
          <w:szCs w:val="28"/>
        </w:rPr>
        <w:t>«</w:t>
      </w:r>
      <w:r w:rsidR="007B73C2">
        <w:rPr>
          <w:rFonts w:ascii="Times New Roman" w:hAnsi="Times New Roman" w:cs="Times New Roman"/>
          <w:sz w:val="28"/>
          <w:szCs w:val="28"/>
        </w:rPr>
        <w:t xml:space="preserve">ВЕСНА»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закопчении</w:t>
      </w:r>
      <w:proofErr w:type="spellEnd"/>
      <w:r w:rsidR="006329A0">
        <w:rPr>
          <w:rFonts w:ascii="Times New Roman" w:hAnsi="Times New Roman" w:cs="Times New Roman"/>
          <w:sz w:val="28"/>
          <w:szCs w:val="28"/>
        </w:rPr>
        <w:t xml:space="preserve"> стен и потолка</w:t>
      </w:r>
      <w:r w:rsidR="00502593">
        <w:rPr>
          <w:rFonts w:ascii="Times New Roman" w:hAnsi="Times New Roman" w:cs="Times New Roman"/>
          <w:sz w:val="28"/>
          <w:szCs w:val="28"/>
        </w:rPr>
        <w:t xml:space="preserve"> от 16 января 2017 года № 3</w:t>
      </w:r>
      <w:r>
        <w:rPr>
          <w:rFonts w:ascii="Times New Roman" w:hAnsi="Times New Roman" w:cs="Times New Roman"/>
          <w:sz w:val="28"/>
          <w:szCs w:val="28"/>
        </w:rPr>
        <w:t>;</w:t>
      </w:r>
    </w:p>
    <w:p w:rsidR="00D97288" w:rsidRDefault="00D97288"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Отчет об оценке стоимости причиненного ущерба</w:t>
      </w:r>
      <w:r w:rsidR="00451A67">
        <w:rPr>
          <w:rFonts w:ascii="Times New Roman" w:hAnsi="Times New Roman" w:cs="Times New Roman"/>
          <w:sz w:val="28"/>
          <w:szCs w:val="28"/>
        </w:rPr>
        <w:t xml:space="preserve"> от 19.01.2017 г.</w:t>
      </w:r>
      <w:r>
        <w:rPr>
          <w:rFonts w:ascii="Times New Roman" w:hAnsi="Times New Roman" w:cs="Times New Roman"/>
          <w:sz w:val="28"/>
          <w:szCs w:val="28"/>
        </w:rPr>
        <w:t>;</w:t>
      </w:r>
    </w:p>
    <w:p w:rsidR="00D97288" w:rsidRDefault="00D97288"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договора</w:t>
      </w:r>
      <w:r w:rsidR="000A6106">
        <w:rPr>
          <w:rFonts w:ascii="Times New Roman" w:hAnsi="Times New Roman" w:cs="Times New Roman"/>
          <w:sz w:val="28"/>
          <w:szCs w:val="28"/>
        </w:rPr>
        <w:t xml:space="preserve"> № 39</w:t>
      </w:r>
      <w:r>
        <w:rPr>
          <w:rFonts w:ascii="Times New Roman" w:hAnsi="Times New Roman" w:cs="Times New Roman"/>
          <w:sz w:val="28"/>
          <w:szCs w:val="28"/>
        </w:rPr>
        <w:t xml:space="preserve"> на оказание услуг по оценке ущерба независимым оценщиком</w:t>
      </w:r>
      <w:r w:rsidR="00451A67">
        <w:rPr>
          <w:rFonts w:ascii="Times New Roman" w:hAnsi="Times New Roman" w:cs="Times New Roman"/>
          <w:sz w:val="28"/>
          <w:szCs w:val="28"/>
        </w:rPr>
        <w:t xml:space="preserve"> от 18.01.2017 г.</w:t>
      </w:r>
      <w:r>
        <w:rPr>
          <w:rFonts w:ascii="Times New Roman" w:hAnsi="Times New Roman" w:cs="Times New Roman"/>
          <w:sz w:val="28"/>
          <w:szCs w:val="28"/>
        </w:rPr>
        <w:t>;</w:t>
      </w:r>
    </w:p>
    <w:p w:rsidR="00315BE0" w:rsidRDefault="00315BE0"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Квитанция об оплате услуг независимого оценщика;</w:t>
      </w:r>
    </w:p>
    <w:p w:rsidR="00D97288" w:rsidRDefault="009D7663"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претензии</w:t>
      </w:r>
      <w:r w:rsidR="00727AA6">
        <w:rPr>
          <w:rFonts w:ascii="Times New Roman" w:hAnsi="Times New Roman" w:cs="Times New Roman"/>
          <w:sz w:val="28"/>
          <w:szCs w:val="28"/>
        </w:rPr>
        <w:t>, направленной в адрес ответчика;</w:t>
      </w:r>
    </w:p>
    <w:p w:rsidR="009C0812" w:rsidRDefault="009C0812"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документов, подтверждающих получение претензии ответчиком;</w:t>
      </w:r>
    </w:p>
    <w:p w:rsidR="00727AA6" w:rsidRDefault="00315BE0"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Расчёт взыскиваемой суммы;</w:t>
      </w:r>
    </w:p>
    <w:p w:rsidR="00E12A83" w:rsidRDefault="00315BE0" w:rsidP="00514B8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Копии искового заявления и прилагаемых к нему документов по числу лиц, участвующих в деле.</w:t>
      </w:r>
    </w:p>
    <w:p w:rsidR="005B1578" w:rsidRDefault="005B1578" w:rsidP="005B1578">
      <w:pPr>
        <w:spacing w:after="0" w:line="360" w:lineRule="auto"/>
        <w:jc w:val="both"/>
        <w:rPr>
          <w:rFonts w:ascii="Times New Roman" w:hAnsi="Times New Roman" w:cs="Times New Roman"/>
          <w:sz w:val="28"/>
          <w:szCs w:val="28"/>
        </w:rPr>
      </w:pPr>
    </w:p>
    <w:p w:rsidR="005B1578" w:rsidRDefault="005B1578" w:rsidP="005B1578">
      <w:pPr>
        <w:spacing w:after="0" w:line="360" w:lineRule="auto"/>
        <w:jc w:val="both"/>
        <w:rPr>
          <w:rFonts w:ascii="Times New Roman" w:hAnsi="Times New Roman" w:cs="Times New Roman"/>
          <w:sz w:val="28"/>
          <w:szCs w:val="28"/>
        </w:rPr>
      </w:pPr>
    </w:p>
    <w:p w:rsidR="005B1578" w:rsidRDefault="005B1578" w:rsidP="005B1578">
      <w:pPr>
        <w:spacing w:after="0" w:line="360" w:lineRule="auto"/>
        <w:jc w:val="both"/>
        <w:rPr>
          <w:rFonts w:ascii="Times New Roman" w:hAnsi="Times New Roman" w:cs="Times New Roman"/>
          <w:sz w:val="28"/>
          <w:szCs w:val="28"/>
        </w:rPr>
      </w:pPr>
    </w:p>
    <w:p w:rsidR="005B1578" w:rsidRPr="005B1578" w:rsidRDefault="005B1578" w:rsidP="005B15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Дата                                                                                                          Подпись</w:t>
      </w:r>
    </w:p>
    <w:p w:rsidR="00F60914" w:rsidRDefault="00F60914">
      <w:pPr>
        <w:rPr>
          <w:rFonts w:ascii="Times New Roman" w:hAnsi="Times New Roman" w:cs="Times New Roman"/>
          <w:sz w:val="28"/>
          <w:szCs w:val="28"/>
        </w:rPr>
      </w:pPr>
      <w:r>
        <w:rPr>
          <w:rFonts w:ascii="Times New Roman" w:hAnsi="Times New Roman" w:cs="Times New Roman"/>
          <w:sz w:val="28"/>
          <w:szCs w:val="28"/>
        </w:rPr>
        <w:br w:type="page"/>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В Заволжский районный суд г. Твери</w:t>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Истец: </w:t>
      </w:r>
      <w:r w:rsidR="00C04890">
        <w:rPr>
          <w:rFonts w:ascii="Times New Roman" w:hAnsi="Times New Roman" w:cs="Times New Roman"/>
          <w:sz w:val="28"/>
          <w:szCs w:val="28"/>
        </w:rPr>
        <w:t>Белов Б.Б.</w:t>
      </w:r>
    </w:p>
    <w:p w:rsidR="009542C4" w:rsidRDefault="00E12A83" w:rsidP="00E12A83">
      <w:pPr>
        <w:spacing w:after="0" w:line="360" w:lineRule="auto"/>
        <w:ind w:left="4536"/>
        <w:jc w:val="both"/>
        <w:rPr>
          <w:rFonts w:ascii="Times New Roman" w:hAnsi="Times New Roman" w:cs="Times New Roman"/>
          <w:sz w:val="28"/>
          <w:szCs w:val="28"/>
        </w:rPr>
      </w:pPr>
      <w:proofErr w:type="gramStart"/>
      <w:r>
        <w:rPr>
          <w:rFonts w:ascii="Times New Roman" w:hAnsi="Times New Roman" w:cs="Times New Roman"/>
          <w:sz w:val="28"/>
          <w:szCs w:val="28"/>
        </w:rPr>
        <w:t>Проживающая</w:t>
      </w:r>
      <w:proofErr w:type="gramEnd"/>
      <w:r>
        <w:rPr>
          <w:rFonts w:ascii="Times New Roman" w:hAnsi="Times New Roman" w:cs="Times New Roman"/>
          <w:sz w:val="28"/>
          <w:szCs w:val="28"/>
        </w:rPr>
        <w:t xml:space="preserve"> по адресу: 170000, </w:t>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г. Тверь</w:t>
      </w:r>
      <w:r w:rsidR="00C04890">
        <w:rPr>
          <w:rFonts w:ascii="Times New Roman" w:hAnsi="Times New Roman" w:cs="Times New Roman"/>
          <w:sz w:val="28"/>
          <w:szCs w:val="28"/>
        </w:rPr>
        <w:t>, ул. Луначарского, д. 1, кв. 2</w:t>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Тел.: 8-</w:t>
      </w:r>
      <w:r w:rsidR="00C04890">
        <w:rPr>
          <w:rFonts w:ascii="Times New Roman" w:hAnsi="Times New Roman" w:cs="Times New Roman"/>
          <w:sz w:val="28"/>
          <w:szCs w:val="28"/>
        </w:rPr>
        <w:t>930-930-30-30</w:t>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Ответчик: Степанов Е.Е.</w:t>
      </w:r>
    </w:p>
    <w:p w:rsidR="009542C4" w:rsidRDefault="00E12A83" w:rsidP="00E12A83">
      <w:pPr>
        <w:spacing w:after="0" w:line="360" w:lineRule="auto"/>
        <w:ind w:left="4536"/>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170000, </w:t>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г. Тверь, ул. Луначарского, д. 1, кв. 5</w:t>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Цена иска: </w:t>
      </w:r>
      <w:r w:rsidR="00994848">
        <w:rPr>
          <w:rFonts w:ascii="Times New Roman" w:hAnsi="Times New Roman" w:cs="Times New Roman"/>
          <w:sz w:val="28"/>
          <w:szCs w:val="28"/>
        </w:rPr>
        <w:t>244</w:t>
      </w:r>
      <w:r w:rsidR="009542C4">
        <w:rPr>
          <w:rFonts w:ascii="Times New Roman" w:hAnsi="Times New Roman" w:cs="Times New Roman"/>
          <w:sz w:val="28"/>
          <w:szCs w:val="28"/>
        </w:rPr>
        <w:t xml:space="preserve"> 000 </w:t>
      </w:r>
      <w:r>
        <w:rPr>
          <w:rFonts w:ascii="Times New Roman" w:hAnsi="Times New Roman" w:cs="Times New Roman"/>
          <w:sz w:val="28"/>
          <w:szCs w:val="28"/>
        </w:rPr>
        <w:t>руб. 00 коп.</w:t>
      </w:r>
    </w:p>
    <w:p w:rsidR="00E12A83" w:rsidRDefault="00E12A83" w:rsidP="00E12A8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Госпошлина: </w:t>
      </w:r>
      <w:r w:rsidR="009542C4">
        <w:rPr>
          <w:rFonts w:ascii="Times New Roman" w:hAnsi="Times New Roman" w:cs="Times New Roman"/>
          <w:sz w:val="28"/>
          <w:szCs w:val="28"/>
        </w:rPr>
        <w:t xml:space="preserve">5 640 </w:t>
      </w:r>
      <w:r>
        <w:rPr>
          <w:rFonts w:ascii="Times New Roman" w:hAnsi="Times New Roman" w:cs="Times New Roman"/>
          <w:sz w:val="28"/>
          <w:szCs w:val="28"/>
        </w:rPr>
        <w:t>руб. 00 коп.</w:t>
      </w:r>
    </w:p>
    <w:p w:rsidR="00E12A83" w:rsidRDefault="00E12A83" w:rsidP="00E12A83">
      <w:pPr>
        <w:spacing w:after="0" w:line="360" w:lineRule="auto"/>
        <w:ind w:left="4536"/>
        <w:jc w:val="both"/>
        <w:rPr>
          <w:rFonts w:ascii="Times New Roman" w:hAnsi="Times New Roman" w:cs="Times New Roman"/>
          <w:sz w:val="28"/>
          <w:szCs w:val="28"/>
        </w:rPr>
      </w:pPr>
    </w:p>
    <w:p w:rsidR="00E12A83" w:rsidRDefault="00E12A83" w:rsidP="00E12A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Исковое заявление </w:t>
      </w:r>
    </w:p>
    <w:p w:rsidR="00E12A83" w:rsidRDefault="00E12A83" w:rsidP="00E12A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 возмещении ущерба</w:t>
      </w:r>
    </w:p>
    <w:p w:rsidR="00E12A83" w:rsidRDefault="00E12A83" w:rsidP="00E12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12A83" w:rsidRDefault="009542C4" w:rsidP="00E12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15 января </w:t>
      </w:r>
      <w:r w:rsidR="00E12A83">
        <w:rPr>
          <w:rFonts w:ascii="Times New Roman" w:hAnsi="Times New Roman" w:cs="Times New Roman"/>
          <w:sz w:val="28"/>
          <w:szCs w:val="28"/>
        </w:rPr>
        <w:t>2017 года в квартире Ответчика, Степанова Е.Е., расположенной по адресу: г. Тверь, ул. Луначарского, кв. 1, кв. 5, -  произошел пожар, что подтверждается копие</w:t>
      </w:r>
      <w:r w:rsidR="006257B4">
        <w:rPr>
          <w:rFonts w:ascii="Times New Roman" w:hAnsi="Times New Roman" w:cs="Times New Roman"/>
          <w:sz w:val="28"/>
          <w:szCs w:val="28"/>
        </w:rPr>
        <w:t>й акта о пожаре от 15.01.2017 г</w:t>
      </w:r>
      <w:r>
        <w:rPr>
          <w:rFonts w:ascii="Times New Roman" w:hAnsi="Times New Roman" w:cs="Times New Roman"/>
          <w:sz w:val="28"/>
          <w:szCs w:val="28"/>
        </w:rPr>
        <w:t>.</w:t>
      </w:r>
    </w:p>
    <w:p w:rsidR="00E12A83" w:rsidRDefault="00E12A83" w:rsidP="00E12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ходе проведения пожарно-технической экспертизы</w:t>
      </w:r>
      <w:r w:rsidR="00DD60B7">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9542C4">
        <w:rPr>
          <w:rFonts w:ascii="Times New Roman" w:hAnsi="Times New Roman" w:cs="Times New Roman"/>
          <w:sz w:val="28"/>
          <w:szCs w:val="28"/>
        </w:rPr>
        <w:t xml:space="preserve">№ 7 </w:t>
      </w:r>
      <w:r w:rsidR="005B1578">
        <w:rPr>
          <w:rFonts w:ascii="Times New Roman" w:hAnsi="Times New Roman" w:cs="Times New Roman"/>
          <w:sz w:val="28"/>
          <w:szCs w:val="28"/>
        </w:rPr>
        <w:t xml:space="preserve">от </w:t>
      </w:r>
      <w:r w:rsidR="00AB65C6">
        <w:rPr>
          <w:rFonts w:ascii="Times New Roman" w:hAnsi="Times New Roman" w:cs="Times New Roman"/>
          <w:sz w:val="28"/>
          <w:szCs w:val="28"/>
        </w:rPr>
        <w:t>01</w:t>
      </w:r>
      <w:r w:rsidR="005B1578">
        <w:rPr>
          <w:rFonts w:ascii="Times New Roman" w:hAnsi="Times New Roman" w:cs="Times New Roman"/>
          <w:sz w:val="28"/>
          <w:szCs w:val="28"/>
        </w:rPr>
        <w:t xml:space="preserve"> </w:t>
      </w:r>
      <w:r w:rsidR="00AB65C6">
        <w:rPr>
          <w:rFonts w:ascii="Times New Roman" w:hAnsi="Times New Roman" w:cs="Times New Roman"/>
          <w:sz w:val="28"/>
          <w:szCs w:val="28"/>
        </w:rPr>
        <w:t>февраля</w:t>
      </w:r>
      <w:r w:rsidR="005B1578">
        <w:rPr>
          <w:rFonts w:ascii="Times New Roman" w:hAnsi="Times New Roman" w:cs="Times New Roman"/>
          <w:sz w:val="28"/>
          <w:szCs w:val="28"/>
        </w:rPr>
        <w:t xml:space="preserve"> 2017 года </w:t>
      </w:r>
      <w:r>
        <w:rPr>
          <w:rFonts w:ascii="Times New Roman" w:hAnsi="Times New Roman" w:cs="Times New Roman"/>
          <w:sz w:val="28"/>
          <w:szCs w:val="28"/>
        </w:rPr>
        <w:t>была установлена вина Ответчика, т.к. возникновение пожара произошло в результате халатности Ответчика, выразившейся в неосторожном обращении с огнем.</w:t>
      </w:r>
    </w:p>
    <w:p w:rsidR="00E12A83" w:rsidRDefault="00E12A83" w:rsidP="00E12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результате</w:t>
      </w:r>
      <w:r w:rsidR="00C04890">
        <w:rPr>
          <w:rFonts w:ascii="Times New Roman" w:hAnsi="Times New Roman" w:cs="Times New Roman"/>
          <w:sz w:val="28"/>
          <w:szCs w:val="28"/>
        </w:rPr>
        <w:t xml:space="preserve"> тушения</w:t>
      </w:r>
      <w:r>
        <w:rPr>
          <w:rFonts w:ascii="Times New Roman" w:hAnsi="Times New Roman" w:cs="Times New Roman"/>
          <w:sz w:val="28"/>
          <w:szCs w:val="28"/>
        </w:rPr>
        <w:t xml:space="preserve"> указанного пожара в квартире этажом </w:t>
      </w:r>
      <w:r w:rsidR="00C04890">
        <w:rPr>
          <w:rFonts w:ascii="Times New Roman" w:hAnsi="Times New Roman" w:cs="Times New Roman"/>
          <w:sz w:val="28"/>
          <w:szCs w:val="28"/>
        </w:rPr>
        <w:t>ниже</w:t>
      </w:r>
      <w:r w:rsidR="00DD60B7">
        <w:rPr>
          <w:rFonts w:ascii="Times New Roman" w:hAnsi="Times New Roman" w:cs="Times New Roman"/>
          <w:sz w:val="28"/>
          <w:szCs w:val="28"/>
        </w:rPr>
        <w:t xml:space="preserve"> № 2, расположенной по адресу: г. Тверь, ул. Луначарского, д. 1, кв. 2, п</w:t>
      </w:r>
      <w:r w:rsidR="00C04890">
        <w:rPr>
          <w:rFonts w:ascii="Times New Roman" w:hAnsi="Times New Roman" w:cs="Times New Roman"/>
          <w:sz w:val="28"/>
          <w:szCs w:val="28"/>
        </w:rPr>
        <w:t>роизошел залив помещения данной квартиры</w:t>
      </w:r>
      <w:r>
        <w:rPr>
          <w:rFonts w:ascii="Times New Roman" w:hAnsi="Times New Roman" w:cs="Times New Roman"/>
          <w:sz w:val="28"/>
          <w:szCs w:val="28"/>
        </w:rPr>
        <w:t xml:space="preserve">, что подтверждается актом УК </w:t>
      </w:r>
      <w:r w:rsidR="00DD60B7">
        <w:rPr>
          <w:rFonts w:ascii="Times New Roman" w:hAnsi="Times New Roman" w:cs="Times New Roman"/>
          <w:sz w:val="28"/>
          <w:szCs w:val="28"/>
        </w:rPr>
        <w:t>«</w:t>
      </w:r>
      <w:r>
        <w:rPr>
          <w:rFonts w:ascii="Times New Roman" w:hAnsi="Times New Roman" w:cs="Times New Roman"/>
          <w:sz w:val="28"/>
          <w:szCs w:val="28"/>
        </w:rPr>
        <w:t>Весна»</w:t>
      </w:r>
      <w:r w:rsidR="00DD60B7">
        <w:rPr>
          <w:rFonts w:ascii="Times New Roman" w:hAnsi="Times New Roman" w:cs="Times New Roman"/>
          <w:sz w:val="28"/>
          <w:szCs w:val="28"/>
        </w:rPr>
        <w:t xml:space="preserve"> от 16 января 2017 года № 2</w:t>
      </w:r>
      <w:r>
        <w:rPr>
          <w:rFonts w:ascii="Times New Roman" w:hAnsi="Times New Roman" w:cs="Times New Roman"/>
          <w:sz w:val="28"/>
          <w:szCs w:val="28"/>
        </w:rPr>
        <w:t xml:space="preserve">.   Собственником указанной квартиры является Истец, </w:t>
      </w:r>
      <w:r w:rsidR="00C04890">
        <w:rPr>
          <w:rFonts w:ascii="Times New Roman" w:hAnsi="Times New Roman" w:cs="Times New Roman"/>
          <w:sz w:val="28"/>
          <w:szCs w:val="28"/>
        </w:rPr>
        <w:t>Белов Б.Б.</w:t>
      </w:r>
      <w:r>
        <w:rPr>
          <w:rFonts w:ascii="Times New Roman" w:hAnsi="Times New Roman" w:cs="Times New Roman"/>
          <w:sz w:val="28"/>
          <w:szCs w:val="28"/>
        </w:rPr>
        <w:t>, доказательством чего является выписка из Единого гос</w:t>
      </w:r>
      <w:r w:rsidR="00C04890">
        <w:rPr>
          <w:rFonts w:ascii="Times New Roman" w:hAnsi="Times New Roman" w:cs="Times New Roman"/>
          <w:sz w:val="28"/>
          <w:szCs w:val="28"/>
        </w:rPr>
        <w:t>ударствен</w:t>
      </w:r>
      <w:r w:rsidR="00DD60B7">
        <w:rPr>
          <w:rFonts w:ascii="Times New Roman" w:hAnsi="Times New Roman" w:cs="Times New Roman"/>
          <w:sz w:val="28"/>
          <w:szCs w:val="28"/>
        </w:rPr>
        <w:t>ного реестра прав от 21</w:t>
      </w:r>
      <w:r>
        <w:rPr>
          <w:rFonts w:ascii="Times New Roman" w:hAnsi="Times New Roman" w:cs="Times New Roman"/>
          <w:sz w:val="28"/>
          <w:szCs w:val="28"/>
        </w:rPr>
        <w:t>.01.2017 года</w:t>
      </w:r>
      <w:r w:rsidR="00DD60B7">
        <w:rPr>
          <w:rFonts w:ascii="Times New Roman" w:hAnsi="Times New Roman" w:cs="Times New Roman"/>
          <w:sz w:val="28"/>
          <w:szCs w:val="28"/>
        </w:rPr>
        <w:t xml:space="preserve"> </w:t>
      </w:r>
      <w:r w:rsidR="00FF74C0">
        <w:rPr>
          <w:rFonts w:ascii="Times New Roman" w:hAnsi="Times New Roman" w:cs="Times New Roman"/>
          <w:sz w:val="28"/>
          <w:szCs w:val="28"/>
        </w:rPr>
        <w:t>№ 11/038/2017-1685</w:t>
      </w:r>
      <w:r>
        <w:rPr>
          <w:rFonts w:ascii="Times New Roman" w:hAnsi="Times New Roman" w:cs="Times New Roman"/>
          <w:sz w:val="28"/>
          <w:szCs w:val="28"/>
        </w:rPr>
        <w:t>.</w:t>
      </w:r>
      <w:r>
        <w:rPr>
          <w:rFonts w:ascii="Times New Roman" w:hAnsi="Times New Roman" w:cs="Times New Roman"/>
          <w:sz w:val="28"/>
          <w:szCs w:val="28"/>
        </w:rPr>
        <w:tab/>
      </w:r>
    </w:p>
    <w:p w:rsidR="00E12A83" w:rsidRDefault="00E12A83" w:rsidP="00E12A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пожаром был причинен ущерб в размере </w:t>
      </w:r>
      <w:r w:rsidR="00C04890">
        <w:rPr>
          <w:rFonts w:ascii="Times New Roman" w:hAnsi="Times New Roman" w:cs="Times New Roman"/>
          <w:sz w:val="28"/>
          <w:szCs w:val="28"/>
        </w:rPr>
        <w:t>238 000</w:t>
      </w:r>
      <w:r>
        <w:rPr>
          <w:rFonts w:ascii="Times New Roman" w:hAnsi="Times New Roman" w:cs="Times New Roman"/>
          <w:sz w:val="28"/>
          <w:szCs w:val="28"/>
        </w:rPr>
        <w:t xml:space="preserve"> (двести </w:t>
      </w:r>
      <w:r w:rsidR="00C04890">
        <w:rPr>
          <w:rFonts w:ascii="Times New Roman" w:hAnsi="Times New Roman" w:cs="Times New Roman"/>
          <w:sz w:val="28"/>
          <w:szCs w:val="28"/>
        </w:rPr>
        <w:t>тридцать восемь тысяч</w:t>
      </w:r>
      <w:r>
        <w:rPr>
          <w:rFonts w:ascii="Times New Roman" w:hAnsi="Times New Roman" w:cs="Times New Roman"/>
          <w:sz w:val="28"/>
          <w:szCs w:val="28"/>
        </w:rPr>
        <w:t xml:space="preserve">) рублей, о чем свидетельствует </w:t>
      </w:r>
      <w:proofErr w:type="gramStart"/>
      <w:r>
        <w:rPr>
          <w:rFonts w:ascii="Times New Roman" w:hAnsi="Times New Roman" w:cs="Times New Roman"/>
          <w:sz w:val="28"/>
          <w:szCs w:val="28"/>
        </w:rPr>
        <w:t>Отчет</w:t>
      </w:r>
      <w:proofErr w:type="gramEnd"/>
      <w:r>
        <w:rPr>
          <w:rFonts w:ascii="Times New Roman" w:hAnsi="Times New Roman" w:cs="Times New Roman"/>
          <w:sz w:val="28"/>
          <w:szCs w:val="28"/>
        </w:rPr>
        <w:t xml:space="preserve"> об оценке стоимости причиненного  ущерба</w:t>
      </w:r>
      <w:r w:rsidR="00712A6C">
        <w:rPr>
          <w:rFonts w:ascii="Times New Roman" w:hAnsi="Times New Roman" w:cs="Times New Roman"/>
          <w:sz w:val="28"/>
          <w:szCs w:val="28"/>
        </w:rPr>
        <w:t xml:space="preserve"> от 20.01.2017 г</w:t>
      </w:r>
      <w:r>
        <w:rPr>
          <w:rFonts w:ascii="Times New Roman" w:hAnsi="Times New Roman" w:cs="Times New Roman"/>
          <w:sz w:val="28"/>
          <w:szCs w:val="28"/>
        </w:rPr>
        <w:t xml:space="preserve">. Данный факт </w:t>
      </w:r>
      <w:r>
        <w:rPr>
          <w:rFonts w:ascii="Times New Roman" w:hAnsi="Times New Roman" w:cs="Times New Roman"/>
          <w:sz w:val="28"/>
          <w:szCs w:val="28"/>
        </w:rPr>
        <w:lastRenderedPageBreak/>
        <w:t>подтверждается копией договора</w:t>
      </w:r>
      <w:r w:rsidR="00712A6C">
        <w:rPr>
          <w:rFonts w:ascii="Times New Roman" w:hAnsi="Times New Roman" w:cs="Times New Roman"/>
          <w:sz w:val="28"/>
          <w:szCs w:val="28"/>
        </w:rPr>
        <w:t xml:space="preserve"> от 19.01.2017 г.</w:t>
      </w:r>
      <w:r>
        <w:rPr>
          <w:rFonts w:ascii="Times New Roman" w:hAnsi="Times New Roman" w:cs="Times New Roman"/>
          <w:sz w:val="28"/>
          <w:szCs w:val="28"/>
        </w:rPr>
        <w:t xml:space="preserve"> на оказание услуг по оценке ущерба независимым оценщиком. За оказание услуг по оценке  ущерба Истец заплатил 6 000 (шесть тысяч) рублей (копия квитанции прилагается).</w:t>
      </w:r>
    </w:p>
    <w:p w:rsidR="00E12A83" w:rsidRDefault="00E12A83" w:rsidP="00E12A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Ист</w:t>
      </w:r>
      <w:r w:rsidR="00C04890">
        <w:rPr>
          <w:rFonts w:ascii="Times New Roman" w:hAnsi="Times New Roman" w:cs="Times New Roman"/>
          <w:sz w:val="28"/>
          <w:szCs w:val="28"/>
        </w:rPr>
        <w:t>цу причинены убытки на сумму 244 000</w:t>
      </w:r>
      <w:r>
        <w:rPr>
          <w:rFonts w:ascii="Times New Roman" w:hAnsi="Times New Roman" w:cs="Times New Roman"/>
          <w:sz w:val="28"/>
          <w:szCs w:val="28"/>
        </w:rPr>
        <w:t xml:space="preserve"> (двести</w:t>
      </w:r>
      <w:r w:rsidR="003A1473">
        <w:rPr>
          <w:rFonts w:ascii="Times New Roman" w:hAnsi="Times New Roman" w:cs="Times New Roman"/>
          <w:sz w:val="28"/>
          <w:szCs w:val="28"/>
        </w:rPr>
        <w:t xml:space="preserve"> сорок четыре тысячи</w:t>
      </w:r>
      <w:r>
        <w:rPr>
          <w:rFonts w:ascii="Times New Roman" w:hAnsi="Times New Roman" w:cs="Times New Roman"/>
          <w:sz w:val="28"/>
          <w:szCs w:val="28"/>
        </w:rPr>
        <w:t>) рублей (расчет прилагается).</w:t>
      </w:r>
    </w:p>
    <w:p w:rsidR="00F60914" w:rsidRPr="005951C4" w:rsidRDefault="00DD60B7" w:rsidP="00F6091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ст. 34 ФЗ «О пожарной безопасности»</w:t>
      </w:r>
      <w:r w:rsidR="00F60914" w:rsidRPr="005951C4">
        <w:rPr>
          <w:rFonts w:ascii="Times New Roman" w:eastAsia="Times New Roman" w:hAnsi="Times New Roman" w:cs="Times New Roman"/>
          <w:sz w:val="28"/>
          <w:szCs w:val="28"/>
          <w:lang w:eastAsia="ru-RU"/>
        </w:rPr>
        <w:t xml:space="preserve"> граждане имеют право на защиту их жизни, здоровья и имущества в случае пожара, возмещение ущерба, причиненного пожаром, в порядке, установленном действующим законодательством, а также граждане обязаны соблюдать требования пожарной безопасности.</w:t>
      </w:r>
    </w:p>
    <w:p w:rsidR="00F60914" w:rsidRPr="00F60914" w:rsidRDefault="00F60914" w:rsidP="00F60914">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На основании ст. 38 Фед</w:t>
      </w:r>
      <w:r w:rsidR="00DD60B7">
        <w:rPr>
          <w:rFonts w:ascii="Times New Roman" w:eastAsia="Times New Roman" w:hAnsi="Times New Roman" w:cs="Times New Roman"/>
          <w:sz w:val="28"/>
          <w:szCs w:val="28"/>
          <w:lang w:eastAsia="ru-RU"/>
        </w:rPr>
        <w:t>ерального закона от 21.12.1994 № 69-ФЗ «О пожарной безопасности»</w:t>
      </w:r>
      <w:r w:rsidRPr="005951C4">
        <w:rPr>
          <w:rFonts w:ascii="Times New Roman" w:eastAsia="Times New Roman" w:hAnsi="Times New Roman" w:cs="Times New Roman"/>
          <w:sz w:val="28"/>
          <w:szCs w:val="28"/>
          <w:lang w:eastAsia="ru-RU"/>
        </w:rPr>
        <w:t xml:space="preserve"> ответственность за нарушение требований пожарной безопасности в соответствии с действующим законодательством несут собственники имущества, а также лица, уполномоченные владеть, пользоватьс</w:t>
      </w:r>
      <w:r>
        <w:rPr>
          <w:rFonts w:ascii="Times New Roman" w:eastAsia="Times New Roman" w:hAnsi="Times New Roman" w:cs="Times New Roman"/>
          <w:sz w:val="28"/>
          <w:szCs w:val="28"/>
          <w:lang w:eastAsia="ru-RU"/>
        </w:rPr>
        <w:t>я или распоряжаться имуществом.</w:t>
      </w:r>
    </w:p>
    <w:p w:rsidR="00E12A83" w:rsidRDefault="00E12A83" w:rsidP="00F60914">
      <w:pPr>
        <w:spacing w:after="0" w:line="360" w:lineRule="auto"/>
        <w:ind w:firstLine="708"/>
        <w:jc w:val="both"/>
        <w:rPr>
          <w:rFonts w:ascii="Times New Roman" w:hAnsi="Times New Roman" w:cs="Times New Roman"/>
          <w:sz w:val="28"/>
          <w:szCs w:val="28"/>
        </w:rPr>
      </w:pPr>
      <w:proofErr w:type="gramStart"/>
      <w:r w:rsidRPr="005E13BA">
        <w:rPr>
          <w:rFonts w:ascii="Times New Roman" w:hAnsi="Times New Roman" w:cs="Times New Roman"/>
          <w:sz w:val="28"/>
          <w:szCs w:val="28"/>
        </w:rPr>
        <w:t>В соответствии с п. 14 Постановления Пленума Верховного Суда РФ от 05.06.</w:t>
      </w:r>
      <w:r w:rsidR="00DD60B7">
        <w:rPr>
          <w:rFonts w:ascii="Times New Roman" w:hAnsi="Times New Roman" w:cs="Times New Roman"/>
          <w:sz w:val="28"/>
          <w:szCs w:val="28"/>
        </w:rPr>
        <w:t>2002 №</w:t>
      </w:r>
      <w:r>
        <w:rPr>
          <w:rFonts w:ascii="Times New Roman" w:hAnsi="Times New Roman" w:cs="Times New Roman"/>
          <w:sz w:val="28"/>
          <w:szCs w:val="28"/>
        </w:rPr>
        <w:t xml:space="preserve"> 14 «</w:t>
      </w:r>
      <w:r w:rsidRPr="005E13BA">
        <w:rPr>
          <w:rFonts w:ascii="Times New Roman" w:hAnsi="Times New Roman" w:cs="Times New Roman"/>
          <w:sz w:val="28"/>
          <w:szCs w:val="28"/>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w:t>
      </w:r>
      <w:r>
        <w:rPr>
          <w:rFonts w:ascii="Times New Roman" w:hAnsi="Times New Roman" w:cs="Times New Roman"/>
          <w:sz w:val="28"/>
          <w:szCs w:val="28"/>
        </w:rPr>
        <w:t>неосторожного обращения с огнем»</w:t>
      </w:r>
      <w:r w:rsidRPr="005E13BA">
        <w:rPr>
          <w:rFonts w:ascii="Times New Roman" w:hAnsi="Times New Roman" w:cs="Times New Roman"/>
          <w:sz w:val="28"/>
          <w:szCs w:val="28"/>
        </w:rPr>
        <w:t xml:space="preserve">, - вред, причиненный пожарами личности и имуществу гражданина либо юридического лица, подлежит возмещению по правилам, изложенным в </w:t>
      </w:r>
      <w:hyperlink r:id="rId18" w:history="1">
        <w:r w:rsidRPr="005E13BA">
          <w:rPr>
            <w:rStyle w:val="a3"/>
            <w:rFonts w:ascii="Times New Roman" w:hAnsi="Times New Roman" w:cs="Times New Roman"/>
            <w:color w:val="auto"/>
            <w:sz w:val="28"/>
            <w:szCs w:val="28"/>
            <w:u w:val="none"/>
          </w:rPr>
          <w:t>ст. 1064 Гражданского кодекса РФ</w:t>
        </w:r>
      </w:hyperlink>
      <w:r w:rsidRPr="005E13BA">
        <w:rPr>
          <w:rFonts w:ascii="Times New Roman" w:hAnsi="Times New Roman" w:cs="Times New Roman"/>
          <w:sz w:val="28"/>
          <w:szCs w:val="28"/>
        </w:rPr>
        <w:t>, в полном объеме</w:t>
      </w:r>
      <w:proofErr w:type="gramEnd"/>
      <w:r w:rsidRPr="005E13BA">
        <w:rPr>
          <w:rFonts w:ascii="Times New Roman" w:hAnsi="Times New Roman" w:cs="Times New Roman"/>
          <w:sz w:val="28"/>
          <w:szCs w:val="28"/>
        </w:rPr>
        <w:t xml:space="preserve"> лицом, причинившим вред. При этом необходимо исходить 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 2 </w:t>
      </w:r>
      <w:hyperlink r:id="rId19" w:history="1">
        <w:r w:rsidRPr="005E13BA">
          <w:rPr>
            <w:rStyle w:val="a3"/>
            <w:rFonts w:ascii="Times New Roman" w:hAnsi="Times New Roman" w:cs="Times New Roman"/>
            <w:color w:val="auto"/>
            <w:sz w:val="28"/>
            <w:szCs w:val="28"/>
            <w:u w:val="none"/>
          </w:rPr>
          <w:t>ст. 15 Гражданского кодекса РФ</w:t>
        </w:r>
      </w:hyperlink>
      <w:r w:rsidRPr="005E13BA">
        <w:rPr>
          <w:rFonts w:ascii="Times New Roman" w:hAnsi="Times New Roman" w:cs="Times New Roman"/>
          <w:sz w:val="28"/>
          <w:szCs w:val="28"/>
        </w:rPr>
        <w:t>).</w:t>
      </w:r>
    </w:p>
    <w:p w:rsidR="00E12A83" w:rsidRPr="00C57E3C" w:rsidRDefault="00E12A83" w:rsidP="00E12A83">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соответствии с п. 2 ст. 15 ГК РФ </w:t>
      </w:r>
      <w:r>
        <w:rPr>
          <w:rFonts w:ascii="Times New Roman" w:eastAsia="Times New Roman" w:hAnsi="Times New Roman" w:cs="Times New Roman"/>
          <w:sz w:val="28"/>
          <w:szCs w:val="28"/>
          <w:lang w:eastAsia="ru-RU"/>
        </w:rPr>
        <w:t>п</w:t>
      </w:r>
      <w:r w:rsidRPr="00C57E3C">
        <w:rPr>
          <w:rFonts w:ascii="Times New Roman" w:eastAsia="Times New Roman" w:hAnsi="Times New Roman" w:cs="Times New Roman"/>
          <w:sz w:val="28"/>
          <w:szCs w:val="28"/>
          <w:lang w:eastAsia="ru-RU"/>
        </w:rPr>
        <w:t xml:space="preserve">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w:t>
      </w:r>
      <w:r w:rsidRPr="00C57E3C">
        <w:rPr>
          <w:rFonts w:ascii="Times New Roman" w:eastAsia="Times New Roman" w:hAnsi="Times New Roman" w:cs="Times New Roman"/>
          <w:sz w:val="28"/>
          <w:szCs w:val="28"/>
          <w:lang w:eastAsia="ru-RU"/>
        </w:rPr>
        <w:lastRenderedPageBreak/>
        <w:t>имущества (реальный ущерб), а также неполученные доходы, которые это лицо получило бы при обычных условиях гражданского оборота, если бы его право не б</w:t>
      </w:r>
      <w:r>
        <w:rPr>
          <w:rFonts w:ascii="Times New Roman" w:eastAsia="Times New Roman" w:hAnsi="Times New Roman" w:cs="Times New Roman"/>
          <w:sz w:val="28"/>
          <w:szCs w:val="28"/>
          <w:lang w:eastAsia="ru-RU"/>
        </w:rPr>
        <w:t>ыло нарушено (упущенная выгода).</w:t>
      </w:r>
      <w:proofErr w:type="gramEnd"/>
    </w:p>
    <w:p w:rsidR="00E12A83" w:rsidRPr="00C57E3C" w:rsidRDefault="00E12A83" w:rsidP="00E12A83">
      <w:pPr>
        <w:spacing w:after="0" w:line="360" w:lineRule="auto"/>
        <w:ind w:firstLine="720"/>
        <w:jc w:val="both"/>
        <w:rPr>
          <w:rFonts w:ascii="Times New Roman" w:eastAsia="Times New Roman" w:hAnsi="Times New Roman" w:cs="Times New Roman"/>
          <w:sz w:val="28"/>
          <w:szCs w:val="28"/>
          <w:lang w:eastAsia="ru-RU"/>
        </w:rPr>
      </w:pPr>
      <w:r w:rsidRPr="00C57E3C">
        <w:rPr>
          <w:rFonts w:ascii="Times New Roman" w:eastAsia="Times New Roman" w:hAnsi="Times New Roman" w:cs="Times New Roman"/>
          <w:sz w:val="28"/>
          <w:szCs w:val="28"/>
          <w:lang w:eastAsia="ru-RU"/>
        </w:rPr>
        <w:t xml:space="preserve">Согласно </w:t>
      </w:r>
      <w:hyperlink r:id="rId20" w:history="1">
        <w:r w:rsidRPr="00C57E3C">
          <w:rPr>
            <w:rFonts w:ascii="Times New Roman" w:eastAsia="Times New Roman" w:hAnsi="Times New Roman" w:cs="Times New Roman"/>
            <w:sz w:val="28"/>
            <w:szCs w:val="28"/>
            <w:lang w:eastAsia="ru-RU"/>
          </w:rPr>
          <w:t>ст. 1064 ГК РФ</w:t>
        </w:r>
      </w:hyperlink>
      <w:r w:rsidRPr="00C57E3C">
        <w:rPr>
          <w:rFonts w:ascii="Times New Roman" w:eastAsia="Times New Roman" w:hAnsi="Times New Roman" w:cs="Times New Roman"/>
          <w:sz w:val="28"/>
          <w:szCs w:val="28"/>
          <w:lang w:eastAsia="ru-RU"/>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12A83" w:rsidRDefault="00E12A83" w:rsidP="00E12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22.01.2017 года Истец направил в адрес ответчика досудебную претензию о возмещении ущерба, причиненного пожаром. На момент подачи искового заявления в суд ответ на претензию от Ответчика не был получен (копия уведомления о вручении претензии Ответчику прилагается).</w:t>
      </w:r>
    </w:p>
    <w:p w:rsidR="00E12A83" w:rsidRDefault="00E12A83" w:rsidP="00E12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вышеизложенного, а также в соответствии со ст. ст. 15</w:t>
      </w:r>
      <w:r w:rsidR="005F2341">
        <w:rPr>
          <w:rFonts w:ascii="Times New Roman" w:hAnsi="Times New Roman" w:cs="Times New Roman"/>
          <w:sz w:val="28"/>
          <w:szCs w:val="28"/>
        </w:rPr>
        <w:t>,</w:t>
      </w:r>
      <w:r>
        <w:rPr>
          <w:rFonts w:ascii="Times New Roman" w:hAnsi="Times New Roman" w:cs="Times New Roman"/>
          <w:sz w:val="28"/>
          <w:szCs w:val="28"/>
        </w:rPr>
        <w:t xml:space="preserve"> 1061 ГК РФ, ст. ст. 24, 28, 131-132 ГПК РФ,</w:t>
      </w:r>
    </w:p>
    <w:p w:rsidR="00E12A83" w:rsidRDefault="00E12A83" w:rsidP="00E12A83">
      <w:pPr>
        <w:spacing w:after="0" w:line="360" w:lineRule="auto"/>
        <w:jc w:val="both"/>
        <w:rPr>
          <w:rFonts w:ascii="Times New Roman" w:hAnsi="Times New Roman" w:cs="Times New Roman"/>
          <w:sz w:val="28"/>
          <w:szCs w:val="28"/>
        </w:rPr>
      </w:pPr>
    </w:p>
    <w:p w:rsidR="00E12A83" w:rsidRDefault="00E12A83" w:rsidP="00E12A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ПРОШУ:</w:t>
      </w:r>
    </w:p>
    <w:p w:rsidR="00E12A83" w:rsidRPr="00E12A83" w:rsidRDefault="00E12A83" w:rsidP="00E12A83">
      <w:pPr>
        <w:pStyle w:val="a4"/>
        <w:numPr>
          <w:ilvl w:val="0"/>
          <w:numId w:val="3"/>
        </w:numPr>
        <w:spacing w:after="0" w:line="360" w:lineRule="auto"/>
        <w:jc w:val="both"/>
        <w:rPr>
          <w:rFonts w:ascii="Times New Roman" w:hAnsi="Times New Roman" w:cs="Times New Roman"/>
          <w:sz w:val="28"/>
          <w:szCs w:val="28"/>
        </w:rPr>
      </w:pPr>
      <w:r w:rsidRPr="00E12A83">
        <w:rPr>
          <w:rFonts w:ascii="Times New Roman" w:hAnsi="Times New Roman" w:cs="Times New Roman"/>
          <w:sz w:val="28"/>
          <w:szCs w:val="28"/>
        </w:rPr>
        <w:t xml:space="preserve">Взыскать с Ответчика в пользу Истца убытки, причиненные пожаром по вине Ответчика, в размере </w:t>
      </w:r>
      <w:r w:rsidR="00B92952">
        <w:rPr>
          <w:rFonts w:ascii="Times New Roman" w:hAnsi="Times New Roman" w:cs="Times New Roman"/>
          <w:sz w:val="28"/>
          <w:szCs w:val="28"/>
        </w:rPr>
        <w:t>238 000</w:t>
      </w:r>
      <w:r w:rsidRPr="00E12A83">
        <w:rPr>
          <w:rFonts w:ascii="Times New Roman" w:hAnsi="Times New Roman" w:cs="Times New Roman"/>
          <w:sz w:val="28"/>
          <w:szCs w:val="28"/>
        </w:rPr>
        <w:t xml:space="preserve"> (двести </w:t>
      </w:r>
      <w:r w:rsidR="00B92952">
        <w:rPr>
          <w:rFonts w:ascii="Times New Roman" w:hAnsi="Times New Roman" w:cs="Times New Roman"/>
          <w:sz w:val="28"/>
          <w:szCs w:val="28"/>
        </w:rPr>
        <w:t>тридцать восемь тысяч</w:t>
      </w:r>
      <w:r w:rsidRPr="00E12A83">
        <w:rPr>
          <w:rFonts w:ascii="Times New Roman" w:hAnsi="Times New Roman" w:cs="Times New Roman"/>
          <w:sz w:val="28"/>
          <w:szCs w:val="28"/>
        </w:rPr>
        <w:t>) рублей;</w:t>
      </w:r>
    </w:p>
    <w:p w:rsidR="00E12A83" w:rsidRPr="00E12A83" w:rsidRDefault="00E12A83" w:rsidP="00E12A83">
      <w:pPr>
        <w:pStyle w:val="a4"/>
        <w:numPr>
          <w:ilvl w:val="0"/>
          <w:numId w:val="3"/>
        </w:numPr>
        <w:spacing w:after="0" w:line="360" w:lineRule="auto"/>
        <w:jc w:val="both"/>
        <w:rPr>
          <w:rFonts w:ascii="Times New Roman" w:hAnsi="Times New Roman" w:cs="Times New Roman"/>
          <w:sz w:val="28"/>
          <w:szCs w:val="28"/>
        </w:rPr>
      </w:pPr>
      <w:r w:rsidRPr="00E12A83">
        <w:rPr>
          <w:rFonts w:ascii="Times New Roman" w:hAnsi="Times New Roman" w:cs="Times New Roman"/>
          <w:sz w:val="28"/>
          <w:szCs w:val="28"/>
        </w:rPr>
        <w:t>Взыскать с Ответчика в пользу Истца расходы по оплате услуг независимого оценщика в размере 6 000 (шесть тысяч) рублей;</w:t>
      </w:r>
    </w:p>
    <w:p w:rsidR="00E12A83" w:rsidRPr="00A93BCC" w:rsidRDefault="00E12A83" w:rsidP="00E12A83">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Взыскать с Ответчика в пользу Истца расходы по оплате государственной пошлины в размере 5 </w:t>
      </w:r>
      <w:r w:rsidR="00B92952">
        <w:rPr>
          <w:rFonts w:ascii="Times New Roman" w:hAnsi="Times New Roman" w:cs="Times New Roman"/>
          <w:sz w:val="28"/>
          <w:szCs w:val="28"/>
        </w:rPr>
        <w:t>640</w:t>
      </w:r>
      <w:r>
        <w:rPr>
          <w:rFonts w:ascii="Times New Roman" w:hAnsi="Times New Roman" w:cs="Times New Roman"/>
          <w:sz w:val="28"/>
          <w:szCs w:val="28"/>
        </w:rPr>
        <w:t xml:space="preserve"> (пять тысяч </w:t>
      </w:r>
      <w:r w:rsidR="00B92952">
        <w:rPr>
          <w:rFonts w:ascii="Times New Roman" w:hAnsi="Times New Roman" w:cs="Times New Roman"/>
          <w:sz w:val="28"/>
          <w:szCs w:val="28"/>
        </w:rPr>
        <w:t>шестьсот сорок</w:t>
      </w:r>
      <w:r>
        <w:rPr>
          <w:rFonts w:ascii="Times New Roman" w:hAnsi="Times New Roman" w:cs="Times New Roman"/>
          <w:sz w:val="28"/>
          <w:szCs w:val="28"/>
        </w:rPr>
        <w:t>) рублей.</w:t>
      </w:r>
    </w:p>
    <w:p w:rsidR="00DD60B7" w:rsidRDefault="00DD60B7" w:rsidP="00E12A83">
      <w:pPr>
        <w:spacing w:after="0" w:line="360" w:lineRule="auto"/>
        <w:jc w:val="both"/>
        <w:rPr>
          <w:rFonts w:ascii="Times New Roman" w:hAnsi="Times New Roman" w:cs="Times New Roman"/>
          <w:sz w:val="28"/>
          <w:szCs w:val="28"/>
        </w:rPr>
      </w:pPr>
    </w:p>
    <w:p w:rsidR="00E12A83" w:rsidRDefault="00E12A83" w:rsidP="00E12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E12A83" w:rsidRPr="00E12A83" w:rsidRDefault="00E12A83" w:rsidP="00E12A83">
      <w:pPr>
        <w:pStyle w:val="a4"/>
        <w:numPr>
          <w:ilvl w:val="0"/>
          <w:numId w:val="4"/>
        </w:numPr>
        <w:spacing w:after="0" w:line="360" w:lineRule="auto"/>
        <w:jc w:val="both"/>
        <w:rPr>
          <w:rFonts w:ascii="Times New Roman" w:hAnsi="Times New Roman" w:cs="Times New Roman"/>
          <w:sz w:val="28"/>
          <w:szCs w:val="28"/>
        </w:rPr>
      </w:pPr>
      <w:r w:rsidRPr="00E12A83">
        <w:rPr>
          <w:rFonts w:ascii="Times New Roman" w:hAnsi="Times New Roman" w:cs="Times New Roman"/>
          <w:sz w:val="28"/>
          <w:szCs w:val="28"/>
        </w:rPr>
        <w:t>Копия акта о пожаре от 15.01.2017 г.;</w:t>
      </w:r>
    </w:p>
    <w:p w:rsidR="00FD74B6" w:rsidRDefault="00E12A83" w:rsidP="00FD74B6">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пожарно-технической экспертизы</w:t>
      </w:r>
      <w:r w:rsidR="00DD60B7">
        <w:rPr>
          <w:rFonts w:ascii="Times New Roman" w:hAnsi="Times New Roman" w:cs="Times New Roman"/>
          <w:sz w:val="28"/>
          <w:szCs w:val="28"/>
        </w:rPr>
        <w:t xml:space="preserve"> </w:t>
      </w:r>
      <w:r w:rsidR="00FD74B6">
        <w:rPr>
          <w:rFonts w:ascii="Times New Roman" w:hAnsi="Times New Roman" w:cs="Times New Roman"/>
          <w:sz w:val="28"/>
          <w:szCs w:val="28"/>
        </w:rPr>
        <w:t xml:space="preserve">№ 7 от </w:t>
      </w:r>
      <w:r w:rsidR="00AB65C6">
        <w:rPr>
          <w:rFonts w:ascii="Times New Roman" w:hAnsi="Times New Roman" w:cs="Times New Roman"/>
          <w:sz w:val="28"/>
          <w:szCs w:val="28"/>
        </w:rPr>
        <w:t>01</w:t>
      </w:r>
      <w:r w:rsidR="00FD74B6">
        <w:rPr>
          <w:rFonts w:ascii="Times New Roman" w:hAnsi="Times New Roman" w:cs="Times New Roman"/>
          <w:sz w:val="28"/>
          <w:szCs w:val="28"/>
        </w:rPr>
        <w:t xml:space="preserve"> </w:t>
      </w:r>
      <w:r w:rsidR="00AB65C6">
        <w:rPr>
          <w:rFonts w:ascii="Times New Roman" w:hAnsi="Times New Roman" w:cs="Times New Roman"/>
          <w:sz w:val="28"/>
          <w:szCs w:val="28"/>
        </w:rPr>
        <w:t>февраля</w:t>
      </w:r>
      <w:r w:rsidR="00FD74B6">
        <w:rPr>
          <w:rFonts w:ascii="Times New Roman" w:hAnsi="Times New Roman" w:cs="Times New Roman"/>
          <w:sz w:val="28"/>
          <w:szCs w:val="28"/>
        </w:rPr>
        <w:t xml:space="preserve"> 2017 года</w:t>
      </w:r>
      <w:r>
        <w:rPr>
          <w:rFonts w:ascii="Times New Roman" w:hAnsi="Times New Roman" w:cs="Times New Roman"/>
          <w:sz w:val="28"/>
          <w:szCs w:val="28"/>
        </w:rPr>
        <w:t>;</w:t>
      </w:r>
    </w:p>
    <w:p w:rsidR="00E12A83" w:rsidRPr="00FD74B6" w:rsidRDefault="00E12A83" w:rsidP="00FD74B6">
      <w:pPr>
        <w:pStyle w:val="a4"/>
        <w:numPr>
          <w:ilvl w:val="0"/>
          <w:numId w:val="4"/>
        </w:numPr>
        <w:spacing w:after="0" w:line="360" w:lineRule="auto"/>
        <w:jc w:val="both"/>
        <w:rPr>
          <w:rFonts w:ascii="Times New Roman" w:hAnsi="Times New Roman" w:cs="Times New Roman"/>
          <w:sz w:val="28"/>
          <w:szCs w:val="28"/>
        </w:rPr>
      </w:pPr>
      <w:r w:rsidRPr="00FD74B6">
        <w:rPr>
          <w:rFonts w:ascii="Times New Roman" w:hAnsi="Times New Roman" w:cs="Times New Roman"/>
          <w:sz w:val="28"/>
          <w:szCs w:val="28"/>
        </w:rPr>
        <w:t>Копия документов о праве собственности истца на квартиру</w:t>
      </w:r>
      <w:r w:rsidR="00FD74B6" w:rsidRPr="00FD74B6">
        <w:rPr>
          <w:rFonts w:ascii="Times New Roman" w:hAnsi="Times New Roman" w:cs="Times New Roman"/>
          <w:sz w:val="28"/>
          <w:szCs w:val="28"/>
        </w:rPr>
        <w:t xml:space="preserve"> от 21.01.2017 года</w:t>
      </w:r>
      <w:r w:rsidR="00FF74C0">
        <w:rPr>
          <w:rFonts w:ascii="Times New Roman" w:hAnsi="Times New Roman" w:cs="Times New Roman"/>
          <w:sz w:val="28"/>
          <w:szCs w:val="28"/>
        </w:rPr>
        <w:t xml:space="preserve"> № 11/038/2017-1685</w:t>
      </w:r>
      <w:r w:rsidRPr="00FD74B6">
        <w:rPr>
          <w:rFonts w:ascii="Times New Roman" w:hAnsi="Times New Roman" w:cs="Times New Roman"/>
          <w:sz w:val="28"/>
          <w:szCs w:val="28"/>
        </w:rPr>
        <w:t xml:space="preserve">, </w:t>
      </w:r>
      <w:r w:rsidR="00FD74B6" w:rsidRPr="00FD74B6">
        <w:rPr>
          <w:rFonts w:ascii="Times New Roman" w:hAnsi="Times New Roman" w:cs="Times New Roman"/>
          <w:sz w:val="28"/>
          <w:szCs w:val="28"/>
        </w:rPr>
        <w:t>расположенной по адресу: г. Тверь, ул. Луначарского, д. 1, кв. 2</w:t>
      </w:r>
      <w:r w:rsidRPr="00FD74B6">
        <w:rPr>
          <w:rFonts w:ascii="Times New Roman" w:hAnsi="Times New Roman" w:cs="Times New Roman"/>
          <w:sz w:val="28"/>
          <w:szCs w:val="28"/>
        </w:rPr>
        <w:t>;</w:t>
      </w:r>
    </w:p>
    <w:p w:rsidR="00E12A83"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 управляющей компании УК </w:t>
      </w:r>
      <w:r w:rsidR="00FD74B6">
        <w:rPr>
          <w:rFonts w:ascii="Times New Roman" w:hAnsi="Times New Roman" w:cs="Times New Roman"/>
          <w:sz w:val="28"/>
          <w:szCs w:val="28"/>
        </w:rPr>
        <w:t>«</w:t>
      </w:r>
      <w:r>
        <w:rPr>
          <w:rFonts w:ascii="Times New Roman" w:hAnsi="Times New Roman" w:cs="Times New Roman"/>
          <w:sz w:val="28"/>
          <w:szCs w:val="28"/>
        </w:rPr>
        <w:t>ВЕСНА»</w:t>
      </w:r>
      <w:r w:rsidR="00FD74B6">
        <w:rPr>
          <w:rFonts w:ascii="Times New Roman" w:hAnsi="Times New Roman" w:cs="Times New Roman"/>
          <w:sz w:val="28"/>
          <w:szCs w:val="28"/>
        </w:rPr>
        <w:t xml:space="preserve"> от 16 января 2017 года № 2</w:t>
      </w:r>
      <w:r>
        <w:rPr>
          <w:rFonts w:ascii="Times New Roman" w:hAnsi="Times New Roman" w:cs="Times New Roman"/>
          <w:sz w:val="28"/>
          <w:szCs w:val="28"/>
        </w:rPr>
        <w:t xml:space="preserve"> о </w:t>
      </w:r>
      <w:r w:rsidR="00B92952">
        <w:rPr>
          <w:rFonts w:ascii="Times New Roman" w:hAnsi="Times New Roman" w:cs="Times New Roman"/>
          <w:sz w:val="28"/>
          <w:szCs w:val="28"/>
        </w:rPr>
        <w:t>заливе квартиры</w:t>
      </w:r>
      <w:r>
        <w:rPr>
          <w:rFonts w:ascii="Times New Roman" w:hAnsi="Times New Roman" w:cs="Times New Roman"/>
          <w:sz w:val="28"/>
          <w:szCs w:val="28"/>
        </w:rPr>
        <w:t>;</w:t>
      </w:r>
    </w:p>
    <w:p w:rsidR="00EA4129" w:rsidRDefault="00181975"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постановления</w:t>
      </w:r>
      <w:r w:rsidR="00EA4129">
        <w:rPr>
          <w:rFonts w:ascii="Times New Roman" w:hAnsi="Times New Roman" w:cs="Times New Roman"/>
          <w:sz w:val="28"/>
          <w:szCs w:val="28"/>
        </w:rPr>
        <w:t xml:space="preserve"> об отказе в возбуждении уголовного дела от </w:t>
      </w:r>
      <w:r w:rsidR="00EA53FB">
        <w:rPr>
          <w:rFonts w:ascii="Times New Roman" w:hAnsi="Times New Roman" w:cs="Times New Roman"/>
          <w:sz w:val="28"/>
          <w:szCs w:val="28"/>
        </w:rPr>
        <w:t>06.01.2017 г.</w:t>
      </w:r>
    </w:p>
    <w:p w:rsidR="00E12A83"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Отчет об оценке стоимости причиненного ущерба</w:t>
      </w:r>
      <w:r w:rsidR="005B1578">
        <w:rPr>
          <w:rFonts w:ascii="Times New Roman" w:hAnsi="Times New Roman" w:cs="Times New Roman"/>
          <w:sz w:val="28"/>
          <w:szCs w:val="28"/>
        </w:rPr>
        <w:t xml:space="preserve"> от 20.01.2017 г.</w:t>
      </w:r>
      <w:r>
        <w:rPr>
          <w:rFonts w:ascii="Times New Roman" w:hAnsi="Times New Roman" w:cs="Times New Roman"/>
          <w:sz w:val="28"/>
          <w:szCs w:val="28"/>
        </w:rPr>
        <w:t>;</w:t>
      </w:r>
    </w:p>
    <w:p w:rsidR="00E12A83"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договора</w:t>
      </w:r>
      <w:r w:rsidR="00EA53FB">
        <w:rPr>
          <w:rFonts w:ascii="Times New Roman" w:hAnsi="Times New Roman" w:cs="Times New Roman"/>
          <w:sz w:val="28"/>
          <w:szCs w:val="28"/>
        </w:rPr>
        <w:t xml:space="preserve"> № 35</w:t>
      </w:r>
      <w:r>
        <w:rPr>
          <w:rFonts w:ascii="Times New Roman" w:hAnsi="Times New Roman" w:cs="Times New Roman"/>
          <w:sz w:val="28"/>
          <w:szCs w:val="28"/>
        </w:rPr>
        <w:t xml:space="preserve"> на оказание услуг по оценке ущерба независимым оценщиком</w:t>
      </w:r>
      <w:r w:rsidR="005B1578">
        <w:rPr>
          <w:rFonts w:ascii="Times New Roman" w:hAnsi="Times New Roman" w:cs="Times New Roman"/>
          <w:sz w:val="28"/>
          <w:szCs w:val="28"/>
        </w:rPr>
        <w:t xml:space="preserve"> от 19.01</w:t>
      </w:r>
      <w:r w:rsidR="008C0DD9">
        <w:rPr>
          <w:rFonts w:ascii="Times New Roman" w:hAnsi="Times New Roman" w:cs="Times New Roman"/>
          <w:sz w:val="28"/>
          <w:szCs w:val="28"/>
        </w:rPr>
        <w:t>.</w:t>
      </w:r>
      <w:r w:rsidR="005B1578">
        <w:rPr>
          <w:rFonts w:ascii="Times New Roman" w:hAnsi="Times New Roman" w:cs="Times New Roman"/>
          <w:sz w:val="28"/>
          <w:szCs w:val="28"/>
        </w:rPr>
        <w:t>2017 г.</w:t>
      </w:r>
      <w:r>
        <w:rPr>
          <w:rFonts w:ascii="Times New Roman" w:hAnsi="Times New Roman" w:cs="Times New Roman"/>
          <w:sz w:val="28"/>
          <w:szCs w:val="28"/>
        </w:rPr>
        <w:t>;</w:t>
      </w:r>
    </w:p>
    <w:p w:rsidR="00E12A83"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Квитанция об оплате услуг независимого оценщика;</w:t>
      </w:r>
    </w:p>
    <w:p w:rsidR="00E12A83"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претензии, направленной в адрес ответчика;</w:t>
      </w:r>
    </w:p>
    <w:p w:rsidR="00E12A83"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Копия документов, подтверждающих получение претензии ответчиком;</w:t>
      </w:r>
    </w:p>
    <w:p w:rsidR="00E12A83"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Расчёт взыскиваемой суммы;</w:t>
      </w:r>
    </w:p>
    <w:p w:rsidR="00315BE0" w:rsidRDefault="00E12A83" w:rsidP="00E12A83">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Копии искового заявления и прилагаемых к нему документов по числу лиц, участвующих в деле.</w:t>
      </w:r>
    </w:p>
    <w:p w:rsidR="00DD60B7" w:rsidRDefault="00DD60B7" w:rsidP="00DD60B7">
      <w:pPr>
        <w:spacing w:after="0" w:line="360" w:lineRule="auto"/>
        <w:jc w:val="both"/>
        <w:rPr>
          <w:rFonts w:ascii="Times New Roman" w:hAnsi="Times New Roman" w:cs="Times New Roman"/>
          <w:sz w:val="28"/>
          <w:szCs w:val="28"/>
        </w:rPr>
      </w:pPr>
    </w:p>
    <w:p w:rsidR="00DD60B7" w:rsidRDefault="00DD60B7" w:rsidP="00DD60B7">
      <w:pPr>
        <w:spacing w:after="0" w:line="360" w:lineRule="auto"/>
        <w:jc w:val="both"/>
        <w:rPr>
          <w:rFonts w:ascii="Times New Roman" w:hAnsi="Times New Roman" w:cs="Times New Roman"/>
          <w:sz w:val="28"/>
          <w:szCs w:val="28"/>
        </w:rPr>
      </w:pPr>
    </w:p>
    <w:p w:rsidR="00DD60B7" w:rsidRDefault="00DD60B7" w:rsidP="00DD6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Дата                                                                                                  Подпись</w:t>
      </w:r>
    </w:p>
    <w:p w:rsidR="005608A9" w:rsidRPr="00054556" w:rsidRDefault="005608A9" w:rsidP="005608A9">
      <w:pPr>
        <w:rPr>
          <w:rFonts w:ascii="Times New Roman" w:hAnsi="Times New Roman" w:cs="Times New Roman"/>
          <w:sz w:val="28"/>
          <w:szCs w:val="28"/>
        </w:rPr>
      </w:pPr>
      <w:r>
        <w:br/>
      </w:r>
    </w:p>
    <w:p w:rsidR="00054556" w:rsidRDefault="005608A9" w:rsidP="005608A9">
      <w:pPr>
        <w:pStyle w:val="HTML"/>
      </w:pPr>
      <w:r>
        <w:t xml:space="preserve">                          </w:t>
      </w:r>
    </w:p>
    <w:p w:rsidR="00054556" w:rsidRDefault="00054556">
      <w:pPr>
        <w:rPr>
          <w:rFonts w:ascii="Courier New" w:eastAsia="Times New Roman" w:hAnsi="Courier New" w:cs="Courier New"/>
          <w:sz w:val="20"/>
          <w:szCs w:val="20"/>
          <w:lang w:eastAsia="ru-RU"/>
        </w:rPr>
      </w:pPr>
      <w:r>
        <w:br w:type="page"/>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TML1"/>
          <w:rFonts w:ascii="Times New Roman" w:hAnsi="Times New Roman" w:cs="Times New Roman"/>
          <w:b/>
          <w:sz w:val="28"/>
          <w:szCs w:val="28"/>
          <w:lang w:val="en-US"/>
        </w:rPr>
      </w:pPr>
      <w:r w:rsidRPr="006257B4">
        <w:rPr>
          <w:noProof/>
          <w:sz w:val="28"/>
          <w:szCs w:val="28"/>
        </w:rPr>
        <w:lastRenderedPageBreak/>
        <w:drawing>
          <wp:inline distT="0" distB="0" distL="0" distR="0" wp14:anchorId="46540A63" wp14:editId="211F5A7F">
            <wp:extent cx="673100" cy="877570"/>
            <wp:effectExtent l="0" t="0" r="0" b="0"/>
            <wp:docPr id="1" name="Рисунок 1" descr="Орел МЧС ч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МЧС чб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100" cy="877570"/>
                    </a:xfrm>
                    <a:prstGeom prst="rect">
                      <a:avLst/>
                    </a:prstGeom>
                    <a:noFill/>
                    <a:ln>
                      <a:noFill/>
                    </a:ln>
                  </pic:spPr>
                </pic:pic>
              </a:graphicData>
            </a:graphic>
          </wp:inline>
        </w:drawing>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Style w:val="HTML1"/>
          <w:rFonts w:ascii="Times New Roman" w:hAnsi="Times New Roman" w:cs="Times New Roman"/>
          <w:b/>
          <w:sz w:val="24"/>
          <w:szCs w:val="24"/>
        </w:rPr>
      </w:pPr>
      <w:r w:rsidRPr="006257B4">
        <w:rPr>
          <w:rStyle w:val="HTML1"/>
          <w:rFonts w:ascii="Times New Roman" w:hAnsi="Times New Roman" w:cs="Times New Roman"/>
          <w:b/>
          <w:sz w:val="24"/>
          <w:szCs w:val="24"/>
        </w:rPr>
        <w:t>АКТ О ПОЖАРЕ</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               г. Тверь                                                            "15" января  2017 г.</w:t>
      </w:r>
    </w:p>
    <w:p w:rsid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           (город, село, район)</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u w:val="single"/>
        </w:rPr>
      </w:pPr>
      <w:r w:rsidRPr="006257B4">
        <w:rPr>
          <w:rStyle w:val="HTML1"/>
          <w:rFonts w:ascii="Times New Roman" w:hAnsi="Times New Roman" w:cs="Times New Roman"/>
          <w:sz w:val="24"/>
          <w:szCs w:val="24"/>
          <w:u w:val="single"/>
        </w:rPr>
        <w:t xml:space="preserve">Начальник караула ПСЧ 4 ФГКУ «14 ОФПС по Тверской области» ст. лейтенант </w:t>
      </w:r>
      <w:proofErr w:type="spellStart"/>
      <w:r w:rsidRPr="006257B4">
        <w:rPr>
          <w:rStyle w:val="HTML1"/>
          <w:rFonts w:ascii="Times New Roman" w:hAnsi="Times New Roman" w:cs="Times New Roman"/>
          <w:sz w:val="24"/>
          <w:szCs w:val="24"/>
          <w:u w:val="single"/>
        </w:rPr>
        <w:t>вн</w:t>
      </w:r>
      <w:proofErr w:type="spellEnd"/>
      <w:r w:rsidRPr="006257B4">
        <w:rPr>
          <w:rStyle w:val="HTML1"/>
          <w:rFonts w:ascii="Times New Roman" w:hAnsi="Times New Roman" w:cs="Times New Roman"/>
          <w:sz w:val="24"/>
          <w:szCs w:val="24"/>
          <w:u w:val="single"/>
        </w:rPr>
        <w:t xml:space="preserve">. службы  В.Н. </w:t>
      </w:r>
      <w:proofErr w:type="spellStart"/>
      <w:r w:rsidRPr="006257B4">
        <w:rPr>
          <w:rStyle w:val="HTML1"/>
          <w:rFonts w:ascii="Times New Roman" w:hAnsi="Times New Roman" w:cs="Times New Roman"/>
          <w:sz w:val="24"/>
          <w:szCs w:val="24"/>
          <w:u w:val="single"/>
        </w:rPr>
        <w:t>Дударев</w:t>
      </w:r>
      <w:proofErr w:type="spellEnd"/>
    </w:p>
    <w:p w:rsidR="006257B4" w:rsidRPr="006257B4" w:rsidRDefault="006257B4" w:rsidP="007051D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Style w:val="HTML1"/>
          <w:rFonts w:ascii="Times New Roman" w:hAnsi="Times New Roman" w:cs="Times New Roman"/>
          <w:sz w:val="24"/>
          <w:szCs w:val="24"/>
        </w:rPr>
      </w:pPr>
      <w:r w:rsidRPr="006257B4">
        <w:rPr>
          <w:rStyle w:val="HTML1"/>
          <w:rFonts w:ascii="Times New Roman" w:hAnsi="Times New Roman" w:cs="Times New Roman"/>
          <w:sz w:val="24"/>
          <w:szCs w:val="24"/>
        </w:rPr>
        <w:t>(должность, звание, фамилия, имя, отчество)</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bookmarkStart w:id="0" w:name="l361"/>
      <w:bookmarkEnd w:id="0"/>
      <w:r w:rsidRPr="006257B4">
        <w:rPr>
          <w:rStyle w:val="HTML1"/>
          <w:rFonts w:ascii="Times New Roman" w:hAnsi="Times New Roman" w:cs="Times New Roman"/>
          <w:sz w:val="24"/>
          <w:szCs w:val="24"/>
        </w:rPr>
        <w:t>составил настоящий акт о пожаре, происшедшем "15" января 2017 г.</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bookmarkStart w:id="1" w:name="l337"/>
      <w:bookmarkEnd w:id="1"/>
      <w:r w:rsidRPr="006257B4">
        <w:rPr>
          <w:rStyle w:val="HTML1"/>
          <w:rFonts w:ascii="Times New Roman" w:hAnsi="Times New Roman" w:cs="Times New Roman"/>
          <w:sz w:val="24"/>
          <w:szCs w:val="24"/>
        </w:rPr>
        <w:t>Наименование объекта: квартира в многоквартирном жилом доме</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Принадлежность объекта: частная собственность гр. Степанова Е.Е.,  1979 г.р.</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Адрес объекта: г. Тверь, ул. Луначарского, д. 1, кв. 5</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Время обнаружения пожара  10 час. 10 мин.</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Кто обнаружил пожар и каким способом сообщил о нем в </w:t>
      </w:r>
      <w:proofErr w:type="gramStart"/>
      <w:r w:rsidRPr="006257B4">
        <w:rPr>
          <w:rStyle w:val="HTML1"/>
          <w:rFonts w:ascii="Times New Roman" w:hAnsi="Times New Roman" w:cs="Times New Roman"/>
          <w:sz w:val="24"/>
          <w:szCs w:val="24"/>
        </w:rPr>
        <w:t>пожарную</w:t>
      </w:r>
      <w:proofErr w:type="gramEnd"/>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Охрану: соседи N телефона 112</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
        <w:jc w:val="both"/>
        <w:rPr>
          <w:rStyle w:val="HTML1"/>
          <w:rFonts w:ascii="Times New Roman" w:hAnsi="Times New Roman" w:cs="Times New Roman"/>
          <w:sz w:val="24"/>
          <w:szCs w:val="24"/>
        </w:rPr>
      </w:pPr>
      <w:bookmarkStart w:id="2" w:name="l346"/>
      <w:bookmarkEnd w:id="2"/>
      <w:r w:rsidRPr="006257B4">
        <w:rPr>
          <w:rStyle w:val="HTML1"/>
          <w:rFonts w:ascii="Times New Roman" w:hAnsi="Times New Roman" w:cs="Times New Roman"/>
          <w:sz w:val="24"/>
          <w:szCs w:val="24"/>
        </w:rPr>
        <w:t>Дата 15.01.2017 и время поступления сообщения о пожаре 10 час. 15 мин.</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
        <w:jc w:val="both"/>
        <w:rPr>
          <w:rStyle w:val="HTML1"/>
          <w:rFonts w:ascii="Times New Roman" w:hAnsi="Times New Roman" w:cs="Times New Roman"/>
          <w:sz w:val="24"/>
          <w:szCs w:val="24"/>
        </w:rPr>
      </w:pPr>
      <w:bookmarkStart w:id="3" w:name="l338"/>
      <w:bookmarkEnd w:id="3"/>
      <w:r w:rsidRPr="006257B4">
        <w:rPr>
          <w:rStyle w:val="HTML1"/>
          <w:rFonts w:ascii="Times New Roman" w:hAnsi="Times New Roman" w:cs="Times New Roman"/>
          <w:sz w:val="24"/>
          <w:szCs w:val="24"/>
        </w:rPr>
        <w:t>Время прибытия 1-го подразделения пожарной охраны      10 час. 22 мин.</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Дата 15.01.2017 и время локализации пожара в 10 час. 45 мин.</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Дата 15.01.2017 и время ликвидации пожара в  12 час. 23 мин.</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Обстановка к моменту прибытия подразделений пожарной охраны</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b/>
          <w:sz w:val="24"/>
          <w:szCs w:val="24"/>
        </w:rPr>
      </w:pPr>
      <w:r w:rsidRPr="006257B4">
        <w:rPr>
          <w:rStyle w:val="HTML1"/>
          <w:rFonts w:ascii="Times New Roman" w:hAnsi="Times New Roman" w:cs="Times New Roman"/>
          <w:b/>
          <w:sz w:val="24"/>
          <w:szCs w:val="24"/>
        </w:rPr>
        <w:t>огнем охвачена целиком квартира</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bookmarkStart w:id="4" w:name="l339"/>
      <w:bookmarkEnd w:id="4"/>
      <w:r w:rsidRPr="006257B4">
        <w:rPr>
          <w:rStyle w:val="HTML1"/>
          <w:rFonts w:ascii="Times New Roman" w:hAnsi="Times New Roman" w:cs="Times New Roman"/>
          <w:sz w:val="24"/>
          <w:szCs w:val="24"/>
        </w:rPr>
        <w:t>Силы и средства, применявшиеся при тушении пожара</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b/>
          <w:sz w:val="24"/>
          <w:szCs w:val="24"/>
        </w:rPr>
      </w:pPr>
      <w:r w:rsidRPr="006257B4">
        <w:rPr>
          <w:rStyle w:val="HTML1"/>
          <w:rFonts w:ascii="Times New Roman" w:hAnsi="Times New Roman" w:cs="Times New Roman"/>
          <w:b/>
          <w:sz w:val="24"/>
          <w:szCs w:val="24"/>
        </w:rPr>
        <w:t xml:space="preserve"> 4 Ствола «б» от АЦ</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Подразделения пожарной охраны и другие участники тушения пожара</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b/>
          <w:sz w:val="24"/>
          <w:szCs w:val="24"/>
        </w:rPr>
      </w:pPr>
      <w:r w:rsidRPr="006257B4">
        <w:rPr>
          <w:rStyle w:val="HTML1"/>
          <w:rFonts w:ascii="Times New Roman" w:hAnsi="Times New Roman" w:cs="Times New Roman"/>
          <w:b/>
          <w:sz w:val="24"/>
          <w:szCs w:val="24"/>
        </w:rPr>
        <w:t>1 АЦ ПСЧ 3; АЦ СПСЧ; 2 АЦ ПСЧ 72</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Количество основных и специальных отделений </w:t>
      </w:r>
      <w:r w:rsidRPr="006257B4">
        <w:rPr>
          <w:rStyle w:val="HTML1"/>
          <w:rFonts w:ascii="Times New Roman" w:hAnsi="Times New Roman" w:cs="Times New Roman"/>
          <w:b/>
          <w:sz w:val="24"/>
          <w:szCs w:val="24"/>
        </w:rPr>
        <w:t>5 отд.</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Количество отделений ГДЗС ---</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b/>
          <w:sz w:val="24"/>
          <w:szCs w:val="24"/>
        </w:rPr>
      </w:pPr>
      <w:r w:rsidRPr="006257B4">
        <w:rPr>
          <w:rStyle w:val="HTML1"/>
          <w:rFonts w:ascii="Times New Roman" w:hAnsi="Times New Roman" w:cs="Times New Roman"/>
          <w:sz w:val="24"/>
          <w:szCs w:val="24"/>
        </w:rPr>
        <w:t xml:space="preserve">Число участников тушения 6 </w:t>
      </w:r>
      <w:r w:rsidRPr="006257B4">
        <w:rPr>
          <w:rStyle w:val="HTML1"/>
          <w:rFonts w:ascii="Times New Roman" w:hAnsi="Times New Roman" w:cs="Times New Roman"/>
          <w:b/>
          <w:sz w:val="24"/>
          <w:szCs w:val="24"/>
        </w:rPr>
        <w:t>человек</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b/>
          <w:sz w:val="24"/>
          <w:szCs w:val="24"/>
          <w:u w:val="single"/>
        </w:rPr>
      </w:pPr>
      <w:bookmarkStart w:id="5" w:name="l340"/>
      <w:bookmarkEnd w:id="5"/>
      <w:r w:rsidRPr="006257B4">
        <w:rPr>
          <w:rStyle w:val="HTML1"/>
          <w:rFonts w:ascii="Times New Roman" w:hAnsi="Times New Roman" w:cs="Times New Roman"/>
          <w:sz w:val="24"/>
          <w:szCs w:val="24"/>
        </w:rPr>
        <w:t xml:space="preserve">Количество и вид поданных стволов </w:t>
      </w:r>
      <w:r w:rsidRPr="006257B4">
        <w:rPr>
          <w:rStyle w:val="HTML1"/>
          <w:rFonts w:ascii="Times New Roman" w:hAnsi="Times New Roman" w:cs="Times New Roman"/>
          <w:b/>
          <w:sz w:val="24"/>
          <w:szCs w:val="24"/>
          <w:u w:val="single"/>
        </w:rPr>
        <w:t xml:space="preserve">4 </w:t>
      </w:r>
      <w:proofErr w:type="spellStart"/>
      <w:r w:rsidRPr="006257B4">
        <w:rPr>
          <w:rStyle w:val="HTML1"/>
          <w:rFonts w:ascii="Times New Roman" w:hAnsi="Times New Roman" w:cs="Times New Roman"/>
          <w:b/>
          <w:sz w:val="24"/>
          <w:szCs w:val="24"/>
          <w:u w:val="single"/>
        </w:rPr>
        <w:t>ств</w:t>
      </w:r>
      <w:proofErr w:type="spellEnd"/>
      <w:r w:rsidRPr="006257B4">
        <w:rPr>
          <w:rStyle w:val="HTML1"/>
          <w:rFonts w:ascii="Times New Roman" w:hAnsi="Times New Roman" w:cs="Times New Roman"/>
          <w:b/>
          <w:sz w:val="24"/>
          <w:szCs w:val="24"/>
          <w:u w:val="single"/>
        </w:rPr>
        <w:t>. «Б»</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Наличие и срабатывание установок пожарной автоматики 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Огнетушащие вещества, применявшиеся при тушении пожара 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Виды </w:t>
      </w:r>
      <w:proofErr w:type="spellStart"/>
      <w:r w:rsidRPr="006257B4">
        <w:rPr>
          <w:rStyle w:val="HTML1"/>
          <w:rFonts w:ascii="Times New Roman" w:hAnsi="Times New Roman" w:cs="Times New Roman"/>
          <w:sz w:val="24"/>
          <w:szCs w:val="24"/>
        </w:rPr>
        <w:t>водоисточников</w:t>
      </w:r>
      <w:proofErr w:type="spellEnd"/>
      <w:r w:rsidRPr="006257B4">
        <w:rPr>
          <w:rStyle w:val="HTML1"/>
          <w:rFonts w:ascii="Times New Roman" w:hAnsi="Times New Roman" w:cs="Times New Roman"/>
          <w:sz w:val="24"/>
          <w:szCs w:val="24"/>
        </w:rPr>
        <w:t xml:space="preserve">, </w:t>
      </w:r>
      <w:proofErr w:type="gramStart"/>
      <w:r w:rsidRPr="006257B4">
        <w:rPr>
          <w:rStyle w:val="HTML1"/>
          <w:rFonts w:ascii="Times New Roman" w:hAnsi="Times New Roman" w:cs="Times New Roman"/>
          <w:sz w:val="24"/>
          <w:szCs w:val="24"/>
        </w:rPr>
        <w:t>использованных</w:t>
      </w:r>
      <w:proofErr w:type="gramEnd"/>
      <w:r w:rsidRPr="006257B4">
        <w:rPr>
          <w:rStyle w:val="HTML1"/>
          <w:rFonts w:ascii="Times New Roman" w:hAnsi="Times New Roman" w:cs="Times New Roman"/>
          <w:sz w:val="24"/>
          <w:szCs w:val="24"/>
        </w:rPr>
        <w:t xml:space="preserve"> при тушении пожара 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bookmarkStart w:id="6" w:name="l348"/>
      <w:bookmarkEnd w:id="6"/>
      <w:r w:rsidRPr="006257B4">
        <w:rPr>
          <w:rStyle w:val="HTML1"/>
          <w:rFonts w:ascii="Times New Roman" w:hAnsi="Times New Roman" w:cs="Times New Roman"/>
          <w:sz w:val="24"/>
          <w:szCs w:val="24"/>
        </w:rPr>
        <w:lastRenderedPageBreak/>
        <w:t>__________________________________________________________________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Последствия пожара:</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bookmarkStart w:id="7" w:name="l341"/>
      <w:bookmarkEnd w:id="7"/>
      <w:r w:rsidRPr="006257B4">
        <w:rPr>
          <w:rStyle w:val="HTML1"/>
          <w:rFonts w:ascii="Times New Roman" w:hAnsi="Times New Roman" w:cs="Times New Roman"/>
          <w:sz w:val="24"/>
          <w:szCs w:val="24"/>
        </w:rPr>
        <w:t xml:space="preserve">Погибло людей: всего __-___, в </w:t>
      </w:r>
      <w:proofErr w:type="spellStart"/>
      <w:r w:rsidRPr="006257B4">
        <w:rPr>
          <w:rStyle w:val="HTML1"/>
          <w:rFonts w:ascii="Times New Roman" w:hAnsi="Times New Roman" w:cs="Times New Roman"/>
          <w:sz w:val="24"/>
          <w:szCs w:val="24"/>
        </w:rPr>
        <w:t>т.ч</w:t>
      </w:r>
      <w:proofErr w:type="spellEnd"/>
      <w:r w:rsidRPr="006257B4">
        <w:rPr>
          <w:rStyle w:val="HTML1"/>
          <w:rFonts w:ascii="Times New Roman" w:hAnsi="Times New Roman" w:cs="Times New Roman"/>
          <w:sz w:val="24"/>
          <w:szCs w:val="24"/>
        </w:rPr>
        <w:t xml:space="preserve">. детей _-_, работников </w:t>
      </w:r>
      <w:proofErr w:type="gramStart"/>
      <w:r w:rsidRPr="006257B4">
        <w:rPr>
          <w:rStyle w:val="HTML1"/>
          <w:rFonts w:ascii="Times New Roman" w:hAnsi="Times New Roman" w:cs="Times New Roman"/>
          <w:sz w:val="24"/>
          <w:szCs w:val="24"/>
        </w:rPr>
        <w:t>ПО</w:t>
      </w:r>
      <w:proofErr w:type="gramEnd"/>
      <w:r w:rsidRPr="006257B4">
        <w:rPr>
          <w:rStyle w:val="HTML1"/>
          <w:rFonts w:ascii="Times New Roman" w:hAnsi="Times New Roman" w:cs="Times New Roman"/>
          <w:sz w:val="24"/>
          <w:szCs w:val="24"/>
        </w:rPr>
        <w:t xml:space="preserve"> 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Сведения о погибших ______________________________________________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Получили травмы: всего __-__, в </w:t>
      </w:r>
      <w:proofErr w:type="spellStart"/>
      <w:r w:rsidRPr="006257B4">
        <w:rPr>
          <w:rStyle w:val="HTML1"/>
          <w:rFonts w:ascii="Times New Roman" w:hAnsi="Times New Roman" w:cs="Times New Roman"/>
          <w:sz w:val="24"/>
          <w:szCs w:val="24"/>
        </w:rPr>
        <w:t>т.ч</w:t>
      </w:r>
      <w:proofErr w:type="spellEnd"/>
      <w:r w:rsidRPr="006257B4">
        <w:rPr>
          <w:rStyle w:val="HTML1"/>
          <w:rFonts w:ascii="Times New Roman" w:hAnsi="Times New Roman" w:cs="Times New Roman"/>
          <w:sz w:val="24"/>
          <w:szCs w:val="24"/>
        </w:rPr>
        <w:t xml:space="preserve">. детей _-_, работников </w:t>
      </w:r>
      <w:proofErr w:type="gramStart"/>
      <w:r w:rsidRPr="006257B4">
        <w:rPr>
          <w:rStyle w:val="HTML1"/>
          <w:rFonts w:ascii="Times New Roman" w:hAnsi="Times New Roman" w:cs="Times New Roman"/>
          <w:sz w:val="24"/>
          <w:szCs w:val="24"/>
        </w:rPr>
        <w:t>ПО</w:t>
      </w:r>
      <w:proofErr w:type="gramEnd"/>
      <w:r w:rsidRPr="006257B4">
        <w:rPr>
          <w:rStyle w:val="HTML1"/>
          <w:rFonts w:ascii="Times New Roman" w:hAnsi="Times New Roman" w:cs="Times New Roman"/>
          <w:sz w:val="24"/>
          <w:szCs w:val="24"/>
        </w:rPr>
        <w:t xml:space="preserve"> 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Сведения о </w:t>
      </w:r>
      <w:proofErr w:type="gramStart"/>
      <w:r w:rsidRPr="006257B4">
        <w:rPr>
          <w:rStyle w:val="HTML1"/>
          <w:rFonts w:ascii="Times New Roman" w:hAnsi="Times New Roman" w:cs="Times New Roman"/>
          <w:sz w:val="24"/>
          <w:szCs w:val="24"/>
        </w:rPr>
        <w:t>травмированных</w:t>
      </w:r>
      <w:proofErr w:type="gramEnd"/>
      <w:r w:rsidRPr="006257B4">
        <w:rPr>
          <w:rStyle w:val="HTML1"/>
          <w:rFonts w:ascii="Times New Roman" w:hAnsi="Times New Roman" w:cs="Times New Roman"/>
          <w:sz w:val="24"/>
          <w:szCs w:val="24"/>
        </w:rPr>
        <w:t xml:space="preserve"> ________________________________________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Уничтожено (повреждено) пожаром:</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строений _-__/_1__ ед., жилых квартир __-_/__3_ ед.,</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комнат _-__/__6_ ед.; техники ___/___ ед.;</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с/х культур _______________________________________________________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Погибло с/х животных _____________________________________________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bookmarkStart w:id="8" w:name="l350"/>
      <w:bookmarkEnd w:id="8"/>
      <w:r w:rsidRPr="006257B4">
        <w:rPr>
          <w:rStyle w:val="HTML1"/>
          <w:rFonts w:ascii="Times New Roman" w:hAnsi="Times New Roman" w:cs="Times New Roman"/>
          <w:sz w:val="24"/>
          <w:szCs w:val="24"/>
        </w:rPr>
        <w:t>Условия, способствовавшие развитию пожара 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Спасено на пожаре:</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людей ____-____ чел., техники _____-___ ед., голов скота 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b/>
          <w:sz w:val="24"/>
          <w:szCs w:val="24"/>
        </w:rPr>
      </w:pPr>
      <w:r w:rsidRPr="006257B4">
        <w:rPr>
          <w:rStyle w:val="HTML1"/>
          <w:rFonts w:ascii="Times New Roman" w:hAnsi="Times New Roman" w:cs="Times New Roman"/>
          <w:sz w:val="24"/>
          <w:szCs w:val="24"/>
        </w:rPr>
        <w:t xml:space="preserve">Акт о пожаре направлен в  </w:t>
      </w:r>
      <w:r w:rsidRPr="006257B4">
        <w:rPr>
          <w:rStyle w:val="HTML1"/>
          <w:rFonts w:ascii="Times New Roman" w:hAnsi="Times New Roman" w:cs="Times New Roman"/>
          <w:b/>
          <w:sz w:val="24"/>
          <w:szCs w:val="24"/>
        </w:rPr>
        <w:t xml:space="preserve">ОНД и </w:t>
      </w:r>
      <w:proofErr w:type="gramStart"/>
      <w:r w:rsidRPr="006257B4">
        <w:rPr>
          <w:rStyle w:val="HTML1"/>
          <w:rFonts w:ascii="Times New Roman" w:hAnsi="Times New Roman" w:cs="Times New Roman"/>
          <w:b/>
          <w:sz w:val="24"/>
          <w:szCs w:val="24"/>
        </w:rPr>
        <w:t>ПР</w:t>
      </w:r>
      <w:proofErr w:type="gramEnd"/>
      <w:r w:rsidRPr="006257B4">
        <w:rPr>
          <w:rStyle w:val="HTML1"/>
          <w:rFonts w:ascii="Times New Roman" w:hAnsi="Times New Roman" w:cs="Times New Roman"/>
          <w:b/>
          <w:sz w:val="24"/>
          <w:szCs w:val="24"/>
        </w:rPr>
        <w:t xml:space="preserve"> по г. Твери</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FF74C0">
        <w:rPr>
          <w:rStyle w:val="HTML1"/>
          <w:rFonts w:ascii="Times New Roman" w:hAnsi="Times New Roman" w:cs="Times New Roman"/>
          <w:sz w:val="24"/>
          <w:szCs w:val="24"/>
        </w:rPr>
        <w:t>_______________________________________________________________</w:t>
      </w:r>
      <w:r w:rsidRPr="006257B4">
        <w:rPr>
          <w:rStyle w:val="HTML1"/>
          <w:rFonts w:ascii="Times New Roman" w:hAnsi="Times New Roman" w:cs="Times New Roman"/>
          <w:sz w:val="24"/>
          <w:szCs w:val="24"/>
          <w:u w:val="single"/>
        </w:rPr>
        <w:t xml:space="preserve">                                           </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Особые замечания, в том числе информация о страховании объекта</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bookmarkStart w:id="9" w:name="l351"/>
      <w:bookmarkEnd w:id="9"/>
      <w:r w:rsidRPr="006257B4">
        <w:rPr>
          <w:rStyle w:val="HTML1"/>
          <w:rFonts w:ascii="Times New Roman" w:hAnsi="Times New Roman" w:cs="Times New Roman"/>
          <w:sz w:val="24"/>
          <w:szCs w:val="24"/>
        </w:rPr>
        <w:t>_________________________________________________________________</w:t>
      </w:r>
      <w:bookmarkStart w:id="10" w:name="l344"/>
      <w:bookmarkEnd w:id="10"/>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Подпись лица, составившего акт: ____________________________________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Экземпляры акта получили: __</w:t>
      </w:r>
      <w:r w:rsidRPr="006257B4">
        <w:rPr>
          <w:rStyle w:val="HTML1"/>
          <w:rFonts w:ascii="Times New Roman" w:hAnsi="Times New Roman" w:cs="Times New Roman"/>
          <w:sz w:val="24"/>
          <w:szCs w:val="24"/>
          <w:u w:val="single"/>
        </w:rPr>
        <w:t>Степанов Е.Е.</w:t>
      </w:r>
      <w:r w:rsidRPr="006257B4">
        <w:rPr>
          <w:rStyle w:val="HTML1"/>
          <w:rFonts w:ascii="Times New Roman" w:hAnsi="Times New Roman" w:cs="Times New Roman"/>
          <w:sz w:val="24"/>
          <w:szCs w:val="24"/>
        </w:rPr>
        <w:t>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HTML1"/>
          <w:rFonts w:ascii="Times New Roman" w:hAnsi="Times New Roman" w:cs="Times New Roman"/>
          <w:sz w:val="24"/>
          <w:szCs w:val="24"/>
        </w:rPr>
      </w:pPr>
      <w:r w:rsidRPr="006257B4">
        <w:rPr>
          <w:rStyle w:val="HTML1"/>
          <w:rFonts w:ascii="Times New Roman" w:hAnsi="Times New Roman" w:cs="Times New Roman"/>
          <w:sz w:val="24"/>
          <w:szCs w:val="24"/>
        </w:rPr>
        <w:t xml:space="preserve">                                                 ___</w:t>
      </w:r>
      <w:r w:rsidRPr="006257B4">
        <w:rPr>
          <w:rStyle w:val="HTML1"/>
          <w:rFonts w:ascii="Times New Roman" w:hAnsi="Times New Roman" w:cs="Times New Roman"/>
          <w:sz w:val="24"/>
          <w:szCs w:val="24"/>
          <w:u w:val="single"/>
        </w:rPr>
        <w:t>Белов Б.Б.</w:t>
      </w:r>
      <w:r w:rsidRPr="006257B4">
        <w:rPr>
          <w:rStyle w:val="HTML1"/>
          <w:rFonts w:ascii="Times New Roman" w:hAnsi="Times New Roman" w:cs="Times New Roman"/>
          <w:sz w:val="24"/>
          <w:szCs w:val="24"/>
        </w:rPr>
        <w:t>______________________________</w:t>
      </w:r>
    </w:p>
    <w:p w:rsidR="006257B4" w:rsidRPr="006257B4" w:rsidRDefault="006257B4" w:rsidP="006257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6257B4">
        <w:rPr>
          <w:rStyle w:val="HTML1"/>
          <w:rFonts w:ascii="Times New Roman" w:hAnsi="Times New Roman" w:cs="Times New Roman"/>
          <w:sz w:val="24"/>
          <w:szCs w:val="24"/>
        </w:rPr>
        <w:t xml:space="preserve">                                                  ___</w:t>
      </w:r>
      <w:r w:rsidRPr="006257B4">
        <w:rPr>
          <w:rStyle w:val="HTML1"/>
          <w:rFonts w:ascii="Times New Roman" w:hAnsi="Times New Roman" w:cs="Times New Roman"/>
          <w:sz w:val="24"/>
          <w:szCs w:val="24"/>
          <w:u w:val="single"/>
        </w:rPr>
        <w:t>Иванова А.А.</w:t>
      </w:r>
      <w:r w:rsidRPr="006257B4">
        <w:rPr>
          <w:rStyle w:val="HTML1"/>
          <w:rFonts w:ascii="Times New Roman" w:hAnsi="Times New Roman" w:cs="Times New Roman"/>
          <w:sz w:val="24"/>
          <w:szCs w:val="24"/>
        </w:rPr>
        <w:t>__________ ________________</w:t>
      </w:r>
    </w:p>
    <w:p w:rsidR="006257B4" w:rsidRPr="006257B4" w:rsidRDefault="006257B4" w:rsidP="006257B4">
      <w:pPr>
        <w:spacing w:after="0" w:line="360" w:lineRule="auto"/>
        <w:jc w:val="both"/>
        <w:rPr>
          <w:rFonts w:ascii="Arial CYR" w:hAnsi="Arial CYR" w:cs="Arial CYR"/>
          <w:b/>
          <w:bCs/>
          <w:color w:val="000000"/>
          <w:sz w:val="24"/>
          <w:szCs w:val="24"/>
          <w:highlight w:val="white"/>
        </w:rPr>
      </w:pPr>
      <w:r w:rsidRPr="006257B4">
        <w:rPr>
          <w:rFonts w:ascii="Arial CYR" w:hAnsi="Arial CYR" w:cs="Arial CYR"/>
          <w:b/>
          <w:bCs/>
          <w:color w:val="000000"/>
          <w:sz w:val="24"/>
          <w:szCs w:val="24"/>
          <w:highlight w:val="white"/>
        </w:rPr>
        <w:br w:type="page"/>
      </w:r>
    </w:p>
    <w:p w:rsidR="0049387C" w:rsidRPr="00FF74C0" w:rsidRDefault="0049387C" w:rsidP="0031340E">
      <w:pPr>
        <w:autoSpaceDE w:val="0"/>
        <w:autoSpaceDN w:val="0"/>
        <w:adjustRightInd w:val="0"/>
        <w:jc w:val="center"/>
        <w:rPr>
          <w:rFonts w:ascii="Times New Roman" w:hAnsi="Times New Roman" w:cs="Times New Roman"/>
          <w:color w:val="000000"/>
          <w:sz w:val="28"/>
          <w:szCs w:val="28"/>
          <w:highlight w:val="white"/>
        </w:rPr>
      </w:pPr>
      <w:r w:rsidRPr="007051D6">
        <w:rPr>
          <w:rFonts w:ascii="Times New Roman" w:hAnsi="Times New Roman" w:cs="Times New Roman"/>
          <w:b/>
          <w:bCs/>
          <w:color w:val="000000"/>
          <w:sz w:val="28"/>
          <w:szCs w:val="28"/>
          <w:highlight w:val="white"/>
        </w:rPr>
        <w:lastRenderedPageBreak/>
        <w:t xml:space="preserve">АКТ № </w:t>
      </w:r>
      <w:r w:rsidR="007051D6">
        <w:rPr>
          <w:rFonts w:ascii="Times New Roman" w:hAnsi="Times New Roman" w:cs="Times New Roman"/>
          <w:b/>
          <w:bCs/>
          <w:color w:val="000000"/>
          <w:sz w:val="28"/>
          <w:szCs w:val="28"/>
        </w:rPr>
        <w:t>2</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о последствиях залива жилого помещения</w:t>
      </w:r>
      <w:r w:rsidRPr="007051D6">
        <w:rPr>
          <w:rFonts w:ascii="Times New Roman" w:hAnsi="Times New Roman" w:cs="Times New Roman"/>
          <w:color w:val="000000"/>
          <w:sz w:val="28"/>
          <w:szCs w:val="28"/>
          <w:highlight w:val="white"/>
          <w:lang w:val="en-US"/>
        </w:rPr>
        <w:t> </w:t>
      </w:r>
    </w:p>
    <w:p w:rsidR="007051D6" w:rsidRDefault="0049387C" w:rsidP="0049387C">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по адресу:</w:t>
      </w:r>
      <w:r w:rsidR="007051D6">
        <w:rPr>
          <w:rFonts w:ascii="Times New Roman" w:hAnsi="Times New Roman" w:cs="Times New Roman"/>
          <w:color w:val="000000"/>
          <w:sz w:val="28"/>
          <w:szCs w:val="28"/>
          <w:highlight w:val="white"/>
        </w:rPr>
        <w:t xml:space="preserve"> г. Тверь, ул. Луначарского, д. 1, кв. 2</w:t>
      </w:r>
    </w:p>
    <w:p w:rsidR="0049387C" w:rsidRPr="007051D6" w:rsidRDefault="007051D6" w:rsidP="0049387C">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 16 </w:t>
      </w:r>
      <w:r w:rsidR="0049387C"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января</w:t>
      </w:r>
      <w:r w:rsidR="0049387C"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2017 </w:t>
      </w:r>
      <w:r w:rsidR="0049387C" w:rsidRPr="007051D6">
        <w:rPr>
          <w:rFonts w:ascii="Times New Roman" w:hAnsi="Times New Roman" w:cs="Times New Roman"/>
          <w:color w:val="000000"/>
          <w:sz w:val="28"/>
          <w:szCs w:val="28"/>
          <w:highlight w:val="white"/>
        </w:rPr>
        <w:t>г.</w:t>
      </w:r>
      <w:r w:rsidR="0049387C" w:rsidRPr="007051D6">
        <w:rPr>
          <w:rFonts w:ascii="Times New Roman" w:hAnsi="Times New Roman" w:cs="Times New Roman"/>
          <w:color w:val="000000"/>
          <w:sz w:val="28"/>
          <w:szCs w:val="28"/>
          <w:highlight w:val="white"/>
          <w:lang w:val="en-US"/>
        </w:rPr>
        <w:t> </w:t>
      </w:r>
    </w:p>
    <w:p w:rsidR="0049387C" w:rsidRPr="007051D6" w:rsidRDefault="00C07D01" w:rsidP="0049387C">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Комиссией </w:t>
      </w:r>
      <w:r w:rsidR="0049387C" w:rsidRPr="007051D6">
        <w:rPr>
          <w:rFonts w:ascii="Times New Roman" w:hAnsi="Times New Roman" w:cs="Times New Roman"/>
          <w:color w:val="000000"/>
          <w:sz w:val="28"/>
          <w:szCs w:val="28"/>
          <w:highlight w:val="white"/>
        </w:rPr>
        <w:t>в составе:</w:t>
      </w:r>
    </w:p>
    <w:p w:rsidR="003D206D" w:rsidRPr="007051D6" w:rsidRDefault="003D206D" w:rsidP="007051D6">
      <w:pPr>
        <w:pStyle w:val="a4"/>
        <w:numPr>
          <w:ilvl w:val="0"/>
          <w:numId w:val="5"/>
        </w:num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Белов Б.Б. – собственник квартиры, пострадавшей от залива; </w:t>
      </w:r>
    </w:p>
    <w:p w:rsidR="002B7749" w:rsidRPr="007051D6" w:rsidRDefault="003D206D" w:rsidP="007051D6">
      <w:pPr>
        <w:pStyle w:val="a4"/>
        <w:numPr>
          <w:ilvl w:val="0"/>
          <w:numId w:val="5"/>
        </w:num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Степанов Е.Е. – собственник квартиры, в результате тушения которой пострадала собственность гр-на Белова Б.Б.;</w:t>
      </w:r>
    </w:p>
    <w:p w:rsidR="003D206D" w:rsidRPr="007051D6" w:rsidRDefault="007051D6" w:rsidP="007051D6">
      <w:pPr>
        <w:pStyle w:val="a4"/>
        <w:numPr>
          <w:ilvl w:val="0"/>
          <w:numId w:val="5"/>
        </w:num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Пирогов В.А. – </w:t>
      </w:r>
      <w:r w:rsidR="004F0F81">
        <w:rPr>
          <w:rFonts w:ascii="Times New Roman" w:hAnsi="Times New Roman" w:cs="Times New Roman"/>
          <w:color w:val="000000"/>
          <w:sz w:val="28"/>
          <w:szCs w:val="28"/>
          <w:highlight w:val="white"/>
        </w:rPr>
        <w:t>мастер по эксплуатации</w:t>
      </w:r>
      <w:r w:rsidRPr="007051D6">
        <w:rPr>
          <w:rFonts w:ascii="Times New Roman" w:hAnsi="Times New Roman" w:cs="Times New Roman"/>
          <w:color w:val="000000"/>
          <w:sz w:val="28"/>
          <w:szCs w:val="28"/>
          <w:highlight w:val="white"/>
        </w:rPr>
        <w:t>;</w:t>
      </w:r>
    </w:p>
    <w:p w:rsidR="00972D03" w:rsidRPr="007051D6" w:rsidRDefault="003D206D" w:rsidP="007051D6">
      <w:pPr>
        <w:pStyle w:val="a4"/>
        <w:numPr>
          <w:ilvl w:val="0"/>
          <w:numId w:val="5"/>
        </w:numPr>
        <w:spacing w:after="0" w:line="360" w:lineRule="auto"/>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Дегтярев Е.В. – директор УК «Весна»</w:t>
      </w:r>
    </w:p>
    <w:p w:rsidR="003D206D" w:rsidRPr="005F42B7" w:rsidRDefault="0049387C" w:rsidP="005F42B7">
      <w:pPr>
        <w:spacing w:after="0" w:line="360" w:lineRule="auto"/>
        <w:jc w:val="center"/>
        <w:rPr>
          <w:rFonts w:ascii="Times New Roman" w:hAnsi="Times New Roman" w:cs="Times New Roman"/>
          <w:color w:val="000000"/>
          <w:sz w:val="28"/>
          <w:szCs w:val="28"/>
          <w:highlight w:val="white"/>
          <w:vertAlign w:val="subscript"/>
        </w:rPr>
      </w:pPr>
      <w:r w:rsidRPr="007051D6">
        <w:rPr>
          <w:rFonts w:ascii="Times New Roman" w:hAnsi="Times New Roman" w:cs="Times New Roman"/>
          <w:color w:val="000000"/>
          <w:sz w:val="28"/>
          <w:szCs w:val="28"/>
          <w:highlight w:val="white"/>
          <w:vertAlign w:val="subscript"/>
        </w:rPr>
        <w:t>(</w:t>
      </w:r>
      <w:r w:rsidR="00D95F3A" w:rsidRPr="007051D6">
        <w:rPr>
          <w:rFonts w:ascii="Times New Roman" w:hAnsi="Times New Roman" w:cs="Times New Roman"/>
          <w:color w:val="000000"/>
          <w:sz w:val="28"/>
          <w:szCs w:val="28"/>
          <w:highlight w:val="white"/>
          <w:vertAlign w:val="subscript"/>
        </w:rPr>
        <w:t xml:space="preserve">занимаемые </w:t>
      </w:r>
      <w:r w:rsidRPr="007051D6">
        <w:rPr>
          <w:rFonts w:ascii="Times New Roman" w:hAnsi="Times New Roman" w:cs="Times New Roman"/>
          <w:color w:val="000000"/>
          <w:sz w:val="28"/>
          <w:szCs w:val="28"/>
          <w:highlight w:val="white"/>
          <w:vertAlign w:val="subscript"/>
        </w:rPr>
        <w:t>должности)</w:t>
      </w:r>
    </w:p>
    <w:p w:rsidR="00386B4F" w:rsidRDefault="00972D03" w:rsidP="0049387C">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 </w:t>
      </w:r>
      <w:r w:rsidR="007051D6">
        <w:rPr>
          <w:rFonts w:ascii="Times New Roman" w:hAnsi="Times New Roman" w:cs="Times New Roman"/>
          <w:color w:val="000000"/>
          <w:sz w:val="28"/>
          <w:szCs w:val="28"/>
          <w:highlight w:val="white"/>
        </w:rPr>
        <w:t xml:space="preserve">обследована квартира № </w:t>
      </w:r>
      <w:r w:rsidR="007051D6" w:rsidRPr="00265880">
        <w:rPr>
          <w:rFonts w:ascii="Times New Roman" w:hAnsi="Times New Roman" w:cs="Times New Roman"/>
          <w:b/>
          <w:color w:val="000000"/>
          <w:sz w:val="28"/>
          <w:szCs w:val="28"/>
          <w:highlight w:val="white"/>
        </w:rPr>
        <w:t>2</w:t>
      </w:r>
      <w:r w:rsidR="0049387C" w:rsidRPr="007051D6">
        <w:rPr>
          <w:rFonts w:ascii="Times New Roman" w:hAnsi="Times New Roman" w:cs="Times New Roman"/>
          <w:color w:val="000000"/>
          <w:sz w:val="28"/>
          <w:szCs w:val="28"/>
          <w:highlight w:val="white"/>
        </w:rPr>
        <w:t xml:space="preserve"> по адресу </w:t>
      </w:r>
      <w:r w:rsidR="007051D6">
        <w:rPr>
          <w:rFonts w:ascii="Times New Roman" w:hAnsi="Times New Roman" w:cs="Times New Roman"/>
          <w:color w:val="000000"/>
          <w:sz w:val="28"/>
          <w:szCs w:val="28"/>
          <w:highlight w:val="white"/>
        </w:rPr>
        <w:t>г. Тверь, ул. Луначарского, д. 1, кв. 2</w:t>
      </w:r>
      <w:r w:rsidR="0049387C" w:rsidRPr="007051D6">
        <w:rPr>
          <w:rFonts w:ascii="Times New Roman" w:hAnsi="Times New Roman" w:cs="Times New Roman"/>
          <w:color w:val="000000"/>
          <w:sz w:val="28"/>
          <w:szCs w:val="28"/>
        </w:rPr>
        <w:br/>
      </w:r>
      <w:r w:rsidR="0049387C" w:rsidRPr="007051D6">
        <w:rPr>
          <w:rFonts w:ascii="Times New Roman" w:hAnsi="Times New Roman" w:cs="Times New Roman"/>
          <w:color w:val="000000"/>
          <w:sz w:val="28"/>
          <w:szCs w:val="28"/>
          <w:highlight w:val="white"/>
        </w:rPr>
        <w:t>на предмет залива и</w:t>
      </w:r>
      <w:r w:rsidR="00BB25EC">
        <w:rPr>
          <w:rFonts w:ascii="Times New Roman" w:hAnsi="Times New Roman" w:cs="Times New Roman"/>
          <w:color w:val="000000"/>
          <w:sz w:val="28"/>
          <w:szCs w:val="28"/>
          <w:highlight w:val="white"/>
        </w:rPr>
        <w:t xml:space="preserve">з вышерасположенной квартиры № </w:t>
      </w:r>
      <w:r w:rsidR="00BB25EC" w:rsidRPr="00265880">
        <w:rPr>
          <w:rFonts w:ascii="Times New Roman" w:hAnsi="Times New Roman" w:cs="Times New Roman"/>
          <w:b/>
          <w:color w:val="000000"/>
          <w:sz w:val="28"/>
          <w:szCs w:val="28"/>
          <w:highlight w:val="white"/>
        </w:rPr>
        <w:t>5</w:t>
      </w:r>
      <w:r w:rsidR="0049387C" w:rsidRPr="007051D6">
        <w:rPr>
          <w:rFonts w:ascii="Times New Roman" w:hAnsi="Times New Roman" w:cs="Times New Roman"/>
          <w:color w:val="000000"/>
          <w:sz w:val="28"/>
          <w:szCs w:val="28"/>
          <w:highlight w:val="white"/>
        </w:rPr>
        <w:t xml:space="preserve"> . Квартира расположена</w:t>
      </w:r>
      <w:r w:rsidR="0049387C" w:rsidRPr="007051D6">
        <w:rPr>
          <w:rFonts w:ascii="Times New Roman" w:hAnsi="Times New Roman" w:cs="Times New Roman"/>
          <w:color w:val="000000"/>
          <w:sz w:val="28"/>
          <w:szCs w:val="28"/>
          <w:highlight w:val="white"/>
          <w:lang w:val="en-US"/>
        </w:rPr>
        <w:t> </w:t>
      </w:r>
      <w:r w:rsidR="00BB25EC">
        <w:rPr>
          <w:rFonts w:ascii="Times New Roman" w:hAnsi="Times New Roman" w:cs="Times New Roman"/>
          <w:color w:val="000000"/>
          <w:sz w:val="28"/>
          <w:szCs w:val="28"/>
          <w:highlight w:val="white"/>
        </w:rPr>
        <w:t xml:space="preserve">на </w:t>
      </w:r>
      <w:r w:rsidR="00BB25EC" w:rsidRPr="00265880">
        <w:rPr>
          <w:rFonts w:ascii="Times New Roman" w:hAnsi="Times New Roman" w:cs="Times New Roman"/>
          <w:b/>
          <w:color w:val="000000"/>
          <w:sz w:val="28"/>
          <w:szCs w:val="28"/>
          <w:highlight w:val="white"/>
        </w:rPr>
        <w:t>1</w:t>
      </w:r>
      <w:r w:rsidR="00BB25EC">
        <w:rPr>
          <w:rFonts w:ascii="Times New Roman" w:hAnsi="Times New Roman" w:cs="Times New Roman"/>
          <w:color w:val="000000"/>
          <w:sz w:val="28"/>
          <w:szCs w:val="28"/>
          <w:highlight w:val="white"/>
        </w:rPr>
        <w:t xml:space="preserve"> этаже </w:t>
      </w:r>
      <w:r w:rsidR="00BB25EC" w:rsidRPr="00265880">
        <w:rPr>
          <w:rFonts w:ascii="Times New Roman" w:hAnsi="Times New Roman" w:cs="Times New Roman"/>
          <w:b/>
          <w:color w:val="000000"/>
          <w:sz w:val="28"/>
          <w:szCs w:val="28"/>
          <w:highlight w:val="white"/>
        </w:rPr>
        <w:t>5</w:t>
      </w:r>
      <w:r w:rsidR="00BB25EC">
        <w:rPr>
          <w:rFonts w:ascii="Times New Roman" w:hAnsi="Times New Roman" w:cs="Times New Roman"/>
          <w:color w:val="000000"/>
          <w:sz w:val="28"/>
          <w:szCs w:val="28"/>
          <w:highlight w:val="white"/>
        </w:rPr>
        <w:t xml:space="preserve"> </w:t>
      </w:r>
      <w:r w:rsidR="0049387C" w:rsidRPr="007051D6">
        <w:rPr>
          <w:rFonts w:ascii="Times New Roman" w:hAnsi="Times New Roman" w:cs="Times New Roman"/>
          <w:color w:val="000000"/>
          <w:sz w:val="28"/>
          <w:szCs w:val="28"/>
          <w:highlight w:val="white"/>
        </w:rPr>
        <w:t>- этажного дома</w:t>
      </w:r>
      <w:r w:rsidR="0049387C" w:rsidRPr="007051D6">
        <w:rPr>
          <w:rFonts w:ascii="Times New Roman" w:hAnsi="Times New Roman" w:cs="Times New Roman"/>
          <w:color w:val="000000"/>
          <w:sz w:val="28"/>
          <w:szCs w:val="28"/>
          <w:highlight w:val="white"/>
          <w:lang w:val="en-US"/>
        </w:rPr>
        <w:t> </w:t>
      </w:r>
      <w:r w:rsidR="0049387C" w:rsidRPr="007051D6">
        <w:rPr>
          <w:rFonts w:ascii="Times New Roman" w:hAnsi="Times New Roman" w:cs="Times New Roman"/>
          <w:color w:val="000000"/>
          <w:sz w:val="28"/>
          <w:szCs w:val="28"/>
          <w:highlight w:val="white"/>
          <w:vertAlign w:val="subscript"/>
        </w:rPr>
        <w:t>(указать этаж, этажность дома)</w:t>
      </w:r>
      <w:r w:rsidR="0049387C" w:rsidRPr="007051D6">
        <w:rPr>
          <w:rFonts w:ascii="Times New Roman" w:hAnsi="Times New Roman" w:cs="Times New Roman"/>
          <w:color w:val="000000"/>
          <w:sz w:val="28"/>
          <w:szCs w:val="28"/>
          <w:highlight w:val="white"/>
          <w:vertAlign w:val="subscript"/>
          <w:lang w:val="en-US"/>
        </w:rPr>
        <w:t> </w:t>
      </w:r>
      <w:r w:rsidR="00BB25EC">
        <w:rPr>
          <w:rFonts w:ascii="Times New Roman" w:hAnsi="Times New Roman" w:cs="Times New Roman"/>
          <w:color w:val="000000"/>
          <w:sz w:val="28"/>
          <w:szCs w:val="28"/>
          <w:highlight w:val="white"/>
        </w:rPr>
        <w:t>1998</w:t>
      </w:r>
      <w:r w:rsidR="0049387C" w:rsidRPr="007051D6">
        <w:rPr>
          <w:rFonts w:ascii="Times New Roman" w:hAnsi="Times New Roman" w:cs="Times New Roman"/>
          <w:color w:val="000000"/>
          <w:sz w:val="28"/>
          <w:szCs w:val="28"/>
          <w:highlight w:val="white"/>
        </w:rPr>
        <w:t xml:space="preserve"> года постройки,</w:t>
      </w:r>
      <w:r w:rsidR="0049387C" w:rsidRPr="007051D6">
        <w:rPr>
          <w:rFonts w:ascii="Times New Roman" w:hAnsi="Times New Roman" w:cs="Times New Roman"/>
          <w:color w:val="000000"/>
          <w:sz w:val="28"/>
          <w:szCs w:val="28"/>
          <w:highlight w:val="white"/>
          <w:lang w:val="en-US"/>
        </w:rPr>
        <w:t> </w:t>
      </w:r>
      <w:r w:rsidR="00BB25EC">
        <w:rPr>
          <w:rFonts w:ascii="Times New Roman" w:hAnsi="Times New Roman" w:cs="Times New Roman"/>
          <w:color w:val="000000"/>
          <w:sz w:val="28"/>
          <w:szCs w:val="28"/>
          <w:highlight w:val="white"/>
        </w:rPr>
        <w:t xml:space="preserve">состоит из </w:t>
      </w:r>
      <w:r w:rsidR="00BB25EC" w:rsidRPr="00265880">
        <w:rPr>
          <w:rFonts w:ascii="Times New Roman" w:hAnsi="Times New Roman" w:cs="Times New Roman"/>
          <w:b/>
          <w:color w:val="000000"/>
          <w:sz w:val="28"/>
          <w:szCs w:val="28"/>
          <w:highlight w:val="white"/>
        </w:rPr>
        <w:t>2</w:t>
      </w:r>
      <w:r w:rsidR="0049387C" w:rsidRPr="007051D6">
        <w:rPr>
          <w:rFonts w:ascii="Times New Roman" w:hAnsi="Times New Roman" w:cs="Times New Roman"/>
          <w:color w:val="000000"/>
          <w:sz w:val="28"/>
          <w:szCs w:val="28"/>
          <w:highlight w:val="white"/>
        </w:rPr>
        <w:t xml:space="preserve"> комнат.</w:t>
      </w:r>
      <w:r w:rsidR="0049387C" w:rsidRPr="007051D6">
        <w:rPr>
          <w:rFonts w:ascii="Times New Roman" w:hAnsi="Times New Roman" w:cs="Times New Roman"/>
          <w:color w:val="000000"/>
          <w:sz w:val="28"/>
          <w:szCs w:val="28"/>
          <w:highlight w:val="white"/>
          <w:lang w:val="en-US"/>
        </w:rPr>
        <w:t> </w:t>
      </w:r>
    </w:p>
    <w:p w:rsidR="00C07D01" w:rsidRPr="00C07D01" w:rsidRDefault="00C07D01" w:rsidP="0049387C">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Косметический ремонт со слов жильцов проводился в 2011 году.</w:t>
      </w:r>
    </w:p>
    <w:p w:rsidR="001A4E12" w:rsidRPr="004F0F81" w:rsidRDefault="0049387C" w:rsidP="0049387C">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В результате обследования вышерасположенной квартиры № </w:t>
      </w:r>
      <w:r w:rsidR="004F0F81" w:rsidRPr="004F0F81">
        <w:rPr>
          <w:rFonts w:ascii="Times New Roman" w:hAnsi="Times New Roman" w:cs="Times New Roman"/>
          <w:b/>
          <w:color w:val="000000"/>
          <w:sz w:val="28"/>
          <w:szCs w:val="28"/>
          <w:highlight w:val="white"/>
        </w:rPr>
        <w:t>5</w:t>
      </w:r>
      <w:r w:rsidR="007D5840" w:rsidRPr="007051D6">
        <w:rPr>
          <w:rFonts w:ascii="Times New Roman" w:hAnsi="Times New Roman" w:cs="Times New Roman"/>
          <w:color w:val="000000"/>
          <w:sz w:val="28"/>
          <w:szCs w:val="28"/>
          <w:highlight w:val="white"/>
        </w:rPr>
        <w:t xml:space="preserve"> выявлено: </w:t>
      </w:r>
      <w:r w:rsidRPr="007051D6">
        <w:rPr>
          <w:rFonts w:ascii="Times New Roman" w:hAnsi="Times New Roman" w:cs="Times New Roman"/>
          <w:color w:val="000000"/>
          <w:sz w:val="28"/>
          <w:szCs w:val="28"/>
        </w:rPr>
        <w:br/>
      </w:r>
      <w:r w:rsidR="007D5840" w:rsidRPr="004F0F81">
        <w:rPr>
          <w:rFonts w:ascii="Times New Roman" w:hAnsi="Times New Roman" w:cs="Times New Roman"/>
          <w:color w:val="000000"/>
          <w:sz w:val="28"/>
          <w:szCs w:val="28"/>
          <w:highlight w:val="white"/>
        </w:rPr>
        <w:t xml:space="preserve">в результате </w:t>
      </w:r>
      <w:r w:rsidR="001A4E12" w:rsidRPr="004F0F81">
        <w:rPr>
          <w:rFonts w:ascii="Times New Roman" w:hAnsi="Times New Roman" w:cs="Times New Roman"/>
          <w:color w:val="000000"/>
          <w:sz w:val="28"/>
          <w:szCs w:val="28"/>
          <w:highlight w:val="white"/>
        </w:rPr>
        <w:t xml:space="preserve">тушения </w:t>
      </w:r>
      <w:r w:rsidR="007D5840" w:rsidRPr="004F0F81">
        <w:rPr>
          <w:rFonts w:ascii="Times New Roman" w:hAnsi="Times New Roman" w:cs="Times New Roman"/>
          <w:color w:val="000000"/>
          <w:sz w:val="28"/>
          <w:szCs w:val="28"/>
          <w:highlight w:val="white"/>
        </w:rPr>
        <w:t>пожара</w:t>
      </w:r>
      <w:r w:rsidR="001A4E12" w:rsidRPr="004F0F81">
        <w:rPr>
          <w:rFonts w:ascii="Times New Roman" w:hAnsi="Times New Roman" w:cs="Times New Roman"/>
          <w:color w:val="000000"/>
          <w:sz w:val="28"/>
          <w:szCs w:val="28"/>
          <w:highlight w:val="white"/>
        </w:rPr>
        <w:t xml:space="preserve"> предположительно по вине собственника квартиры  произошел залив нижерасположенной квартиры</w:t>
      </w:r>
      <w:r w:rsidR="004F0F81">
        <w:rPr>
          <w:rFonts w:ascii="Times New Roman" w:hAnsi="Times New Roman" w:cs="Times New Roman"/>
          <w:color w:val="000000"/>
          <w:sz w:val="28"/>
          <w:szCs w:val="28"/>
        </w:rPr>
        <w:t>.</w:t>
      </w:r>
    </w:p>
    <w:p w:rsidR="005F42B7" w:rsidRDefault="0049387C" w:rsidP="005F42B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 xml:space="preserve">(указать причину залива с указанием действия или бездействия </w:t>
      </w:r>
      <w:proofErr w:type="spellStart"/>
      <w:r w:rsidRPr="007051D6">
        <w:rPr>
          <w:rFonts w:ascii="Times New Roman" w:hAnsi="Times New Roman" w:cs="Times New Roman"/>
          <w:color w:val="000000"/>
          <w:sz w:val="28"/>
          <w:szCs w:val="28"/>
          <w:highlight w:val="white"/>
          <w:vertAlign w:val="subscript"/>
        </w:rPr>
        <w:t>причинителя</w:t>
      </w:r>
      <w:proofErr w:type="spellEnd"/>
      <w:r w:rsidRPr="007051D6">
        <w:rPr>
          <w:rFonts w:ascii="Times New Roman" w:hAnsi="Times New Roman" w:cs="Times New Roman"/>
          <w:color w:val="000000"/>
          <w:sz w:val="28"/>
          <w:szCs w:val="28"/>
          <w:highlight w:val="white"/>
          <w:vertAlign w:val="subscript"/>
        </w:rPr>
        <w:t xml:space="preserve"> вреда)</w:t>
      </w:r>
    </w:p>
    <w:p w:rsidR="004F0F81" w:rsidRPr="005F42B7" w:rsidRDefault="0049387C" w:rsidP="005F42B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Таким образом, причиной залива квартиры №</w:t>
      </w:r>
      <w:r w:rsidR="004F0F81">
        <w:rPr>
          <w:rFonts w:ascii="Times New Roman" w:hAnsi="Times New Roman" w:cs="Times New Roman"/>
          <w:color w:val="000000"/>
          <w:sz w:val="28"/>
          <w:szCs w:val="28"/>
          <w:highlight w:val="white"/>
        </w:rPr>
        <w:t xml:space="preserve"> </w:t>
      </w:r>
      <w:r w:rsidRPr="004F0F81">
        <w:rPr>
          <w:rFonts w:ascii="Times New Roman" w:hAnsi="Times New Roman" w:cs="Times New Roman"/>
          <w:b/>
          <w:color w:val="000000"/>
          <w:sz w:val="28"/>
          <w:szCs w:val="28"/>
          <w:highlight w:val="white"/>
        </w:rPr>
        <w:t xml:space="preserve"> </w:t>
      </w:r>
      <w:r w:rsidR="004F0F81" w:rsidRPr="004F0F81">
        <w:rPr>
          <w:rFonts w:ascii="Times New Roman" w:hAnsi="Times New Roman" w:cs="Times New Roman"/>
          <w:b/>
          <w:color w:val="000000"/>
          <w:sz w:val="28"/>
          <w:szCs w:val="28"/>
          <w:highlight w:val="white"/>
        </w:rPr>
        <w:t>2</w:t>
      </w:r>
      <w:r w:rsidR="000A6434" w:rsidRPr="007051D6">
        <w:rPr>
          <w:rFonts w:ascii="Times New Roman" w:hAnsi="Times New Roman" w:cs="Times New Roman"/>
          <w:color w:val="000000"/>
          <w:sz w:val="28"/>
          <w:szCs w:val="28"/>
          <w:highlight w:val="white"/>
        </w:rPr>
        <w:t xml:space="preserve"> явилось</w:t>
      </w:r>
      <w:r w:rsidR="004F0F81">
        <w:rPr>
          <w:rFonts w:ascii="Times New Roman" w:hAnsi="Times New Roman" w:cs="Times New Roman"/>
          <w:color w:val="000000"/>
          <w:sz w:val="28"/>
          <w:szCs w:val="28"/>
          <w:highlight w:val="white"/>
        </w:rPr>
        <w:t>:</w:t>
      </w:r>
      <w:r w:rsidR="000A6434" w:rsidRPr="007051D6">
        <w:rPr>
          <w:rFonts w:ascii="Times New Roman" w:hAnsi="Times New Roman" w:cs="Times New Roman"/>
          <w:color w:val="000000"/>
          <w:sz w:val="28"/>
          <w:szCs w:val="28"/>
          <w:highlight w:val="white"/>
        </w:rPr>
        <w:t xml:space="preserve"> </w:t>
      </w:r>
    </w:p>
    <w:p w:rsidR="000A6434" w:rsidRPr="004F0F81" w:rsidRDefault="000A6434" w:rsidP="0049387C">
      <w:pPr>
        <w:spacing w:after="0" w:line="360" w:lineRule="auto"/>
        <w:jc w:val="both"/>
        <w:rPr>
          <w:rFonts w:ascii="Times New Roman" w:hAnsi="Times New Roman" w:cs="Times New Roman"/>
          <w:color w:val="000000"/>
          <w:sz w:val="28"/>
          <w:szCs w:val="28"/>
          <w:highlight w:val="white"/>
        </w:rPr>
      </w:pPr>
      <w:r w:rsidRPr="004F0F81">
        <w:rPr>
          <w:rFonts w:ascii="Times New Roman" w:hAnsi="Times New Roman" w:cs="Times New Roman"/>
          <w:color w:val="000000"/>
          <w:sz w:val="28"/>
          <w:szCs w:val="28"/>
          <w:highlight w:val="white"/>
        </w:rPr>
        <w:t>тушение пожара в квартире № 5, принадлежащей Степанову Е.Е</w:t>
      </w:r>
      <w:r w:rsidR="004F0F81">
        <w:rPr>
          <w:rFonts w:ascii="Times New Roman" w:hAnsi="Times New Roman" w:cs="Times New Roman"/>
          <w:color w:val="000000"/>
          <w:sz w:val="28"/>
          <w:szCs w:val="28"/>
          <w:highlight w:val="white"/>
        </w:rPr>
        <w:t>.</w:t>
      </w:r>
    </w:p>
    <w:p w:rsidR="00C042DF" w:rsidRDefault="0049387C" w:rsidP="00C042DF">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(указать причину залива)</w:t>
      </w:r>
    </w:p>
    <w:p w:rsidR="00C042DF" w:rsidRPr="00C042DF" w:rsidRDefault="0049387C" w:rsidP="00C042DF">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Описание объема причиненного ущерба:</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1. Комната </w:t>
      </w:r>
      <w:r w:rsidR="00C53665">
        <w:rPr>
          <w:rFonts w:ascii="Times New Roman" w:hAnsi="Times New Roman" w:cs="Times New Roman"/>
          <w:color w:val="000000"/>
          <w:sz w:val="28"/>
          <w:szCs w:val="28"/>
          <w:highlight w:val="white"/>
        </w:rPr>
        <w:t xml:space="preserve">16 </w:t>
      </w:r>
      <w:r w:rsidRPr="007051D6">
        <w:rPr>
          <w:rFonts w:ascii="Times New Roman" w:hAnsi="Times New Roman" w:cs="Times New Roman"/>
          <w:color w:val="000000"/>
          <w:sz w:val="28"/>
          <w:szCs w:val="28"/>
          <w:highlight w:val="white"/>
        </w:rPr>
        <w:t xml:space="preserve">кв. м </w:t>
      </w:r>
      <w:r w:rsidR="00C042DF">
        <w:rPr>
          <w:rFonts w:ascii="Times New Roman" w:hAnsi="Times New Roman" w:cs="Times New Roman"/>
          <w:color w:val="000000"/>
          <w:sz w:val="28"/>
          <w:szCs w:val="28"/>
          <w:highlight w:val="white"/>
        </w:rPr>
        <w:t>–</w:t>
      </w:r>
      <w:r w:rsidRPr="007051D6">
        <w:rPr>
          <w:rFonts w:ascii="Times New Roman" w:hAnsi="Times New Roman" w:cs="Times New Roman"/>
          <w:color w:val="000000"/>
          <w:sz w:val="28"/>
          <w:szCs w:val="28"/>
          <w:highlight w:val="white"/>
        </w:rPr>
        <w:t xml:space="preserve"> </w:t>
      </w:r>
      <w:r w:rsidR="00C53665" w:rsidRPr="00C07D01">
        <w:rPr>
          <w:rFonts w:ascii="Times New Roman" w:hAnsi="Times New Roman" w:cs="Times New Roman"/>
          <w:sz w:val="28"/>
          <w:szCs w:val="28"/>
        </w:rPr>
        <w:t>на потолке</w:t>
      </w:r>
      <w:r w:rsidR="00C53665">
        <w:rPr>
          <w:rFonts w:ascii="Times New Roman" w:hAnsi="Times New Roman" w:cs="Times New Roman"/>
          <w:sz w:val="28"/>
          <w:szCs w:val="28"/>
        </w:rPr>
        <w:t>,</w:t>
      </w:r>
      <w:r w:rsidR="00C53665" w:rsidRPr="00C07D01">
        <w:rPr>
          <w:rFonts w:ascii="Times New Roman" w:hAnsi="Times New Roman" w:cs="Times New Roman"/>
          <w:sz w:val="28"/>
          <w:szCs w:val="28"/>
        </w:rPr>
        <w:t xml:space="preserve"> окра</w:t>
      </w:r>
      <w:r w:rsidR="00C53665">
        <w:rPr>
          <w:rFonts w:ascii="Times New Roman" w:hAnsi="Times New Roman" w:cs="Times New Roman"/>
          <w:sz w:val="28"/>
          <w:szCs w:val="28"/>
        </w:rPr>
        <w:t>шенном водоэмульсионной краской</w:t>
      </w:r>
      <w:r w:rsidR="00C53665" w:rsidRPr="00C07D01">
        <w:rPr>
          <w:rFonts w:ascii="Times New Roman" w:hAnsi="Times New Roman" w:cs="Times New Roman"/>
          <w:sz w:val="28"/>
          <w:szCs w:val="28"/>
        </w:rPr>
        <w:t>, имеются следы протечек</w:t>
      </w:r>
      <w:r w:rsidR="00AF2FB1">
        <w:rPr>
          <w:rFonts w:ascii="Times New Roman" w:hAnsi="Times New Roman" w:cs="Times New Roman"/>
          <w:sz w:val="28"/>
          <w:szCs w:val="28"/>
        </w:rPr>
        <w:t xml:space="preserve"> и отслаивания штукатурки в 5</w:t>
      </w:r>
      <w:r w:rsidR="00C53665">
        <w:rPr>
          <w:rFonts w:ascii="Times New Roman" w:hAnsi="Times New Roman" w:cs="Times New Roman"/>
          <w:sz w:val="28"/>
          <w:szCs w:val="28"/>
        </w:rPr>
        <w:t xml:space="preserve"> места</w:t>
      </w:r>
      <w:r w:rsidR="0031340E">
        <w:rPr>
          <w:rFonts w:ascii="Times New Roman" w:hAnsi="Times New Roman" w:cs="Times New Roman"/>
          <w:sz w:val="28"/>
          <w:szCs w:val="28"/>
        </w:rPr>
        <w:t>, стены оклеены плотными бумажными обоями, следы протечек и отслоен</w:t>
      </w:r>
      <w:r w:rsidR="00643FA3">
        <w:rPr>
          <w:rFonts w:ascii="Times New Roman" w:hAnsi="Times New Roman" w:cs="Times New Roman"/>
          <w:sz w:val="28"/>
          <w:szCs w:val="28"/>
        </w:rPr>
        <w:t>и</w:t>
      </w:r>
      <w:r w:rsidR="00AF2FB1">
        <w:rPr>
          <w:rFonts w:ascii="Times New Roman" w:hAnsi="Times New Roman" w:cs="Times New Roman"/>
          <w:sz w:val="28"/>
          <w:szCs w:val="28"/>
        </w:rPr>
        <w:t>я в 5</w:t>
      </w:r>
      <w:r w:rsidR="00643FA3">
        <w:rPr>
          <w:rFonts w:ascii="Times New Roman" w:hAnsi="Times New Roman" w:cs="Times New Roman"/>
          <w:sz w:val="28"/>
          <w:szCs w:val="28"/>
        </w:rPr>
        <w:t xml:space="preserve"> местах; пол не пострадал; в результате контакта с водой взбухли фасады и основания гарнитура.</w:t>
      </w:r>
    </w:p>
    <w:p w:rsidR="00C042DF" w:rsidRDefault="0049387C" w:rsidP="00C53665">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2A1C52" w:rsidRDefault="0049387C" w:rsidP="002A1C52">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lastRenderedPageBreak/>
        <w:t xml:space="preserve">2. Комната </w:t>
      </w:r>
      <w:r w:rsidR="00C53665">
        <w:rPr>
          <w:rFonts w:ascii="Times New Roman" w:hAnsi="Times New Roman" w:cs="Times New Roman"/>
          <w:color w:val="000000"/>
          <w:sz w:val="28"/>
          <w:szCs w:val="28"/>
          <w:highlight w:val="white"/>
        </w:rPr>
        <w:t>11</w:t>
      </w:r>
      <w:r w:rsidRPr="007051D6">
        <w:rPr>
          <w:rFonts w:ascii="Times New Roman" w:hAnsi="Times New Roman" w:cs="Times New Roman"/>
          <w:color w:val="000000"/>
          <w:sz w:val="28"/>
          <w:szCs w:val="28"/>
          <w:highlight w:val="white"/>
        </w:rPr>
        <w:t xml:space="preserve"> кв. м - </w:t>
      </w:r>
      <w:r w:rsidR="00C53665" w:rsidRPr="00C07D01">
        <w:rPr>
          <w:rFonts w:ascii="Times New Roman" w:hAnsi="Times New Roman" w:cs="Times New Roman"/>
          <w:sz w:val="28"/>
          <w:szCs w:val="28"/>
        </w:rPr>
        <w:t>на потолке</w:t>
      </w:r>
      <w:r w:rsidR="00C53665">
        <w:rPr>
          <w:rFonts w:ascii="Times New Roman" w:hAnsi="Times New Roman" w:cs="Times New Roman"/>
          <w:sz w:val="28"/>
          <w:szCs w:val="28"/>
        </w:rPr>
        <w:t>,</w:t>
      </w:r>
      <w:r w:rsidR="00C53665" w:rsidRPr="00C07D01">
        <w:rPr>
          <w:rFonts w:ascii="Times New Roman" w:hAnsi="Times New Roman" w:cs="Times New Roman"/>
          <w:sz w:val="28"/>
          <w:szCs w:val="28"/>
        </w:rPr>
        <w:t xml:space="preserve"> окра</w:t>
      </w:r>
      <w:r w:rsidR="00C53665">
        <w:rPr>
          <w:rFonts w:ascii="Times New Roman" w:hAnsi="Times New Roman" w:cs="Times New Roman"/>
          <w:sz w:val="28"/>
          <w:szCs w:val="28"/>
        </w:rPr>
        <w:t>шенном водоэмульсионной краской</w:t>
      </w:r>
      <w:r w:rsidR="00C53665" w:rsidRPr="00C07D01">
        <w:rPr>
          <w:rFonts w:ascii="Times New Roman" w:hAnsi="Times New Roman" w:cs="Times New Roman"/>
          <w:sz w:val="28"/>
          <w:szCs w:val="28"/>
        </w:rPr>
        <w:t>, имеются следы протечек</w:t>
      </w:r>
      <w:r w:rsidR="00C53665">
        <w:rPr>
          <w:rFonts w:ascii="Times New Roman" w:hAnsi="Times New Roman" w:cs="Times New Roman"/>
          <w:sz w:val="28"/>
          <w:szCs w:val="28"/>
        </w:rPr>
        <w:t xml:space="preserve"> и отслаивания штукатурки в 2 места</w:t>
      </w:r>
      <w:r w:rsidR="0031340E">
        <w:rPr>
          <w:rFonts w:ascii="Times New Roman" w:hAnsi="Times New Roman" w:cs="Times New Roman"/>
          <w:sz w:val="28"/>
          <w:szCs w:val="28"/>
        </w:rPr>
        <w:t>, стены оклеены плотными бумажными обоями, следы протечек и отслоения в 2 местах; пол не пострадал.</w:t>
      </w:r>
    </w:p>
    <w:p w:rsidR="002A1C52" w:rsidRDefault="0049387C" w:rsidP="002A1C52">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2A1C52" w:rsidRPr="00A84626" w:rsidRDefault="0049387C" w:rsidP="0049387C">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3. Коридор </w:t>
      </w:r>
      <w:r w:rsidR="002A1C52">
        <w:rPr>
          <w:rFonts w:ascii="Times New Roman" w:hAnsi="Times New Roman" w:cs="Times New Roman"/>
          <w:color w:val="000000"/>
          <w:sz w:val="28"/>
          <w:szCs w:val="28"/>
          <w:highlight w:val="white"/>
        </w:rPr>
        <w:t>7</w:t>
      </w:r>
      <w:r w:rsidRPr="007051D6">
        <w:rPr>
          <w:rFonts w:ascii="Times New Roman" w:hAnsi="Times New Roman" w:cs="Times New Roman"/>
          <w:color w:val="000000"/>
          <w:sz w:val="28"/>
          <w:szCs w:val="28"/>
          <w:highlight w:val="white"/>
        </w:rPr>
        <w:t xml:space="preserve"> кв. м </w:t>
      </w:r>
      <w:r w:rsidR="002A1C52">
        <w:rPr>
          <w:rFonts w:ascii="Times New Roman" w:hAnsi="Times New Roman" w:cs="Times New Roman"/>
          <w:color w:val="000000"/>
          <w:sz w:val="28"/>
          <w:szCs w:val="28"/>
          <w:highlight w:val="white"/>
        </w:rPr>
        <w:t>–</w:t>
      </w:r>
      <w:r w:rsidRPr="007051D6">
        <w:rPr>
          <w:rFonts w:ascii="Times New Roman" w:hAnsi="Times New Roman" w:cs="Times New Roman"/>
          <w:color w:val="000000"/>
          <w:sz w:val="28"/>
          <w:szCs w:val="28"/>
          <w:highlight w:val="white"/>
        </w:rPr>
        <w:t xml:space="preserve"> </w:t>
      </w:r>
      <w:r w:rsidR="002A1C52" w:rsidRPr="002A1C52">
        <w:rPr>
          <w:rFonts w:ascii="Times New Roman" w:hAnsi="Times New Roman" w:cs="Times New Roman"/>
          <w:color w:val="000000"/>
          <w:sz w:val="28"/>
          <w:szCs w:val="28"/>
        </w:rPr>
        <w:t>на потолке оклеена декоративная плитка из прессованного пенопласта, имеются множест</w:t>
      </w:r>
      <w:r w:rsidR="00A84626">
        <w:rPr>
          <w:rFonts w:ascii="Times New Roman" w:hAnsi="Times New Roman" w:cs="Times New Roman"/>
          <w:color w:val="000000"/>
          <w:sz w:val="28"/>
          <w:szCs w:val="28"/>
        </w:rPr>
        <w:t xml:space="preserve">венные следы протечек – 4 места; </w:t>
      </w:r>
      <w:proofErr w:type="gramStart"/>
      <w:r w:rsidR="00A84626" w:rsidRPr="00A84626">
        <w:rPr>
          <w:rFonts w:ascii="Times New Roman" w:hAnsi="Times New Roman" w:cs="Times New Roman"/>
          <w:sz w:val="28"/>
          <w:szCs w:val="28"/>
        </w:rPr>
        <w:t>оклеены обоями улучшенного качества имеются</w:t>
      </w:r>
      <w:proofErr w:type="gramEnd"/>
      <w:r w:rsidR="00A84626" w:rsidRPr="00A84626">
        <w:rPr>
          <w:rFonts w:ascii="Times New Roman" w:hAnsi="Times New Roman" w:cs="Times New Roman"/>
          <w:sz w:val="28"/>
          <w:szCs w:val="28"/>
        </w:rPr>
        <w:t xml:space="preserve"> множес</w:t>
      </w:r>
      <w:r w:rsidR="0074292F">
        <w:rPr>
          <w:rFonts w:ascii="Times New Roman" w:hAnsi="Times New Roman" w:cs="Times New Roman"/>
          <w:sz w:val="28"/>
          <w:szCs w:val="28"/>
        </w:rPr>
        <w:t>твенные следы протечек – 7 мест.</w:t>
      </w:r>
    </w:p>
    <w:p w:rsidR="002A1C52" w:rsidRDefault="0049387C" w:rsidP="002A1C52">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C53665" w:rsidRDefault="0049387C" w:rsidP="0049387C">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4. Кухня </w:t>
      </w:r>
      <w:r w:rsidR="00C07D01">
        <w:rPr>
          <w:rFonts w:ascii="Times New Roman" w:hAnsi="Times New Roman" w:cs="Times New Roman"/>
          <w:color w:val="000000"/>
          <w:sz w:val="28"/>
          <w:szCs w:val="28"/>
          <w:highlight w:val="white"/>
        </w:rPr>
        <w:t>10 кв. м</w:t>
      </w:r>
      <w:r w:rsidR="00C07D01">
        <w:rPr>
          <w:rFonts w:ascii="Times New Roman" w:hAnsi="Times New Roman" w:cs="Times New Roman"/>
          <w:color w:val="000000"/>
          <w:sz w:val="28"/>
          <w:szCs w:val="28"/>
        </w:rPr>
        <w:t xml:space="preserve"> - </w:t>
      </w:r>
      <w:r w:rsidR="00C07D01" w:rsidRPr="00C07D01">
        <w:rPr>
          <w:rFonts w:ascii="Times New Roman" w:hAnsi="Times New Roman" w:cs="Times New Roman"/>
          <w:sz w:val="28"/>
          <w:szCs w:val="28"/>
        </w:rPr>
        <w:t>на потолке</w:t>
      </w:r>
      <w:r w:rsidR="00C07D01">
        <w:rPr>
          <w:rFonts w:ascii="Times New Roman" w:hAnsi="Times New Roman" w:cs="Times New Roman"/>
          <w:sz w:val="28"/>
          <w:szCs w:val="28"/>
        </w:rPr>
        <w:t>,</w:t>
      </w:r>
      <w:r w:rsidR="00C07D01" w:rsidRPr="00C07D01">
        <w:rPr>
          <w:rFonts w:ascii="Times New Roman" w:hAnsi="Times New Roman" w:cs="Times New Roman"/>
          <w:sz w:val="28"/>
          <w:szCs w:val="28"/>
        </w:rPr>
        <w:t xml:space="preserve"> окра</w:t>
      </w:r>
      <w:r w:rsidR="00C07D01">
        <w:rPr>
          <w:rFonts w:ascii="Times New Roman" w:hAnsi="Times New Roman" w:cs="Times New Roman"/>
          <w:sz w:val="28"/>
          <w:szCs w:val="28"/>
        </w:rPr>
        <w:t>шенном водоэмульсионной краской</w:t>
      </w:r>
      <w:r w:rsidR="00C07D01" w:rsidRPr="00C07D01">
        <w:rPr>
          <w:rFonts w:ascii="Times New Roman" w:hAnsi="Times New Roman" w:cs="Times New Roman"/>
          <w:sz w:val="28"/>
          <w:szCs w:val="28"/>
        </w:rPr>
        <w:t>, имеются следы протечек</w:t>
      </w:r>
      <w:r w:rsidR="00AF2FB1">
        <w:rPr>
          <w:rFonts w:ascii="Times New Roman" w:hAnsi="Times New Roman" w:cs="Times New Roman"/>
          <w:sz w:val="28"/>
          <w:szCs w:val="28"/>
        </w:rPr>
        <w:t xml:space="preserve"> и отслаивания штукатурки в 1</w:t>
      </w:r>
      <w:r w:rsidR="00C07D01" w:rsidRPr="00C07D01">
        <w:rPr>
          <w:rFonts w:ascii="Times New Roman" w:hAnsi="Times New Roman" w:cs="Times New Roman"/>
          <w:sz w:val="28"/>
          <w:szCs w:val="28"/>
        </w:rPr>
        <w:t xml:space="preserve"> места</w:t>
      </w:r>
      <w:r w:rsidR="00C07D01">
        <w:rPr>
          <w:rFonts w:ascii="Times New Roman" w:hAnsi="Times New Roman" w:cs="Times New Roman"/>
          <w:sz w:val="28"/>
          <w:szCs w:val="28"/>
        </w:rPr>
        <w:t>х; стены оклеены плотными бумажными обоями</w:t>
      </w:r>
      <w:r w:rsidR="00AF2FB1">
        <w:rPr>
          <w:rFonts w:ascii="Times New Roman" w:hAnsi="Times New Roman" w:cs="Times New Roman"/>
          <w:sz w:val="28"/>
          <w:szCs w:val="28"/>
        </w:rPr>
        <w:t>, следы протечек и отслоения в 1</w:t>
      </w:r>
      <w:r w:rsidR="00C07D01">
        <w:rPr>
          <w:rFonts w:ascii="Times New Roman" w:hAnsi="Times New Roman" w:cs="Times New Roman"/>
          <w:sz w:val="28"/>
          <w:szCs w:val="28"/>
        </w:rPr>
        <w:t xml:space="preserve"> местах;</w:t>
      </w:r>
      <w:r w:rsidR="00723F4E">
        <w:rPr>
          <w:rFonts w:ascii="Times New Roman" w:hAnsi="Times New Roman" w:cs="Times New Roman"/>
          <w:sz w:val="28"/>
          <w:szCs w:val="28"/>
        </w:rPr>
        <w:t xml:space="preserve"> пол – </w:t>
      </w:r>
      <w:proofErr w:type="spellStart"/>
      <w:r w:rsidR="00723F4E">
        <w:rPr>
          <w:rFonts w:ascii="Times New Roman" w:hAnsi="Times New Roman" w:cs="Times New Roman"/>
          <w:sz w:val="28"/>
          <w:szCs w:val="28"/>
        </w:rPr>
        <w:t>ламинат</w:t>
      </w:r>
      <w:proofErr w:type="spellEnd"/>
      <w:r w:rsidR="00723F4E">
        <w:rPr>
          <w:rFonts w:ascii="Times New Roman" w:hAnsi="Times New Roman" w:cs="Times New Roman"/>
          <w:sz w:val="28"/>
          <w:szCs w:val="28"/>
        </w:rPr>
        <w:t xml:space="preserve"> </w:t>
      </w:r>
      <w:r w:rsidR="00723F4E" w:rsidRPr="00723F4E">
        <w:rPr>
          <w:rFonts w:ascii="Times New Roman" w:hAnsi="Times New Roman" w:cs="Times New Roman"/>
          <w:sz w:val="28"/>
          <w:szCs w:val="28"/>
        </w:rPr>
        <w:t>из-за контакта с водой имеет отслоения от основания</w:t>
      </w:r>
      <w:r w:rsidR="00643FA3">
        <w:rPr>
          <w:rFonts w:ascii="Times New Roman" w:hAnsi="Times New Roman" w:cs="Times New Roman"/>
          <w:sz w:val="28"/>
          <w:szCs w:val="28"/>
        </w:rPr>
        <w:t>.</w:t>
      </w:r>
    </w:p>
    <w:p w:rsidR="00C53665" w:rsidRDefault="0049387C" w:rsidP="00C53665">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C06264" w:rsidRDefault="0049387C" w:rsidP="0049387C">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5. Санузел</w:t>
      </w:r>
      <w:r w:rsidR="00C06264">
        <w:rPr>
          <w:rFonts w:ascii="Times New Roman" w:hAnsi="Times New Roman" w:cs="Times New Roman"/>
          <w:color w:val="000000"/>
          <w:sz w:val="28"/>
          <w:szCs w:val="28"/>
          <w:highlight w:val="white"/>
        </w:rPr>
        <w:t xml:space="preserve"> 1,6</w:t>
      </w:r>
      <w:r w:rsidRPr="007051D6">
        <w:rPr>
          <w:rFonts w:ascii="Times New Roman" w:hAnsi="Times New Roman" w:cs="Times New Roman"/>
          <w:color w:val="000000"/>
          <w:sz w:val="28"/>
          <w:szCs w:val="28"/>
          <w:highlight w:val="white"/>
        </w:rPr>
        <w:t xml:space="preserve"> кв. м - </w:t>
      </w:r>
      <w:r w:rsidR="00C06264">
        <w:rPr>
          <w:rFonts w:ascii="Times New Roman" w:hAnsi="Times New Roman" w:cs="Times New Roman"/>
          <w:color w:val="000000"/>
          <w:sz w:val="28"/>
          <w:szCs w:val="28"/>
          <w:highlight w:val="white"/>
        </w:rPr>
        <w:t>натяжной потолок в результате контакта с водой пришел в негодность, кроме этого повреждений нет.</w:t>
      </w:r>
    </w:p>
    <w:p w:rsidR="00C06264" w:rsidRPr="00C06264" w:rsidRDefault="0049387C" w:rsidP="00C06264">
      <w:pPr>
        <w:spacing w:after="0" w:line="360" w:lineRule="auto"/>
        <w:jc w:val="center"/>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vertAlign w:val="subscript"/>
        </w:rPr>
        <w:t>(объем причиненного ущерба)</w:t>
      </w:r>
    </w:p>
    <w:p w:rsidR="002B7749" w:rsidRPr="00C06264" w:rsidRDefault="0049387C" w:rsidP="0049387C">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6. Ванная </w:t>
      </w:r>
      <w:r w:rsidR="00C06264">
        <w:rPr>
          <w:rFonts w:ascii="Times New Roman" w:hAnsi="Times New Roman" w:cs="Times New Roman"/>
          <w:color w:val="000000"/>
          <w:sz w:val="28"/>
          <w:szCs w:val="28"/>
          <w:highlight w:val="white"/>
        </w:rPr>
        <w:t>3</w:t>
      </w:r>
      <w:r w:rsidRPr="007051D6">
        <w:rPr>
          <w:rFonts w:ascii="Times New Roman" w:hAnsi="Times New Roman" w:cs="Times New Roman"/>
          <w:color w:val="000000"/>
          <w:sz w:val="28"/>
          <w:szCs w:val="28"/>
          <w:highlight w:val="white"/>
        </w:rPr>
        <w:t xml:space="preserve"> кв. м - </w:t>
      </w:r>
      <w:r w:rsidR="00C06264">
        <w:rPr>
          <w:rFonts w:ascii="Times New Roman" w:hAnsi="Times New Roman" w:cs="Times New Roman"/>
          <w:color w:val="000000"/>
          <w:sz w:val="28"/>
          <w:szCs w:val="28"/>
          <w:highlight w:val="white"/>
        </w:rPr>
        <w:t>натяжной потолок в результате контакта с водой пришел в негодность, кроме этого повреждений нет.</w:t>
      </w:r>
    </w:p>
    <w:p w:rsidR="002B7749" w:rsidRPr="007051D6" w:rsidRDefault="0049387C" w:rsidP="002B7749">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31340E" w:rsidRDefault="0049387C" w:rsidP="0031340E">
      <w:pPr>
        <w:spacing w:after="0" w:line="24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Акт № </w:t>
      </w:r>
      <w:r w:rsidR="00574525">
        <w:rPr>
          <w:rFonts w:ascii="Times New Roman" w:hAnsi="Times New Roman" w:cs="Times New Roman"/>
          <w:color w:val="000000"/>
          <w:sz w:val="28"/>
          <w:szCs w:val="28"/>
          <w:highlight w:val="white"/>
        </w:rPr>
        <w:t>2</w:t>
      </w:r>
      <w:r w:rsidRPr="007051D6">
        <w:rPr>
          <w:rFonts w:ascii="Times New Roman" w:hAnsi="Times New Roman" w:cs="Times New Roman"/>
          <w:color w:val="000000"/>
          <w:sz w:val="28"/>
          <w:szCs w:val="28"/>
          <w:highlight w:val="white"/>
        </w:rPr>
        <w:t xml:space="preserve"> от </w:t>
      </w:r>
      <w:r w:rsidR="00574525">
        <w:rPr>
          <w:rFonts w:ascii="Times New Roman" w:hAnsi="Times New Roman" w:cs="Times New Roman"/>
          <w:color w:val="000000"/>
          <w:sz w:val="28"/>
          <w:szCs w:val="28"/>
          <w:highlight w:val="white"/>
        </w:rPr>
        <w:t>«16</w:t>
      </w:r>
      <w:r w:rsidR="002B7749" w:rsidRPr="007051D6">
        <w:rPr>
          <w:rFonts w:ascii="Times New Roman" w:hAnsi="Times New Roman" w:cs="Times New Roman"/>
          <w:color w:val="000000"/>
          <w:sz w:val="28"/>
          <w:szCs w:val="28"/>
          <w:highlight w:val="white"/>
        </w:rPr>
        <w:t xml:space="preserve">» </w:t>
      </w:r>
      <w:r w:rsidR="00574525">
        <w:rPr>
          <w:rFonts w:ascii="Times New Roman" w:hAnsi="Times New Roman" w:cs="Times New Roman"/>
          <w:color w:val="000000"/>
          <w:sz w:val="28"/>
          <w:szCs w:val="28"/>
          <w:highlight w:val="white"/>
        </w:rPr>
        <w:t>января</w:t>
      </w:r>
      <w:r w:rsidR="002B7749" w:rsidRPr="007051D6">
        <w:rPr>
          <w:rFonts w:ascii="Times New Roman" w:hAnsi="Times New Roman" w:cs="Times New Roman"/>
          <w:color w:val="000000"/>
          <w:sz w:val="28"/>
          <w:szCs w:val="28"/>
          <w:highlight w:val="white"/>
        </w:rPr>
        <w:t xml:space="preserve"> </w:t>
      </w:r>
      <w:r w:rsidR="00574525">
        <w:rPr>
          <w:rFonts w:ascii="Times New Roman" w:hAnsi="Times New Roman" w:cs="Times New Roman"/>
          <w:color w:val="000000"/>
          <w:sz w:val="28"/>
          <w:szCs w:val="28"/>
          <w:highlight w:val="white"/>
        </w:rPr>
        <w:t>2017</w:t>
      </w:r>
      <w:r w:rsidRPr="007051D6">
        <w:rPr>
          <w:rFonts w:ascii="Times New Roman" w:hAnsi="Times New Roman" w:cs="Times New Roman"/>
          <w:color w:val="000000"/>
          <w:sz w:val="28"/>
          <w:szCs w:val="28"/>
          <w:highlight w:val="white"/>
        </w:rPr>
        <w:t xml:space="preserve"> г. был составлен по наружному осмотру.</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При этом присутствовала комиссия в составе:</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002B7749" w:rsidRPr="007051D6">
        <w:rPr>
          <w:rFonts w:ascii="Times New Roman" w:hAnsi="Times New Roman" w:cs="Times New Roman"/>
          <w:color w:val="000000"/>
          <w:sz w:val="28"/>
          <w:szCs w:val="28"/>
          <w:highlight w:val="white"/>
        </w:rPr>
        <w:t xml:space="preserve">- </w:t>
      </w:r>
      <w:r w:rsidR="002B7749" w:rsidRPr="007051D6">
        <w:rPr>
          <w:rFonts w:ascii="Times New Roman" w:hAnsi="Times New Roman" w:cs="Times New Roman"/>
          <w:color w:val="000000"/>
          <w:sz w:val="28"/>
          <w:szCs w:val="28"/>
          <w:highlight w:val="white"/>
          <w:u w:val="single"/>
        </w:rPr>
        <w:t>Белов Б.Б</w:t>
      </w:r>
      <w:r w:rsidR="002B7749" w:rsidRPr="007051D6">
        <w:rPr>
          <w:rFonts w:ascii="Times New Roman" w:hAnsi="Times New Roman" w:cs="Times New Roman"/>
          <w:color w:val="000000"/>
          <w:sz w:val="28"/>
          <w:szCs w:val="28"/>
          <w:highlight w:val="white"/>
        </w:rPr>
        <w:t>.___</w:t>
      </w:r>
      <w:r w:rsidRPr="007051D6">
        <w:rPr>
          <w:rFonts w:ascii="Times New Roman" w:hAnsi="Times New Roman" w:cs="Times New Roman"/>
          <w:color w:val="000000"/>
          <w:sz w:val="28"/>
          <w:szCs w:val="28"/>
          <w:highlight w:val="white"/>
        </w:rPr>
        <w:t xml:space="preserve">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002B7749" w:rsidRPr="007051D6">
        <w:rPr>
          <w:rFonts w:ascii="Times New Roman" w:hAnsi="Times New Roman" w:cs="Times New Roman"/>
          <w:color w:val="000000"/>
          <w:sz w:val="28"/>
          <w:szCs w:val="28"/>
          <w:highlight w:val="white"/>
        </w:rPr>
        <w:t xml:space="preserve">- </w:t>
      </w:r>
      <w:r w:rsidR="002B7749" w:rsidRPr="007051D6">
        <w:rPr>
          <w:rFonts w:ascii="Times New Roman" w:hAnsi="Times New Roman" w:cs="Times New Roman"/>
          <w:color w:val="000000"/>
          <w:sz w:val="28"/>
          <w:szCs w:val="28"/>
          <w:highlight w:val="white"/>
          <w:u w:val="single"/>
        </w:rPr>
        <w:t>Степанов Е.Е.</w:t>
      </w:r>
      <w:r w:rsidRPr="007051D6">
        <w:rPr>
          <w:rFonts w:ascii="Times New Roman" w:hAnsi="Times New Roman" w:cs="Times New Roman"/>
          <w:color w:val="000000"/>
          <w:sz w:val="28"/>
          <w:szCs w:val="28"/>
          <w:highlight w:val="white"/>
        </w:rPr>
        <w:t xml:space="preserve">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002B7749" w:rsidRPr="007051D6">
        <w:rPr>
          <w:rFonts w:ascii="Times New Roman" w:hAnsi="Times New Roman" w:cs="Times New Roman"/>
          <w:color w:val="000000"/>
          <w:sz w:val="28"/>
          <w:szCs w:val="28"/>
          <w:highlight w:val="white"/>
        </w:rPr>
        <w:t xml:space="preserve">- </w:t>
      </w:r>
      <w:r w:rsidR="002B7749" w:rsidRPr="007051D6">
        <w:rPr>
          <w:rFonts w:ascii="Times New Roman" w:hAnsi="Times New Roman" w:cs="Times New Roman"/>
          <w:color w:val="000000"/>
          <w:sz w:val="28"/>
          <w:szCs w:val="28"/>
          <w:highlight w:val="white"/>
          <w:u w:val="single"/>
        </w:rPr>
        <w:t>Пирогов В.А.</w:t>
      </w:r>
      <w:r w:rsidR="002B7749" w:rsidRPr="007051D6">
        <w:rPr>
          <w:rFonts w:ascii="Times New Roman" w:hAnsi="Times New Roman" w:cs="Times New Roman"/>
          <w:color w:val="000000"/>
          <w:sz w:val="28"/>
          <w:szCs w:val="28"/>
          <w:highlight w:val="white"/>
        </w:rPr>
        <w:t>_</w:t>
      </w:r>
      <w:r w:rsidRPr="007051D6">
        <w:rPr>
          <w:rFonts w:ascii="Times New Roman" w:hAnsi="Times New Roman" w:cs="Times New Roman"/>
          <w:color w:val="000000"/>
          <w:sz w:val="28"/>
          <w:szCs w:val="28"/>
          <w:highlight w:val="white"/>
        </w:rPr>
        <w:t xml:space="preserve">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002B7749" w:rsidRPr="007051D6">
        <w:rPr>
          <w:rFonts w:ascii="Times New Roman" w:hAnsi="Times New Roman" w:cs="Times New Roman"/>
          <w:color w:val="000000"/>
          <w:sz w:val="28"/>
          <w:szCs w:val="28"/>
          <w:highlight w:val="white"/>
        </w:rPr>
        <w:t xml:space="preserve">- </w:t>
      </w:r>
      <w:proofErr w:type="spellStart"/>
      <w:r w:rsidR="002B7749" w:rsidRPr="007051D6">
        <w:rPr>
          <w:rFonts w:ascii="Times New Roman" w:hAnsi="Times New Roman" w:cs="Times New Roman"/>
          <w:color w:val="000000"/>
          <w:sz w:val="28"/>
          <w:szCs w:val="28"/>
          <w:highlight w:val="white"/>
          <w:u w:val="single"/>
        </w:rPr>
        <w:t>Дягтерев</w:t>
      </w:r>
      <w:proofErr w:type="spellEnd"/>
      <w:r w:rsidR="002B7749" w:rsidRPr="007051D6">
        <w:rPr>
          <w:rFonts w:ascii="Times New Roman" w:hAnsi="Times New Roman" w:cs="Times New Roman"/>
          <w:color w:val="000000"/>
          <w:sz w:val="28"/>
          <w:szCs w:val="28"/>
          <w:highlight w:val="white"/>
          <w:u w:val="single"/>
        </w:rPr>
        <w:t xml:space="preserve"> Е.В</w:t>
      </w:r>
      <w:r w:rsidR="002B7749" w:rsidRPr="007051D6">
        <w:rPr>
          <w:rFonts w:ascii="Times New Roman" w:hAnsi="Times New Roman" w:cs="Times New Roman"/>
          <w:color w:val="000000"/>
          <w:sz w:val="28"/>
          <w:szCs w:val="28"/>
          <w:highlight w:val="white"/>
        </w:rPr>
        <w:t>._</w:t>
      </w:r>
      <w:r w:rsidRPr="007051D6">
        <w:rPr>
          <w:rFonts w:ascii="Times New Roman" w:hAnsi="Times New Roman" w:cs="Times New Roman"/>
          <w:color w:val="000000"/>
          <w:sz w:val="28"/>
          <w:szCs w:val="28"/>
          <w:highlight w:val="white"/>
        </w:rPr>
        <w:t xml:space="preserve">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p>
    <w:p w:rsidR="00044CA7" w:rsidRPr="00FF74C0" w:rsidRDefault="00044CA7" w:rsidP="00044CA7">
      <w:pPr>
        <w:autoSpaceDE w:val="0"/>
        <w:autoSpaceDN w:val="0"/>
        <w:adjustRightInd w:val="0"/>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rPr>
        <w:br w:type="page"/>
      </w:r>
      <w:r w:rsidRPr="007051D6">
        <w:rPr>
          <w:rFonts w:ascii="Times New Roman" w:hAnsi="Times New Roman" w:cs="Times New Roman"/>
          <w:b/>
          <w:bCs/>
          <w:color w:val="000000"/>
          <w:sz w:val="28"/>
          <w:szCs w:val="28"/>
          <w:highlight w:val="white"/>
        </w:rPr>
        <w:lastRenderedPageBreak/>
        <w:t xml:space="preserve">АКТ № </w:t>
      </w:r>
      <w:r w:rsidR="002F449A">
        <w:rPr>
          <w:rFonts w:ascii="Times New Roman" w:hAnsi="Times New Roman" w:cs="Times New Roman"/>
          <w:b/>
          <w:bCs/>
          <w:color w:val="000000"/>
          <w:sz w:val="28"/>
          <w:szCs w:val="28"/>
        </w:rPr>
        <w:t>3</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о последствиях </w:t>
      </w:r>
      <w:proofErr w:type="spellStart"/>
      <w:r>
        <w:rPr>
          <w:rFonts w:ascii="Times New Roman" w:hAnsi="Times New Roman" w:cs="Times New Roman"/>
          <w:color w:val="000000"/>
          <w:sz w:val="28"/>
          <w:szCs w:val="28"/>
          <w:highlight w:val="white"/>
        </w:rPr>
        <w:t>закопчения</w:t>
      </w:r>
      <w:proofErr w:type="spellEnd"/>
      <w:r w:rsidRPr="007051D6">
        <w:rPr>
          <w:rFonts w:ascii="Times New Roman" w:hAnsi="Times New Roman" w:cs="Times New Roman"/>
          <w:color w:val="000000"/>
          <w:sz w:val="28"/>
          <w:szCs w:val="28"/>
          <w:highlight w:val="white"/>
        </w:rPr>
        <w:t xml:space="preserve"> жилого помещения</w:t>
      </w:r>
    </w:p>
    <w:p w:rsidR="00044CA7" w:rsidRDefault="00044CA7" w:rsidP="00044CA7">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по адресу:</w:t>
      </w:r>
      <w:r>
        <w:rPr>
          <w:rFonts w:ascii="Times New Roman" w:hAnsi="Times New Roman" w:cs="Times New Roman"/>
          <w:color w:val="000000"/>
          <w:sz w:val="28"/>
          <w:szCs w:val="28"/>
          <w:highlight w:val="white"/>
        </w:rPr>
        <w:t xml:space="preserve"> г. Тверь, ул. Луначарского, д. 1, кв. 10</w:t>
      </w:r>
    </w:p>
    <w:p w:rsidR="00044CA7" w:rsidRPr="007051D6" w:rsidRDefault="00044CA7" w:rsidP="00044CA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 16 </w:t>
      </w: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января</w:t>
      </w: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2017 </w:t>
      </w:r>
      <w:r w:rsidRPr="007051D6">
        <w:rPr>
          <w:rFonts w:ascii="Times New Roman" w:hAnsi="Times New Roman" w:cs="Times New Roman"/>
          <w:color w:val="000000"/>
          <w:sz w:val="28"/>
          <w:szCs w:val="28"/>
          <w:highlight w:val="white"/>
        </w:rPr>
        <w:t>г.</w:t>
      </w:r>
      <w:r w:rsidRPr="007051D6">
        <w:rPr>
          <w:rFonts w:ascii="Times New Roman" w:hAnsi="Times New Roman" w:cs="Times New Roman"/>
          <w:color w:val="000000"/>
          <w:sz w:val="28"/>
          <w:szCs w:val="28"/>
          <w:highlight w:val="white"/>
          <w:lang w:val="en-US"/>
        </w:rPr>
        <w:t> </w:t>
      </w:r>
    </w:p>
    <w:p w:rsidR="00044CA7" w:rsidRPr="007051D6" w:rsidRDefault="00044CA7" w:rsidP="00044CA7">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Комиссией </w:t>
      </w:r>
      <w:r w:rsidRPr="007051D6">
        <w:rPr>
          <w:rFonts w:ascii="Times New Roman" w:hAnsi="Times New Roman" w:cs="Times New Roman"/>
          <w:color w:val="000000"/>
          <w:sz w:val="28"/>
          <w:szCs w:val="28"/>
          <w:highlight w:val="white"/>
        </w:rPr>
        <w:t>в составе:</w:t>
      </w:r>
    </w:p>
    <w:p w:rsidR="00044CA7" w:rsidRPr="007051D6" w:rsidRDefault="00874AAA" w:rsidP="00044CA7">
      <w:pPr>
        <w:pStyle w:val="a4"/>
        <w:numPr>
          <w:ilvl w:val="0"/>
          <w:numId w:val="13"/>
        </w:num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Иванова А.А.</w:t>
      </w:r>
      <w:r w:rsidR="00044CA7" w:rsidRPr="007051D6">
        <w:rPr>
          <w:rFonts w:ascii="Times New Roman" w:hAnsi="Times New Roman" w:cs="Times New Roman"/>
          <w:color w:val="000000"/>
          <w:sz w:val="28"/>
          <w:szCs w:val="28"/>
          <w:highlight w:val="white"/>
        </w:rPr>
        <w:t xml:space="preserve"> – собственник квартиры, пострадавшей от </w:t>
      </w:r>
      <w:proofErr w:type="spellStart"/>
      <w:r>
        <w:rPr>
          <w:rFonts w:ascii="Times New Roman" w:hAnsi="Times New Roman" w:cs="Times New Roman"/>
          <w:color w:val="000000"/>
          <w:sz w:val="28"/>
          <w:szCs w:val="28"/>
          <w:highlight w:val="white"/>
        </w:rPr>
        <w:t>закопчения</w:t>
      </w:r>
      <w:proofErr w:type="spellEnd"/>
      <w:r w:rsidR="00044CA7" w:rsidRPr="007051D6">
        <w:rPr>
          <w:rFonts w:ascii="Times New Roman" w:hAnsi="Times New Roman" w:cs="Times New Roman"/>
          <w:color w:val="000000"/>
          <w:sz w:val="28"/>
          <w:szCs w:val="28"/>
          <w:highlight w:val="white"/>
        </w:rPr>
        <w:t xml:space="preserve">; </w:t>
      </w:r>
    </w:p>
    <w:p w:rsidR="00044CA7" w:rsidRPr="007051D6" w:rsidRDefault="00044CA7" w:rsidP="00044CA7">
      <w:pPr>
        <w:pStyle w:val="a4"/>
        <w:numPr>
          <w:ilvl w:val="0"/>
          <w:numId w:val="13"/>
        </w:num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Степанов Е.Е. – собственник квартиры, в результате тушения которой пострадала собственность гр-на Белова Б.Б.;</w:t>
      </w:r>
    </w:p>
    <w:p w:rsidR="00044CA7" w:rsidRPr="007051D6" w:rsidRDefault="00044CA7" w:rsidP="00044CA7">
      <w:pPr>
        <w:pStyle w:val="a4"/>
        <w:numPr>
          <w:ilvl w:val="0"/>
          <w:numId w:val="13"/>
        </w:num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Пирогов В.А. – </w:t>
      </w:r>
      <w:r>
        <w:rPr>
          <w:rFonts w:ascii="Times New Roman" w:hAnsi="Times New Roman" w:cs="Times New Roman"/>
          <w:color w:val="000000"/>
          <w:sz w:val="28"/>
          <w:szCs w:val="28"/>
          <w:highlight w:val="white"/>
        </w:rPr>
        <w:t>мастер по эксплуатации</w:t>
      </w:r>
      <w:r w:rsidRPr="007051D6">
        <w:rPr>
          <w:rFonts w:ascii="Times New Roman" w:hAnsi="Times New Roman" w:cs="Times New Roman"/>
          <w:color w:val="000000"/>
          <w:sz w:val="28"/>
          <w:szCs w:val="28"/>
          <w:highlight w:val="white"/>
        </w:rPr>
        <w:t>;</w:t>
      </w:r>
    </w:p>
    <w:p w:rsidR="00044CA7" w:rsidRPr="007051D6" w:rsidRDefault="00044CA7" w:rsidP="00044CA7">
      <w:pPr>
        <w:pStyle w:val="a4"/>
        <w:numPr>
          <w:ilvl w:val="0"/>
          <w:numId w:val="13"/>
        </w:numPr>
        <w:spacing w:after="0" w:line="360" w:lineRule="auto"/>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Дегтярев Е.В. – директор УК «Весна»</w:t>
      </w:r>
    </w:p>
    <w:p w:rsidR="00044CA7" w:rsidRPr="005F42B7" w:rsidRDefault="00044CA7" w:rsidP="00044CA7">
      <w:pPr>
        <w:spacing w:after="0" w:line="360" w:lineRule="auto"/>
        <w:jc w:val="center"/>
        <w:rPr>
          <w:rFonts w:ascii="Times New Roman" w:hAnsi="Times New Roman" w:cs="Times New Roman"/>
          <w:color w:val="000000"/>
          <w:sz w:val="28"/>
          <w:szCs w:val="28"/>
          <w:highlight w:val="white"/>
          <w:vertAlign w:val="subscript"/>
        </w:rPr>
      </w:pPr>
      <w:r w:rsidRPr="007051D6">
        <w:rPr>
          <w:rFonts w:ascii="Times New Roman" w:hAnsi="Times New Roman" w:cs="Times New Roman"/>
          <w:color w:val="000000"/>
          <w:sz w:val="28"/>
          <w:szCs w:val="28"/>
          <w:highlight w:val="white"/>
          <w:vertAlign w:val="subscript"/>
        </w:rPr>
        <w:t>(занимаемые должности)</w:t>
      </w:r>
    </w:p>
    <w:p w:rsidR="00044CA7" w:rsidRDefault="00044CA7" w:rsidP="00044CA7">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обследована квартира № </w:t>
      </w:r>
      <w:r w:rsidR="00874AAA">
        <w:rPr>
          <w:rFonts w:ascii="Times New Roman" w:hAnsi="Times New Roman" w:cs="Times New Roman"/>
          <w:b/>
          <w:color w:val="000000"/>
          <w:sz w:val="28"/>
          <w:szCs w:val="28"/>
          <w:highlight w:val="white"/>
        </w:rPr>
        <w:t>10</w:t>
      </w:r>
      <w:r w:rsidRPr="007051D6">
        <w:rPr>
          <w:rFonts w:ascii="Times New Roman" w:hAnsi="Times New Roman" w:cs="Times New Roman"/>
          <w:color w:val="000000"/>
          <w:sz w:val="28"/>
          <w:szCs w:val="28"/>
          <w:highlight w:val="white"/>
        </w:rPr>
        <w:t xml:space="preserve"> по адресу </w:t>
      </w:r>
      <w:r>
        <w:rPr>
          <w:rFonts w:ascii="Times New Roman" w:hAnsi="Times New Roman" w:cs="Times New Roman"/>
          <w:color w:val="000000"/>
          <w:sz w:val="28"/>
          <w:szCs w:val="28"/>
          <w:highlight w:val="white"/>
        </w:rPr>
        <w:t>г. Твер</w:t>
      </w:r>
      <w:r w:rsidR="00874AAA">
        <w:rPr>
          <w:rFonts w:ascii="Times New Roman" w:hAnsi="Times New Roman" w:cs="Times New Roman"/>
          <w:color w:val="000000"/>
          <w:sz w:val="28"/>
          <w:szCs w:val="28"/>
          <w:highlight w:val="white"/>
        </w:rPr>
        <w:t xml:space="preserve">ь, ул. Луначарского, д. 1,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на предмет </w:t>
      </w:r>
      <w:proofErr w:type="spellStart"/>
      <w:r w:rsidR="00874AAA">
        <w:rPr>
          <w:rFonts w:ascii="Times New Roman" w:hAnsi="Times New Roman" w:cs="Times New Roman"/>
          <w:color w:val="000000"/>
          <w:sz w:val="28"/>
          <w:szCs w:val="28"/>
          <w:highlight w:val="white"/>
        </w:rPr>
        <w:t>закопчения</w:t>
      </w:r>
      <w:proofErr w:type="spellEnd"/>
      <w:r w:rsidR="00874AAA">
        <w:rPr>
          <w:rFonts w:ascii="Times New Roman" w:hAnsi="Times New Roman" w:cs="Times New Roman"/>
          <w:color w:val="000000"/>
          <w:sz w:val="28"/>
          <w:szCs w:val="28"/>
          <w:highlight w:val="white"/>
        </w:rPr>
        <w:t xml:space="preserve"> в результате пожара в нижерасположенной квартире</w:t>
      </w:r>
      <w:r>
        <w:rPr>
          <w:rFonts w:ascii="Times New Roman" w:hAnsi="Times New Roman" w:cs="Times New Roman"/>
          <w:color w:val="000000"/>
          <w:sz w:val="28"/>
          <w:szCs w:val="28"/>
          <w:highlight w:val="white"/>
        </w:rPr>
        <w:t xml:space="preserve"> № </w:t>
      </w:r>
      <w:r w:rsidRPr="00265880">
        <w:rPr>
          <w:rFonts w:ascii="Times New Roman" w:hAnsi="Times New Roman" w:cs="Times New Roman"/>
          <w:b/>
          <w:color w:val="000000"/>
          <w:sz w:val="28"/>
          <w:szCs w:val="28"/>
          <w:highlight w:val="white"/>
        </w:rPr>
        <w:t>5</w:t>
      </w:r>
      <w:r w:rsidRPr="007051D6">
        <w:rPr>
          <w:rFonts w:ascii="Times New Roman" w:hAnsi="Times New Roman" w:cs="Times New Roman"/>
          <w:color w:val="000000"/>
          <w:sz w:val="28"/>
          <w:szCs w:val="28"/>
          <w:highlight w:val="white"/>
        </w:rPr>
        <w:t xml:space="preserve"> . Квартира расположена</w:t>
      </w:r>
      <w:r w:rsidRPr="007051D6">
        <w:rPr>
          <w:rFonts w:ascii="Times New Roman" w:hAnsi="Times New Roman" w:cs="Times New Roman"/>
          <w:color w:val="000000"/>
          <w:sz w:val="28"/>
          <w:szCs w:val="28"/>
          <w:highlight w:val="white"/>
          <w:lang w:val="en-US"/>
        </w:rPr>
        <w:t> </w:t>
      </w:r>
      <w:r>
        <w:rPr>
          <w:rFonts w:ascii="Times New Roman" w:hAnsi="Times New Roman" w:cs="Times New Roman"/>
          <w:color w:val="000000"/>
          <w:sz w:val="28"/>
          <w:szCs w:val="28"/>
          <w:highlight w:val="white"/>
        </w:rPr>
        <w:t xml:space="preserve">на </w:t>
      </w:r>
      <w:r w:rsidR="00874AAA">
        <w:rPr>
          <w:rFonts w:ascii="Times New Roman" w:hAnsi="Times New Roman" w:cs="Times New Roman"/>
          <w:b/>
          <w:color w:val="000000"/>
          <w:sz w:val="28"/>
          <w:szCs w:val="28"/>
          <w:highlight w:val="white"/>
        </w:rPr>
        <w:t>3</w:t>
      </w:r>
      <w:r>
        <w:rPr>
          <w:rFonts w:ascii="Times New Roman" w:hAnsi="Times New Roman" w:cs="Times New Roman"/>
          <w:color w:val="000000"/>
          <w:sz w:val="28"/>
          <w:szCs w:val="28"/>
          <w:highlight w:val="white"/>
        </w:rPr>
        <w:t xml:space="preserve"> этаже </w:t>
      </w:r>
      <w:r w:rsidRPr="00265880">
        <w:rPr>
          <w:rFonts w:ascii="Times New Roman" w:hAnsi="Times New Roman" w:cs="Times New Roman"/>
          <w:b/>
          <w:color w:val="000000"/>
          <w:sz w:val="28"/>
          <w:szCs w:val="28"/>
          <w:highlight w:val="white"/>
        </w:rPr>
        <w:t>5</w:t>
      </w:r>
      <w:r>
        <w:rPr>
          <w:rFonts w:ascii="Times New Roman" w:hAnsi="Times New Roman" w:cs="Times New Roman"/>
          <w:color w:val="000000"/>
          <w:sz w:val="28"/>
          <w:szCs w:val="28"/>
          <w:highlight w:val="white"/>
        </w:rPr>
        <w:t xml:space="preserve"> </w:t>
      </w:r>
      <w:r w:rsidRPr="007051D6">
        <w:rPr>
          <w:rFonts w:ascii="Times New Roman" w:hAnsi="Times New Roman" w:cs="Times New Roman"/>
          <w:color w:val="000000"/>
          <w:sz w:val="28"/>
          <w:szCs w:val="28"/>
          <w:highlight w:val="white"/>
        </w:rPr>
        <w:t>- этажного дома</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highlight w:val="white"/>
          <w:vertAlign w:val="subscript"/>
        </w:rPr>
        <w:t>(указать этаж, этажность дома)</w:t>
      </w:r>
      <w:r w:rsidRPr="007051D6">
        <w:rPr>
          <w:rFonts w:ascii="Times New Roman" w:hAnsi="Times New Roman" w:cs="Times New Roman"/>
          <w:color w:val="000000"/>
          <w:sz w:val="28"/>
          <w:szCs w:val="28"/>
          <w:highlight w:val="white"/>
          <w:vertAlign w:val="subscript"/>
          <w:lang w:val="en-US"/>
        </w:rPr>
        <w:t> </w:t>
      </w:r>
      <w:r>
        <w:rPr>
          <w:rFonts w:ascii="Times New Roman" w:hAnsi="Times New Roman" w:cs="Times New Roman"/>
          <w:color w:val="000000"/>
          <w:sz w:val="28"/>
          <w:szCs w:val="28"/>
          <w:highlight w:val="white"/>
        </w:rPr>
        <w:t>1998</w:t>
      </w:r>
      <w:r w:rsidRPr="007051D6">
        <w:rPr>
          <w:rFonts w:ascii="Times New Roman" w:hAnsi="Times New Roman" w:cs="Times New Roman"/>
          <w:color w:val="000000"/>
          <w:sz w:val="28"/>
          <w:szCs w:val="28"/>
          <w:highlight w:val="white"/>
        </w:rPr>
        <w:t xml:space="preserve"> года постройки,</w:t>
      </w:r>
      <w:r w:rsidRPr="007051D6">
        <w:rPr>
          <w:rFonts w:ascii="Times New Roman" w:hAnsi="Times New Roman" w:cs="Times New Roman"/>
          <w:color w:val="000000"/>
          <w:sz w:val="28"/>
          <w:szCs w:val="28"/>
          <w:highlight w:val="white"/>
          <w:lang w:val="en-US"/>
        </w:rPr>
        <w:t> </w:t>
      </w:r>
      <w:r>
        <w:rPr>
          <w:rFonts w:ascii="Times New Roman" w:hAnsi="Times New Roman" w:cs="Times New Roman"/>
          <w:color w:val="000000"/>
          <w:sz w:val="28"/>
          <w:szCs w:val="28"/>
          <w:highlight w:val="white"/>
        </w:rPr>
        <w:t xml:space="preserve">состоит из </w:t>
      </w:r>
      <w:r w:rsidRPr="00265880">
        <w:rPr>
          <w:rFonts w:ascii="Times New Roman" w:hAnsi="Times New Roman" w:cs="Times New Roman"/>
          <w:b/>
          <w:color w:val="000000"/>
          <w:sz w:val="28"/>
          <w:szCs w:val="28"/>
          <w:highlight w:val="white"/>
        </w:rPr>
        <w:t>2</w:t>
      </w:r>
      <w:r w:rsidRPr="007051D6">
        <w:rPr>
          <w:rFonts w:ascii="Times New Roman" w:hAnsi="Times New Roman" w:cs="Times New Roman"/>
          <w:color w:val="000000"/>
          <w:sz w:val="28"/>
          <w:szCs w:val="28"/>
          <w:highlight w:val="white"/>
        </w:rPr>
        <w:t xml:space="preserve"> комнат.</w:t>
      </w:r>
      <w:r w:rsidRPr="007051D6">
        <w:rPr>
          <w:rFonts w:ascii="Times New Roman" w:hAnsi="Times New Roman" w:cs="Times New Roman"/>
          <w:color w:val="000000"/>
          <w:sz w:val="28"/>
          <w:szCs w:val="28"/>
          <w:highlight w:val="white"/>
          <w:lang w:val="en-US"/>
        </w:rPr>
        <w:t> </w:t>
      </w:r>
    </w:p>
    <w:p w:rsidR="00044CA7" w:rsidRPr="00C07D01" w:rsidRDefault="00044CA7" w:rsidP="00044CA7">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Косметический ремонт с</w:t>
      </w:r>
      <w:r w:rsidR="00874AAA">
        <w:rPr>
          <w:rFonts w:ascii="Times New Roman" w:hAnsi="Times New Roman" w:cs="Times New Roman"/>
          <w:color w:val="000000"/>
          <w:sz w:val="28"/>
          <w:szCs w:val="28"/>
          <w:highlight w:val="white"/>
        </w:rPr>
        <w:t>о слов жильцов проводился в 2013</w:t>
      </w:r>
      <w:r>
        <w:rPr>
          <w:rFonts w:ascii="Times New Roman" w:hAnsi="Times New Roman" w:cs="Times New Roman"/>
          <w:color w:val="000000"/>
          <w:sz w:val="28"/>
          <w:szCs w:val="28"/>
          <w:highlight w:val="white"/>
        </w:rPr>
        <w:t xml:space="preserve"> году.</w:t>
      </w:r>
    </w:p>
    <w:p w:rsidR="00044CA7" w:rsidRPr="004F0F81" w:rsidRDefault="00044CA7" w:rsidP="00044CA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В результате обследования </w:t>
      </w:r>
      <w:r w:rsidR="00874AAA">
        <w:rPr>
          <w:rFonts w:ascii="Times New Roman" w:hAnsi="Times New Roman" w:cs="Times New Roman"/>
          <w:color w:val="000000"/>
          <w:sz w:val="28"/>
          <w:szCs w:val="28"/>
          <w:highlight w:val="white"/>
        </w:rPr>
        <w:t>ниже</w:t>
      </w:r>
      <w:r w:rsidRPr="007051D6">
        <w:rPr>
          <w:rFonts w:ascii="Times New Roman" w:hAnsi="Times New Roman" w:cs="Times New Roman"/>
          <w:color w:val="000000"/>
          <w:sz w:val="28"/>
          <w:szCs w:val="28"/>
          <w:highlight w:val="white"/>
        </w:rPr>
        <w:t xml:space="preserve">расположенной квартиры № </w:t>
      </w:r>
      <w:r w:rsidRPr="004F0F81">
        <w:rPr>
          <w:rFonts w:ascii="Times New Roman" w:hAnsi="Times New Roman" w:cs="Times New Roman"/>
          <w:b/>
          <w:color w:val="000000"/>
          <w:sz w:val="28"/>
          <w:szCs w:val="28"/>
          <w:highlight w:val="white"/>
        </w:rPr>
        <w:t>5</w:t>
      </w:r>
      <w:r w:rsidRPr="007051D6">
        <w:rPr>
          <w:rFonts w:ascii="Times New Roman" w:hAnsi="Times New Roman" w:cs="Times New Roman"/>
          <w:color w:val="000000"/>
          <w:sz w:val="28"/>
          <w:szCs w:val="28"/>
          <w:highlight w:val="white"/>
        </w:rPr>
        <w:t xml:space="preserve"> выявлено: </w:t>
      </w:r>
      <w:r w:rsidRPr="007051D6">
        <w:rPr>
          <w:rFonts w:ascii="Times New Roman" w:hAnsi="Times New Roman" w:cs="Times New Roman"/>
          <w:color w:val="000000"/>
          <w:sz w:val="28"/>
          <w:szCs w:val="28"/>
        </w:rPr>
        <w:br/>
      </w:r>
      <w:r w:rsidRPr="004F0F81">
        <w:rPr>
          <w:rFonts w:ascii="Times New Roman" w:hAnsi="Times New Roman" w:cs="Times New Roman"/>
          <w:color w:val="000000"/>
          <w:sz w:val="28"/>
          <w:szCs w:val="28"/>
          <w:highlight w:val="white"/>
        </w:rPr>
        <w:t>в результате тушения пожара предположительно по вине собст</w:t>
      </w:r>
      <w:r w:rsidR="00874AAA">
        <w:rPr>
          <w:rFonts w:ascii="Times New Roman" w:hAnsi="Times New Roman" w:cs="Times New Roman"/>
          <w:color w:val="000000"/>
          <w:sz w:val="28"/>
          <w:szCs w:val="28"/>
          <w:highlight w:val="white"/>
        </w:rPr>
        <w:t>венника квартиры  произош</w:t>
      </w:r>
      <w:r w:rsidRPr="004F0F81">
        <w:rPr>
          <w:rFonts w:ascii="Times New Roman" w:hAnsi="Times New Roman" w:cs="Times New Roman"/>
          <w:color w:val="000000"/>
          <w:sz w:val="28"/>
          <w:szCs w:val="28"/>
          <w:highlight w:val="white"/>
        </w:rPr>
        <w:t>л</w:t>
      </w:r>
      <w:r w:rsidR="00874AAA">
        <w:rPr>
          <w:rFonts w:ascii="Times New Roman" w:hAnsi="Times New Roman" w:cs="Times New Roman"/>
          <w:color w:val="000000"/>
          <w:sz w:val="28"/>
          <w:szCs w:val="28"/>
          <w:highlight w:val="white"/>
        </w:rPr>
        <w:t>о</w:t>
      </w:r>
      <w:r w:rsidRPr="004F0F81">
        <w:rPr>
          <w:rFonts w:ascii="Times New Roman" w:hAnsi="Times New Roman" w:cs="Times New Roman"/>
          <w:color w:val="000000"/>
          <w:sz w:val="28"/>
          <w:szCs w:val="28"/>
          <w:highlight w:val="white"/>
        </w:rPr>
        <w:t xml:space="preserve"> </w:t>
      </w:r>
      <w:proofErr w:type="spellStart"/>
      <w:r w:rsidR="00874AAA">
        <w:rPr>
          <w:rFonts w:ascii="Times New Roman" w:hAnsi="Times New Roman" w:cs="Times New Roman"/>
          <w:color w:val="000000"/>
          <w:sz w:val="28"/>
          <w:szCs w:val="28"/>
          <w:highlight w:val="white"/>
        </w:rPr>
        <w:t>закопчение</w:t>
      </w:r>
      <w:proofErr w:type="spellEnd"/>
      <w:r w:rsidR="00874AAA">
        <w:rPr>
          <w:rFonts w:ascii="Times New Roman" w:hAnsi="Times New Roman" w:cs="Times New Roman"/>
          <w:color w:val="000000"/>
          <w:sz w:val="28"/>
          <w:szCs w:val="28"/>
          <w:highlight w:val="white"/>
        </w:rPr>
        <w:t xml:space="preserve"> выше</w:t>
      </w:r>
      <w:r w:rsidRPr="004F0F81">
        <w:rPr>
          <w:rFonts w:ascii="Times New Roman" w:hAnsi="Times New Roman" w:cs="Times New Roman"/>
          <w:color w:val="000000"/>
          <w:sz w:val="28"/>
          <w:szCs w:val="28"/>
          <w:highlight w:val="white"/>
        </w:rPr>
        <w:t>расположенной квартиры</w:t>
      </w:r>
      <w:r>
        <w:rPr>
          <w:rFonts w:ascii="Times New Roman" w:hAnsi="Times New Roman" w:cs="Times New Roman"/>
          <w:color w:val="000000"/>
          <w:sz w:val="28"/>
          <w:szCs w:val="28"/>
        </w:rPr>
        <w:t>.</w:t>
      </w:r>
    </w:p>
    <w:p w:rsidR="00044CA7" w:rsidRDefault="00044CA7" w:rsidP="00044CA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 xml:space="preserve">(указать причину залива с указанием действия или бездействия </w:t>
      </w:r>
      <w:proofErr w:type="spellStart"/>
      <w:r w:rsidRPr="007051D6">
        <w:rPr>
          <w:rFonts w:ascii="Times New Roman" w:hAnsi="Times New Roman" w:cs="Times New Roman"/>
          <w:color w:val="000000"/>
          <w:sz w:val="28"/>
          <w:szCs w:val="28"/>
          <w:highlight w:val="white"/>
          <w:vertAlign w:val="subscript"/>
        </w:rPr>
        <w:t>причинителя</w:t>
      </w:r>
      <w:proofErr w:type="spellEnd"/>
      <w:r w:rsidRPr="007051D6">
        <w:rPr>
          <w:rFonts w:ascii="Times New Roman" w:hAnsi="Times New Roman" w:cs="Times New Roman"/>
          <w:color w:val="000000"/>
          <w:sz w:val="28"/>
          <w:szCs w:val="28"/>
          <w:highlight w:val="white"/>
          <w:vertAlign w:val="subscript"/>
        </w:rPr>
        <w:t xml:space="preserve"> вреда)</w:t>
      </w:r>
    </w:p>
    <w:p w:rsidR="00044CA7" w:rsidRPr="005F42B7" w:rsidRDefault="00044CA7" w:rsidP="00044CA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Таким образом, причиной </w:t>
      </w:r>
      <w:proofErr w:type="spellStart"/>
      <w:r w:rsidR="00874AAA">
        <w:rPr>
          <w:rFonts w:ascii="Times New Roman" w:hAnsi="Times New Roman" w:cs="Times New Roman"/>
          <w:color w:val="000000"/>
          <w:sz w:val="28"/>
          <w:szCs w:val="28"/>
          <w:highlight w:val="white"/>
        </w:rPr>
        <w:t>закопчения</w:t>
      </w:r>
      <w:proofErr w:type="spellEnd"/>
      <w:r w:rsidRPr="007051D6">
        <w:rPr>
          <w:rFonts w:ascii="Times New Roman" w:hAnsi="Times New Roman" w:cs="Times New Roman"/>
          <w:color w:val="000000"/>
          <w:sz w:val="28"/>
          <w:szCs w:val="28"/>
          <w:highlight w:val="white"/>
        </w:rPr>
        <w:t xml:space="preserve"> квартиры №</w:t>
      </w:r>
      <w:r>
        <w:rPr>
          <w:rFonts w:ascii="Times New Roman" w:hAnsi="Times New Roman" w:cs="Times New Roman"/>
          <w:color w:val="000000"/>
          <w:sz w:val="28"/>
          <w:szCs w:val="28"/>
          <w:highlight w:val="white"/>
        </w:rPr>
        <w:t xml:space="preserve"> </w:t>
      </w:r>
      <w:r w:rsidRPr="004F0F81">
        <w:rPr>
          <w:rFonts w:ascii="Times New Roman" w:hAnsi="Times New Roman" w:cs="Times New Roman"/>
          <w:b/>
          <w:color w:val="000000"/>
          <w:sz w:val="28"/>
          <w:szCs w:val="28"/>
          <w:highlight w:val="white"/>
        </w:rPr>
        <w:t xml:space="preserve"> </w:t>
      </w:r>
      <w:r w:rsidR="00874AAA">
        <w:rPr>
          <w:rFonts w:ascii="Times New Roman" w:hAnsi="Times New Roman" w:cs="Times New Roman"/>
          <w:b/>
          <w:color w:val="000000"/>
          <w:sz w:val="28"/>
          <w:szCs w:val="28"/>
          <w:highlight w:val="white"/>
        </w:rPr>
        <w:t>10</w:t>
      </w:r>
      <w:r w:rsidRPr="007051D6">
        <w:rPr>
          <w:rFonts w:ascii="Times New Roman" w:hAnsi="Times New Roman" w:cs="Times New Roman"/>
          <w:color w:val="000000"/>
          <w:sz w:val="28"/>
          <w:szCs w:val="28"/>
          <w:highlight w:val="white"/>
        </w:rPr>
        <w:t xml:space="preserve"> явилось</w:t>
      </w:r>
      <w:r>
        <w:rPr>
          <w:rFonts w:ascii="Times New Roman" w:hAnsi="Times New Roman" w:cs="Times New Roman"/>
          <w:color w:val="000000"/>
          <w:sz w:val="28"/>
          <w:szCs w:val="28"/>
          <w:highlight w:val="white"/>
        </w:rPr>
        <w:t>:</w:t>
      </w:r>
      <w:r w:rsidRPr="007051D6">
        <w:rPr>
          <w:rFonts w:ascii="Times New Roman" w:hAnsi="Times New Roman" w:cs="Times New Roman"/>
          <w:color w:val="000000"/>
          <w:sz w:val="28"/>
          <w:szCs w:val="28"/>
          <w:highlight w:val="white"/>
        </w:rPr>
        <w:t xml:space="preserve"> </w:t>
      </w:r>
    </w:p>
    <w:p w:rsidR="00044CA7" w:rsidRPr="004F0F81" w:rsidRDefault="00874AAA" w:rsidP="00044CA7">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пожар</w:t>
      </w:r>
      <w:r w:rsidR="00044CA7" w:rsidRPr="004F0F81">
        <w:rPr>
          <w:rFonts w:ascii="Times New Roman" w:hAnsi="Times New Roman" w:cs="Times New Roman"/>
          <w:color w:val="000000"/>
          <w:sz w:val="28"/>
          <w:szCs w:val="28"/>
          <w:highlight w:val="white"/>
        </w:rPr>
        <w:t xml:space="preserve"> в квартире № 5, принадлежащей Степанову Е.Е</w:t>
      </w:r>
      <w:r w:rsidR="00044CA7">
        <w:rPr>
          <w:rFonts w:ascii="Times New Roman" w:hAnsi="Times New Roman" w:cs="Times New Roman"/>
          <w:color w:val="000000"/>
          <w:sz w:val="28"/>
          <w:szCs w:val="28"/>
          <w:highlight w:val="white"/>
        </w:rPr>
        <w:t>.</w:t>
      </w:r>
    </w:p>
    <w:p w:rsidR="00044CA7" w:rsidRDefault="00044CA7" w:rsidP="00044CA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(указать причину залива)</w:t>
      </w:r>
    </w:p>
    <w:p w:rsidR="00044CA7" w:rsidRPr="00C042DF" w:rsidRDefault="00044CA7" w:rsidP="00044CA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Описание объема причиненного ущерба:</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1. Комната </w:t>
      </w:r>
      <w:r>
        <w:rPr>
          <w:rFonts w:ascii="Times New Roman" w:hAnsi="Times New Roman" w:cs="Times New Roman"/>
          <w:color w:val="000000"/>
          <w:sz w:val="28"/>
          <w:szCs w:val="28"/>
          <w:highlight w:val="white"/>
        </w:rPr>
        <w:t xml:space="preserve">16 </w:t>
      </w:r>
      <w:r w:rsidRPr="007051D6">
        <w:rPr>
          <w:rFonts w:ascii="Times New Roman" w:hAnsi="Times New Roman" w:cs="Times New Roman"/>
          <w:color w:val="000000"/>
          <w:sz w:val="28"/>
          <w:szCs w:val="28"/>
          <w:highlight w:val="white"/>
        </w:rPr>
        <w:t xml:space="preserve">кв. м </w:t>
      </w:r>
      <w:r>
        <w:rPr>
          <w:rFonts w:ascii="Times New Roman" w:hAnsi="Times New Roman" w:cs="Times New Roman"/>
          <w:color w:val="000000"/>
          <w:sz w:val="28"/>
          <w:szCs w:val="28"/>
          <w:highlight w:val="white"/>
        </w:rPr>
        <w:t>–</w:t>
      </w:r>
      <w:r w:rsidRPr="007051D6">
        <w:rPr>
          <w:rFonts w:ascii="Times New Roman" w:hAnsi="Times New Roman" w:cs="Times New Roman"/>
          <w:color w:val="000000"/>
          <w:sz w:val="28"/>
          <w:szCs w:val="28"/>
          <w:highlight w:val="white"/>
        </w:rPr>
        <w:t xml:space="preserve"> </w:t>
      </w:r>
      <w:r w:rsidR="00874AAA">
        <w:rPr>
          <w:rFonts w:ascii="Times New Roman" w:hAnsi="Times New Roman" w:cs="Times New Roman"/>
          <w:sz w:val="28"/>
          <w:szCs w:val="28"/>
        </w:rPr>
        <w:t>потолок</w:t>
      </w:r>
      <w:r>
        <w:rPr>
          <w:rFonts w:ascii="Times New Roman" w:hAnsi="Times New Roman" w:cs="Times New Roman"/>
          <w:sz w:val="28"/>
          <w:szCs w:val="28"/>
        </w:rPr>
        <w:t>,</w:t>
      </w:r>
      <w:r w:rsidRPr="00C07D01">
        <w:rPr>
          <w:rFonts w:ascii="Times New Roman" w:hAnsi="Times New Roman" w:cs="Times New Roman"/>
          <w:sz w:val="28"/>
          <w:szCs w:val="28"/>
        </w:rPr>
        <w:t xml:space="preserve"> окра</w:t>
      </w:r>
      <w:r w:rsidR="00874AAA">
        <w:rPr>
          <w:rFonts w:ascii="Times New Roman" w:hAnsi="Times New Roman" w:cs="Times New Roman"/>
          <w:sz w:val="28"/>
          <w:szCs w:val="28"/>
        </w:rPr>
        <w:t>шенный</w:t>
      </w:r>
      <w:r>
        <w:rPr>
          <w:rFonts w:ascii="Times New Roman" w:hAnsi="Times New Roman" w:cs="Times New Roman"/>
          <w:sz w:val="28"/>
          <w:szCs w:val="28"/>
        </w:rPr>
        <w:t xml:space="preserve"> водоэмульсионной краской</w:t>
      </w:r>
      <w:r w:rsidRPr="00C07D01">
        <w:rPr>
          <w:rFonts w:ascii="Times New Roman" w:hAnsi="Times New Roman" w:cs="Times New Roman"/>
          <w:sz w:val="28"/>
          <w:szCs w:val="28"/>
        </w:rPr>
        <w:t xml:space="preserve">, </w:t>
      </w:r>
      <w:r w:rsidR="00874AAA">
        <w:rPr>
          <w:rFonts w:ascii="Times New Roman" w:hAnsi="Times New Roman" w:cs="Times New Roman"/>
          <w:sz w:val="28"/>
          <w:szCs w:val="28"/>
        </w:rPr>
        <w:t xml:space="preserve">сильно закопчен продуктами горения, обои также подверглись </w:t>
      </w:r>
      <w:proofErr w:type="spellStart"/>
      <w:r w:rsidR="00874AAA">
        <w:rPr>
          <w:rFonts w:ascii="Times New Roman" w:hAnsi="Times New Roman" w:cs="Times New Roman"/>
          <w:sz w:val="28"/>
          <w:szCs w:val="28"/>
        </w:rPr>
        <w:t>закопчению</w:t>
      </w:r>
      <w:proofErr w:type="spellEnd"/>
      <w:r w:rsidR="00874AAA">
        <w:rPr>
          <w:rFonts w:ascii="Times New Roman" w:hAnsi="Times New Roman" w:cs="Times New Roman"/>
          <w:sz w:val="28"/>
          <w:szCs w:val="28"/>
        </w:rPr>
        <w:t xml:space="preserve"> – по всей площади комнаты.</w:t>
      </w:r>
    </w:p>
    <w:p w:rsidR="00044CA7" w:rsidRDefault="00044CA7" w:rsidP="00044CA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044CA7" w:rsidRDefault="00044CA7" w:rsidP="00044CA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2. Комната </w:t>
      </w:r>
      <w:r>
        <w:rPr>
          <w:rFonts w:ascii="Times New Roman" w:hAnsi="Times New Roman" w:cs="Times New Roman"/>
          <w:color w:val="000000"/>
          <w:sz w:val="28"/>
          <w:szCs w:val="28"/>
          <w:highlight w:val="white"/>
        </w:rPr>
        <w:t>11</w:t>
      </w:r>
      <w:r w:rsidRPr="007051D6">
        <w:rPr>
          <w:rFonts w:ascii="Times New Roman" w:hAnsi="Times New Roman" w:cs="Times New Roman"/>
          <w:color w:val="000000"/>
          <w:sz w:val="28"/>
          <w:szCs w:val="28"/>
          <w:highlight w:val="white"/>
        </w:rPr>
        <w:t xml:space="preserve"> кв. м - </w:t>
      </w:r>
      <w:r w:rsidR="00874AAA">
        <w:rPr>
          <w:rFonts w:ascii="Times New Roman" w:hAnsi="Times New Roman" w:cs="Times New Roman"/>
          <w:sz w:val="28"/>
          <w:szCs w:val="28"/>
        </w:rPr>
        <w:t>потолок</w:t>
      </w:r>
      <w:r>
        <w:rPr>
          <w:rFonts w:ascii="Times New Roman" w:hAnsi="Times New Roman" w:cs="Times New Roman"/>
          <w:sz w:val="28"/>
          <w:szCs w:val="28"/>
        </w:rPr>
        <w:t>,</w:t>
      </w:r>
      <w:r w:rsidRPr="00C07D01">
        <w:rPr>
          <w:rFonts w:ascii="Times New Roman" w:hAnsi="Times New Roman" w:cs="Times New Roman"/>
          <w:sz w:val="28"/>
          <w:szCs w:val="28"/>
        </w:rPr>
        <w:t xml:space="preserve"> окра</w:t>
      </w:r>
      <w:r w:rsidR="00874AAA">
        <w:rPr>
          <w:rFonts w:ascii="Times New Roman" w:hAnsi="Times New Roman" w:cs="Times New Roman"/>
          <w:sz w:val="28"/>
          <w:szCs w:val="28"/>
        </w:rPr>
        <w:t>шенный</w:t>
      </w:r>
      <w:r>
        <w:rPr>
          <w:rFonts w:ascii="Times New Roman" w:hAnsi="Times New Roman" w:cs="Times New Roman"/>
          <w:sz w:val="28"/>
          <w:szCs w:val="28"/>
        </w:rPr>
        <w:t xml:space="preserve"> водоэмульсионной краской</w:t>
      </w:r>
      <w:r w:rsidRPr="00C07D01">
        <w:rPr>
          <w:rFonts w:ascii="Times New Roman" w:hAnsi="Times New Roman" w:cs="Times New Roman"/>
          <w:sz w:val="28"/>
          <w:szCs w:val="28"/>
        </w:rPr>
        <w:t xml:space="preserve">, имеются следы </w:t>
      </w:r>
      <w:proofErr w:type="spellStart"/>
      <w:r w:rsidR="00874AAA">
        <w:rPr>
          <w:rFonts w:ascii="Times New Roman" w:hAnsi="Times New Roman" w:cs="Times New Roman"/>
          <w:sz w:val="28"/>
          <w:szCs w:val="28"/>
        </w:rPr>
        <w:t>закопчения</w:t>
      </w:r>
      <w:proofErr w:type="spellEnd"/>
      <w:r w:rsidR="00874AAA">
        <w:rPr>
          <w:rFonts w:ascii="Times New Roman" w:hAnsi="Times New Roman" w:cs="Times New Roman"/>
          <w:sz w:val="28"/>
          <w:szCs w:val="28"/>
        </w:rPr>
        <w:t xml:space="preserve"> преимущественно возле окна</w:t>
      </w:r>
      <w:r>
        <w:rPr>
          <w:rFonts w:ascii="Times New Roman" w:hAnsi="Times New Roman" w:cs="Times New Roman"/>
          <w:sz w:val="28"/>
          <w:szCs w:val="28"/>
        </w:rPr>
        <w:t>, стены окл</w:t>
      </w:r>
      <w:r w:rsidR="00874AAA">
        <w:rPr>
          <w:rFonts w:ascii="Times New Roman" w:hAnsi="Times New Roman" w:cs="Times New Roman"/>
          <w:sz w:val="28"/>
          <w:szCs w:val="28"/>
        </w:rPr>
        <w:t xml:space="preserve">еены </w:t>
      </w:r>
      <w:r w:rsidR="00874AAA">
        <w:rPr>
          <w:rFonts w:ascii="Times New Roman" w:hAnsi="Times New Roman" w:cs="Times New Roman"/>
          <w:sz w:val="28"/>
          <w:szCs w:val="28"/>
        </w:rPr>
        <w:lastRenderedPageBreak/>
        <w:t xml:space="preserve">плотными бумажными </w:t>
      </w:r>
      <w:proofErr w:type="gramStart"/>
      <w:r w:rsidR="00874AAA">
        <w:rPr>
          <w:rFonts w:ascii="Times New Roman" w:hAnsi="Times New Roman" w:cs="Times New Roman"/>
          <w:sz w:val="28"/>
          <w:szCs w:val="28"/>
        </w:rPr>
        <w:t>обоями</w:t>
      </w:r>
      <w:proofErr w:type="gramEnd"/>
      <w:r w:rsidR="00874AAA">
        <w:rPr>
          <w:rFonts w:ascii="Times New Roman" w:hAnsi="Times New Roman" w:cs="Times New Roman"/>
          <w:sz w:val="28"/>
          <w:szCs w:val="28"/>
        </w:rPr>
        <w:t xml:space="preserve"> также имеют следы </w:t>
      </w:r>
      <w:proofErr w:type="spellStart"/>
      <w:r w:rsidR="00874AAA">
        <w:rPr>
          <w:rFonts w:ascii="Times New Roman" w:hAnsi="Times New Roman" w:cs="Times New Roman"/>
          <w:sz w:val="28"/>
          <w:szCs w:val="28"/>
        </w:rPr>
        <w:t>закопчения</w:t>
      </w:r>
      <w:proofErr w:type="spellEnd"/>
      <w:r w:rsidR="00874AAA">
        <w:rPr>
          <w:rFonts w:ascii="Times New Roman" w:hAnsi="Times New Roman" w:cs="Times New Roman"/>
          <w:sz w:val="28"/>
          <w:szCs w:val="28"/>
        </w:rPr>
        <w:t xml:space="preserve"> преимущественно возле окна.</w:t>
      </w:r>
    </w:p>
    <w:p w:rsidR="00044CA7" w:rsidRDefault="00044CA7" w:rsidP="00044CA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044CA7" w:rsidRPr="00A84626" w:rsidRDefault="00044CA7" w:rsidP="00044CA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3. Коридор </w:t>
      </w:r>
      <w:r>
        <w:rPr>
          <w:rFonts w:ascii="Times New Roman" w:hAnsi="Times New Roman" w:cs="Times New Roman"/>
          <w:color w:val="000000"/>
          <w:sz w:val="28"/>
          <w:szCs w:val="28"/>
          <w:highlight w:val="white"/>
        </w:rPr>
        <w:t>7</w:t>
      </w:r>
      <w:r w:rsidRPr="007051D6">
        <w:rPr>
          <w:rFonts w:ascii="Times New Roman" w:hAnsi="Times New Roman" w:cs="Times New Roman"/>
          <w:color w:val="000000"/>
          <w:sz w:val="28"/>
          <w:szCs w:val="28"/>
          <w:highlight w:val="white"/>
        </w:rPr>
        <w:t xml:space="preserve"> кв. м </w:t>
      </w:r>
      <w:r>
        <w:rPr>
          <w:rFonts w:ascii="Times New Roman" w:hAnsi="Times New Roman" w:cs="Times New Roman"/>
          <w:color w:val="000000"/>
          <w:sz w:val="28"/>
          <w:szCs w:val="28"/>
          <w:highlight w:val="white"/>
        </w:rPr>
        <w:t>–</w:t>
      </w:r>
      <w:r w:rsidRPr="007051D6">
        <w:rPr>
          <w:rFonts w:ascii="Times New Roman" w:hAnsi="Times New Roman" w:cs="Times New Roman"/>
          <w:color w:val="000000"/>
          <w:sz w:val="28"/>
          <w:szCs w:val="28"/>
          <w:highlight w:val="white"/>
        </w:rPr>
        <w:t xml:space="preserve"> </w:t>
      </w:r>
      <w:r w:rsidR="00874AAA">
        <w:rPr>
          <w:rFonts w:ascii="Times New Roman" w:hAnsi="Times New Roman" w:cs="Times New Roman"/>
          <w:color w:val="000000"/>
          <w:sz w:val="28"/>
          <w:szCs w:val="28"/>
        </w:rPr>
        <w:t xml:space="preserve">на потоке и стенах незначительные следы </w:t>
      </w:r>
      <w:proofErr w:type="spellStart"/>
      <w:r w:rsidR="00874AAA">
        <w:rPr>
          <w:rFonts w:ascii="Times New Roman" w:hAnsi="Times New Roman" w:cs="Times New Roman"/>
          <w:color w:val="000000"/>
          <w:sz w:val="28"/>
          <w:szCs w:val="28"/>
        </w:rPr>
        <w:t>закопчения</w:t>
      </w:r>
      <w:proofErr w:type="spellEnd"/>
      <w:r w:rsidR="00874AAA">
        <w:rPr>
          <w:rFonts w:ascii="Times New Roman" w:hAnsi="Times New Roman" w:cs="Times New Roman"/>
          <w:color w:val="000000"/>
          <w:sz w:val="28"/>
          <w:szCs w:val="28"/>
        </w:rPr>
        <w:t>.</w:t>
      </w:r>
    </w:p>
    <w:p w:rsidR="00044CA7" w:rsidRDefault="00044CA7" w:rsidP="00044CA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044CA7" w:rsidRDefault="00044CA7" w:rsidP="00044CA7">
      <w:pPr>
        <w:spacing w:after="0" w:line="360" w:lineRule="auto"/>
        <w:jc w:val="both"/>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rPr>
        <w:t xml:space="preserve">4. Кухня </w:t>
      </w:r>
      <w:r>
        <w:rPr>
          <w:rFonts w:ascii="Times New Roman" w:hAnsi="Times New Roman" w:cs="Times New Roman"/>
          <w:color w:val="000000"/>
          <w:sz w:val="28"/>
          <w:szCs w:val="28"/>
          <w:highlight w:val="white"/>
        </w:rPr>
        <w:t>10 кв. м</w:t>
      </w:r>
      <w:r>
        <w:rPr>
          <w:rFonts w:ascii="Times New Roman" w:hAnsi="Times New Roman" w:cs="Times New Roman"/>
          <w:color w:val="000000"/>
          <w:sz w:val="28"/>
          <w:szCs w:val="28"/>
        </w:rPr>
        <w:t xml:space="preserve"> </w:t>
      </w:r>
      <w:r w:rsidR="00874A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4AAA">
        <w:rPr>
          <w:rFonts w:ascii="Times New Roman" w:hAnsi="Times New Roman" w:cs="Times New Roman"/>
          <w:sz w:val="28"/>
          <w:szCs w:val="28"/>
        </w:rPr>
        <w:t xml:space="preserve">имеются сильные следы </w:t>
      </w:r>
      <w:proofErr w:type="spellStart"/>
      <w:r w:rsidR="00874AAA">
        <w:rPr>
          <w:rFonts w:ascii="Times New Roman" w:hAnsi="Times New Roman" w:cs="Times New Roman"/>
          <w:sz w:val="28"/>
          <w:szCs w:val="28"/>
        </w:rPr>
        <w:t>закопчения</w:t>
      </w:r>
      <w:proofErr w:type="spellEnd"/>
      <w:r w:rsidR="00874AAA">
        <w:rPr>
          <w:rFonts w:ascii="Times New Roman" w:hAnsi="Times New Roman" w:cs="Times New Roman"/>
          <w:sz w:val="28"/>
          <w:szCs w:val="28"/>
        </w:rPr>
        <w:t xml:space="preserve"> продуктами горения как на потолке, окрашенном водоэмульсионной краской, так и на бумажных обоях.</w:t>
      </w:r>
    </w:p>
    <w:p w:rsidR="00044CA7" w:rsidRDefault="00044CA7" w:rsidP="00044CA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044CA7" w:rsidRDefault="00044CA7" w:rsidP="00044CA7">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5. Санузел</w:t>
      </w:r>
      <w:r>
        <w:rPr>
          <w:rFonts w:ascii="Times New Roman" w:hAnsi="Times New Roman" w:cs="Times New Roman"/>
          <w:color w:val="000000"/>
          <w:sz w:val="28"/>
          <w:szCs w:val="28"/>
          <w:highlight w:val="white"/>
        </w:rPr>
        <w:t xml:space="preserve"> 1,6</w:t>
      </w:r>
      <w:r w:rsidRPr="007051D6">
        <w:rPr>
          <w:rFonts w:ascii="Times New Roman" w:hAnsi="Times New Roman" w:cs="Times New Roman"/>
          <w:color w:val="000000"/>
          <w:sz w:val="28"/>
          <w:szCs w:val="28"/>
          <w:highlight w:val="white"/>
        </w:rPr>
        <w:t xml:space="preserve"> кв. м </w:t>
      </w:r>
      <w:r w:rsidR="00874AAA">
        <w:rPr>
          <w:rFonts w:ascii="Times New Roman" w:hAnsi="Times New Roman" w:cs="Times New Roman"/>
          <w:color w:val="000000"/>
          <w:sz w:val="28"/>
          <w:szCs w:val="28"/>
          <w:highlight w:val="white"/>
        </w:rPr>
        <w:t>–</w:t>
      </w:r>
      <w:r w:rsidRPr="007051D6">
        <w:rPr>
          <w:rFonts w:ascii="Times New Roman" w:hAnsi="Times New Roman" w:cs="Times New Roman"/>
          <w:color w:val="000000"/>
          <w:sz w:val="28"/>
          <w:szCs w:val="28"/>
          <w:highlight w:val="white"/>
        </w:rPr>
        <w:t xml:space="preserve"> </w:t>
      </w:r>
      <w:r w:rsidR="00874AAA">
        <w:rPr>
          <w:rFonts w:ascii="Times New Roman" w:hAnsi="Times New Roman" w:cs="Times New Roman"/>
          <w:color w:val="000000"/>
          <w:sz w:val="28"/>
          <w:szCs w:val="28"/>
          <w:highlight w:val="white"/>
        </w:rPr>
        <w:t>не пострадал.</w:t>
      </w:r>
    </w:p>
    <w:p w:rsidR="00044CA7" w:rsidRPr="00C06264" w:rsidRDefault="00044CA7" w:rsidP="00044CA7">
      <w:pPr>
        <w:spacing w:after="0" w:line="360" w:lineRule="auto"/>
        <w:jc w:val="center"/>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vertAlign w:val="subscript"/>
        </w:rPr>
        <w:t>(объем причиненного ущерба)</w:t>
      </w:r>
    </w:p>
    <w:p w:rsidR="00044CA7" w:rsidRPr="00C06264" w:rsidRDefault="00044CA7" w:rsidP="00044CA7">
      <w:pPr>
        <w:spacing w:after="0" w:line="36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6. Ванная </w:t>
      </w:r>
      <w:r>
        <w:rPr>
          <w:rFonts w:ascii="Times New Roman" w:hAnsi="Times New Roman" w:cs="Times New Roman"/>
          <w:color w:val="000000"/>
          <w:sz w:val="28"/>
          <w:szCs w:val="28"/>
          <w:highlight w:val="white"/>
        </w:rPr>
        <w:t>3</w:t>
      </w:r>
      <w:r w:rsidRPr="007051D6">
        <w:rPr>
          <w:rFonts w:ascii="Times New Roman" w:hAnsi="Times New Roman" w:cs="Times New Roman"/>
          <w:color w:val="000000"/>
          <w:sz w:val="28"/>
          <w:szCs w:val="28"/>
          <w:highlight w:val="white"/>
        </w:rPr>
        <w:t xml:space="preserve"> кв. м </w:t>
      </w:r>
      <w:r w:rsidR="00874AAA">
        <w:rPr>
          <w:rFonts w:ascii="Times New Roman" w:hAnsi="Times New Roman" w:cs="Times New Roman"/>
          <w:color w:val="000000"/>
          <w:sz w:val="28"/>
          <w:szCs w:val="28"/>
          <w:highlight w:val="white"/>
        </w:rPr>
        <w:t>–</w:t>
      </w:r>
      <w:r w:rsidRPr="007051D6">
        <w:rPr>
          <w:rFonts w:ascii="Times New Roman" w:hAnsi="Times New Roman" w:cs="Times New Roman"/>
          <w:color w:val="000000"/>
          <w:sz w:val="28"/>
          <w:szCs w:val="28"/>
          <w:highlight w:val="white"/>
        </w:rPr>
        <w:t xml:space="preserve"> </w:t>
      </w:r>
      <w:r w:rsidR="00874AAA">
        <w:rPr>
          <w:rFonts w:ascii="Times New Roman" w:hAnsi="Times New Roman" w:cs="Times New Roman"/>
          <w:color w:val="000000"/>
          <w:sz w:val="28"/>
          <w:szCs w:val="28"/>
          <w:highlight w:val="white"/>
        </w:rPr>
        <w:t>не пострадала.</w:t>
      </w:r>
    </w:p>
    <w:p w:rsidR="00044CA7" w:rsidRPr="007051D6" w:rsidRDefault="00044CA7" w:rsidP="00044CA7">
      <w:pPr>
        <w:spacing w:after="0" w:line="360" w:lineRule="auto"/>
        <w:jc w:val="center"/>
        <w:rPr>
          <w:rFonts w:ascii="Times New Roman" w:hAnsi="Times New Roman" w:cs="Times New Roman"/>
          <w:color w:val="000000"/>
          <w:sz w:val="28"/>
          <w:szCs w:val="28"/>
        </w:rPr>
      </w:pPr>
      <w:r w:rsidRPr="007051D6">
        <w:rPr>
          <w:rFonts w:ascii="Times New Roman" w:hAnsi="Times New Roman" w:cs="Times New Roman"/>
          <w:color w:val="000000"/>
          <w:sz w:val="28"/>
          <w:szCs w:val="28"/>
          <w:highlight w:val="white"/>
          <w:vertAlign w:val="subscript"/>
        </w:rPr>
        <w:t>(объем причиненного ущерба)</w:t>
      </w:r>
    </w:p>
    <w:p w:rsidR="00044CA7" w:rsidRDefault="00044CA7" w:rsidP="00044CA7">
      <w:pPr>
        <w:spacing w:after="0" w:line="240" w:lineRule="auto"/>
        <w:jc w:val="both"/>
        <w:rPr>
          <w:rFonts w:ascii="Times New Roman" w:hAnsi="Times New Roman" w:cs="Times New Roman"/>
          <w:color w:val="000000"/>
          <w:sz w:val="28"/>
          <w:szCs w:val="28"/>
          <w:highlight w:val="white"/>
        </w:rPr>
      </w:pPr>
      <w:r w:rsidRPr="007051D6">
        <w:rPr>
          <w:rFonts w:ascii="Times New Roman" w:hAnsi="Times New Roman" w:cs="Times New Roman"/>
          <w:color w:val="000000"/>
          <w:sz w:val="28"/>
          <w:szCs w:val="28"/>
          <w:highlight w:val="white"/>
        </w:rPr>
        <w:t xml:space="preserve">Акт № </w:t>
      </w:r>
      <w:r>
        <w:rPr>
          <w:rFonts w:ascii="Times New Roman" w:hAnsi="Times New Roman" w:cs="Times New Roman"/>
          <w:color w:val="000000"/>
          <w:sz w:val="28"/>
          <w:szCs w:val="28"/>
          <w:highlight w:val="white"/>
        </w:rPr>
        <w:t>2</w:t>
      </w:r>
      <w:r w:rsidRPr="007051D6">
        <w:rPr>
          <w:rFonts w:ascii="Times New Roman" w:hAnsi="Times New Roman" w:cs="Times New Roman"/>
          <w:color w:val="000000"/>
          <w:sz w:val="28"/>
          <w:szCs w:val="28"/>
          <w:highlight w:val="white"/>
        </w:rPr>
        <w:t xml:space="preserve"> от </w:t>
      </w:r>
      <w:r>
        <w:rPr>
          <w:rFonts w:ascii="Times New Roman" w:hAnsi="Times New Roman" w:cs="Times New Roman"/>
          <w:color w:val="000000"/>
          <w:sz w:val="28"/>
          <w:szCs w:val="28"/>
          <w:highlight w:val="white"/>
        </w:rPr>
        <w:t>«16</w:t>
      </w: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января</w:t>
      </w: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2017</w:t>
      </w:r>
      <w:r w:rsidRPr="007051D6">
        <w:rPr>
          <w:rFonts w:ascii="Times New Roman" w:hAnsi="Times New Roman" w:cs="Times New Roman"/>
          <w:color w:val="000000"/>
          <w:sz w:val="28"/>
          <w:szCs w:val="28"/>
          <w:highlight w:val="white"/>
        </w:rPr>
        <w:t xml:space="preserve"> г. был составлен по наружному осмотру.</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При этом присутствовала комиссия в составе:</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u w:val="single"/>
        </w:rPr>
        <w:t>Иванова А.А.</w:t>
      </w:r>
      <w:r w:rsidRPr="007051D6">
        <w:rPr>
          <w:rFonts w:ascii="Times New Roman" w:hAnsi="Times New Roman" w:cs="Times New Roman"/>
          <w:color w:val="000000"/>
          <w:sz w:val="28"/>
          <w:szCs w:val="28"/>
          <w:highlight w:val="white"/>
        </w:rPr>
        <w:t xml:space="preserve">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 </w:t>
      </w:r>
      <w:r w:rsidRPr="007051D6">
        <w:rPr>
          <w:rFonts w:ascii="Times New Roman" w:hAnsi="Times New Roman" w:cs="Times New Roman"/>
          <w:color w:val="000000"/>
          <w:sz w:val="28"/>
          <w:szCs w:val="28"/>
          <w:highlight w:val="white"/>
          <w:u w:val="single"/>
        </w:rPr>
        <w:t>Степанов Е.Е.</w:t>
      </w:r>
      <w:r w:rsidRPr="007051D6">
        <w:rPr>
          <w:rFonts w:ascii="Times New Roman" w:hAnsi="Times New Roman" w:cs="Times New Roman"/>
          <w:color w:val="000000"/>
          <w:sz w:val="28"/>
          <w:szCs w:val="28"/>
          <w:highlight w:val="white"/>
        </w:rPr>
        <w:t xml:space="preserve">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 </w:t>
      </w:r>
      <w:r w:rsidRPr="007051D6">
        <w:rPr>
          <w:rFonts w:ascii="Times New Roman" w:hAnsi="Times New Roman" w:cs="Times New Roman"/>
          <w:color w:val="000000"/>
          <w:sz w:val="28"/>
          <w:szCs w:val="28"/>
          <w:highlight w:val="white"/>
          <w:u w:val="single"/>
        </w:rPr>
        <w:t>Пирогов В.А.</w:t>
      </w:r>
      <w:r w:rsidRPr="007051D6">
        <w:rPr>
          <w:rFonts w:ascii="Times New Roman" w:hAnsi="Times New Roman" w:cs="Times New Roman"/>
          <w:color w:val="000000"/>
          <w:sz w:val="28"/>
          <w:szCs w:val="28"/>
          <w:highlight w:val="white"/>
        </w:rPr>
        <w:t>_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r w:rsidRPr="007051D6">
        <w:rPr>
          <w:rFonts w:ascii="Times New Roman" w:hAnsi="Times New Roman" w:cs="Times New Roman"/>
          <w:color w:val="000000"/>
          <w:sz w:val="28"/>
          <w:szCs w:val="28"/>
          <w:highlight w:val="white"/>
        </w:rPr>
        <w:t xml:space="preserve">- </w:t>
      </w:r>
      <w:proofErr w:type="spellStart"/>
      <w:r w:rsidRPr="007051D6">
        <w:rPr>
          <w:rFonts w:ascii="Times New Roman" w:hAnsi="Times New Roman" w:cs="Times New Roman"/>
          <w:color w:val="000000"/>
          <w:sz w:val="28"/>
          <w:szCs w:val="28"/>
          <w:highlight w:val="white"/>
          <w:u w:val="single"/>
        </w:rPr>
        <w:t>Дягтерев</w:t>
      </w:r>
      <w:proofErr w:type="spellEnd"/>
      <w:r w:rsidRPr="007051D6">
        <w:rPr>
          <w:rFonts w:ascii="Times New Roman" w:hAnsi="Times New Roman" w:cs="Times New Roman"/>
          <w:color w:val="000000"/>
          <w:sz w:val="28"/>
          <w:szCs w:val="28"/>
          <w:highlight w:val="white"/>
          <w:u w:val="single"/>
        </w:rPr>
        <w:t xml:space="preserve"> Е.В</w:t>
      </w:r>
      <w:r w:rsidRPr="007051D6">
        <w:rPr>
          <w:rFonts w:ascii="Times New Roman" w:hAnsi="Times New Roman" w:cs="Times New Roman"/>
          <w:color w:val="000000"/>
          <w:sz w:val="28"/>
          <w:szCs w:val="28"/>
          <w:highlight w:val="white"/>
        </w:rPr>
        <w:t>._ (_________________________________).</w:t>
      </w:r>
      <w:r w:rsidRPr="007051D6">
        <w:rPr>
          <w:rFonts w:ascii="Times New Roman" w:hAnsi="Times New Roman" w:cs="Times New Roman"/>
          <w:color w:val="000000"/>
          <w:sz w:val="28"/>
          <w:szCs w:val="28"/>
          <w:highlight w:val="white"/>
          <w:lang w:val="en-US"/>
        </w:rPr>
        <w:t> </w:t>
      </w:r>
      <w:r w:rsidRPr="007051D6">
        <w:rPr>
          <w:rFonts w:ascii="Times New Roman" w:hAnsi="Times New Roman" w:cs="Times New Roman"/>
          <w:color w:val="000000"/>
          <w:sz w:val="28"/>
          <w:szCs w:val="28"/>
        </w:rPr>
        <w:br/>
      </w:r>
    </w:p>
    <w:p w:rsidR="00F939D7" w:rsidRDefault="00044CA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F22E1" w:rsidRPr="00034F29" w:rsidRDefault="000F22E1" w:rsidP="000F22E1">
      <w:pPr>
        <w:jc w:val="center"/>
        <w:rPr>
          <w:sz w:val="20"/>
          <w:szCs w:val="20"/>
        </w:rPr>
      </w:pPr>
      <w:r>
        <w:rPr>
          <w:noProof/>
          <w:lang w:eastAsia="ru-RU"/>
        </w:rPr>
        <w:lastRenderedPageBreak/>
        <w:drawing>
          <wp:inline distT="0" distB="0" distL="0" distR="0" wp14:anchorId="051D138A" wp14:editId="47833CD8">
            <wp:extent cx="532765" cy="691515"/>
            <wp:effectExtent l="19050" t="0" r="635" b="0"/>
            <wp:docPr id="2" name="Рисунок 2" descr="Орел МЧС ч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МЧС чб "/>
                    <pic:cNvPicPr>
                      <a:picLocks noChangeAspect="1" noChangeArrowheads="1"/>
                    </pic:cNvPicPr>
                  </pic:nvPicPr>
                  <pic:blipFill>
                    <a:blip r:embed="rId22" cstate="print"/>
                    <a:srcRect/>
                    <a:stretch>
                      <a:fillRect/>
                    </a:stretch>
                  </pic:blipFill>
                  <pic:spPr bwMode="auto">
                    <a:xfrm>
                      <a:off x="0" y="0"/>
                      <a:ext cx="532765" cy="691515"/>
                    </a:xfrm>
                    <a:prstGeom prst="rect">
                      <a:avLst/>
                    </a:prstGeom>
                    <a:noFill/>
                    <a:ln w="9525">
                      <a:noFill/>
                      <a:miter lim="800000"/>
                      <a:headEnd/>
                      <a:tailEnd/>
                    </a:ln>
                  </pic:spPr>
                </pic:pic>
              </a:graphicData>
            </a:graphic>
          </wp:inline>
        </w:drawing>
      </w:r>
    </w:p>
    <w:p w:rsidR="000F22E1" w:rsidRPr="00126EEE" w:rsidRDefault="000F22E1" w:rsidP="000F22E1">
      <w:pPr>
        <w:pStyle w:val="aa"/>
        <w:spacing w:after="0"/>
        <w:jc w:val="center"/>
        <w:rPr>
          <w:b/>
          <w:sz w:val="20"/>
          <w:szCs w:val="20"/>
        </w:rPr>
      </w:pPr>
      <w:r w:rsidRPr="00126EEE">
        <w:rPr>
          <w:b/>
          <w:sz w:val="20"/>
          <w:szCs w:val="20"/>
        </w:rPr>
        <w:t>ФЕДЕРАЛЬНОЕ ГОСУДАРСТВЕННОЕ БЮДЖЕТНОЕ УЧРЕЖДЕНИЕ</w:t>
      </w:r>
    </w:p>
    <w:p w:rsidR="000F22E1" w:rsidRPr="00126EEE" w:rsidRDefault="000F22E1" w:rsidP="000F22E1">
      <w:pPr>
        <w:pStyle w:val="aa"/>
        <w:spacing w:after="0"/>
        <w:jc w:val="center"/>
        <w:rPr>
          <w:b/>
          <w:sz w:val="20"/>
          <w:szCs w:val="20"/>
        </w:rPr>
      </w:pPr>
      <w:r w:rsidRPr="00126EEE">
        <w:rPr>
          <w:b/>
          <w:sz w:val="20"/>
          <w:szCs w:val="20"/>
        </w:rPr>
        <w:t>«СУДЕБНО-ЭКСПЕРТНОЕ УЧРЕЖДЕНИЕ ФЕДЕРАЛЬНОЙ ПРОТИВОПОЖАРНОЙ СЛУЖБЫ</w:t>
      </w:r>
    </w:p>
    <w:p w:rsidR="000F22E1" w:rsidRPr="00126EEE" w:rsidRDefault="000F22E1" w:rsidP="000F22E1">
      <w:pPr>
        <w:pStyle w:val="aa"/>
        <w:spacing w:after="0"/>
        <w:jc w:val="center"/>
        <w:rPr>
          <w:b/>
          <w:sz w:val="20"/>
          <w:szCs w:val="20"/>
        </w:rPr>
      </w:pPr>
      <w:r w:rsidRPr="00126EEE">
        <w:rPr>
          <w:b/>
          <w:sz w:val="20"/>
          <w:szCs w:val="20"/>
        </w:rPr>
        <w:t xml:space="preserve">       «ИСПЫТАТЕЛЬНАЯ ПОЖАРНАЯ ЛАБОРАТОРИЯ» ПО ТВЕРСКОЙ ОБЛАСТИ»</w:t>
      </w:r>
    </w:p>
    <w:p w:rsidR="000F22E1" w:rsidRPr="00126EEE" w:rsidRDefault="000F22E1" w:rsidP="000F22E1">
      <w:pPr>
        <w:pStyle w:val="aa"/>
        <w:spacing w:after="0"/>
        <w:jc w:val="center"/>
        <w:rPr>
          <w:b/>
          <w:sz w:val="20"/>
          <w:szCs w:val="20"/>
        </w:rPr>
      </w:pPr>
      <w:r w:rsidRPr="00126EEE">
        <w:rPr>
          <w:b/>
          <w:sz w:val="20"/>
          <w:szCs w:val="20"/>
        </w:rPr>
        <w:t>(ФГБУ СЭУ ФПС ИПЛ ПО ТВЕРСКОЙ ОБЛАСТИ)</w:t>
      </w:r>
    </w:p>
    <w:p w:rsidR="000F22E1" w:rsidRPr="00034F29" w:rsidRDefault="000F22E1" w:rsidP="000F22E1">
      <w:pPr>
        <w:pStyle w:val="aa"/>
        <w:spacing w:after="0"/>
        <w:rPr>
          <w:b/>
          <w:sz w:val="8"/>
          <w:szCs w:val="8"/>
        </w:rPr>
      </w:pPr>
      <w:r w:rsidRPr="00034F29">
        <w:rPr>
          <w:b/>
          <w:sz w:val="8"/>
          <w:szCs w:val="8"/>
        </w:rPr>
        <w:t>_________________________________________________________________________________________________________________________________________________________________________________________________________________________________________</w:t>
      </w:r>
    </w:p>
    <w:p w:rsidR="000F22E1" w:rsidRPr="00034F29" w:rsidRDefault="000F22E1" w:rsidP="000F22E1">
      <w:pPr>
        <w:pStyle w:val="a8"/>
        <w:spacing w:after="0"/>
        <w:rPr>
          <w:b/>
          <w:i/>
          <w:sz w:val="20"/>
        </w:rPr>
      </w:pPr>
      <w:r w:rsidRPr="00034F29">
        <w:rPr>
          <w:b/>
          <w:i/>
          <w:sz w:val="20"/>
        </w:rPr>
        <w:t xml:space="preserve"> </w:t>
      </w:r>
      <w:smartTag w:uri="urn:schemas-microsoft-com:office:smarttags" w:element="metricconverter">
        <w:smartTagPr>
          <w:attr w:name="ProductID" w:val="170100, г"/>
        </w:smartTagPr>
        <w:r w:rsidRPr="00034F29">
          <w:rPr>
            <w:b/>
            <w:i/>
            <w:sz w:val="20"/>
          </w:rPr>
          <w:t>170100, г</w:t>
        </w:r>
      </w:smartTag>
      <w:r w:rsidRPr="00034F29">
        <w:rPr>
          <w:b/>
          <w:i/>
          <w:sz w:val="20"/>
        </w:rPr>
        <w:t>. Тверь, ул. Вокзальная , 18                                                                              тел/факс (4822)  34-27-77</w:t>
      </w:r>
    </w:p>
    <w:p w:rsidR="000F22E1" w:rsidRPr="001F3F3F" w:rsidRDefault="000F22E1" w:rsidP="000F22E1">
      <w:pPr>
        <w:pStyle w:val="aa"/>
        <w:spacing w:after="0"/>
        <w:rPr>
          <w:b/>
          <w:sz w:val="20"/>
          <w:szCs w:val="20"/>
        </w:rPr>
      </w:pPr>
      <w:r w:rsidRPr="001F3F3F">
        <w:rPr>
          <w:b/>
          <w:sz w:val="20"/>
          <w:szCs w:val="20"/>
        </w:rPr>
        <w:t>Подписка эксперта:</w:t>
      </w:r>
    </w:p>
    <w:p w:rsidR="000F22E1" w:rsidRPr="000F22E1" w:rsidRDefault="000F22E1" w:rsidP="000F22E1">
      <w:pPr>
        <w:ind w:firstLine="709"/>
        <w:jc w:val="both"/>
        <w:rPr>
          <w:rFonts w:ascii="Times New Roman" w:hAnsi="Times New Roman" w:cs="Times New Roman"/>
          <w:sz w:val="20"/>
          <w:szCs w:val="20"/>
        </w:rPr>
      </w:pPr>
      <w:r w:rsidRPr="000F22E1">
        <w:rPr>
          <w:rFonts w:ascii="Times New Roman" w:hAnsi="Times New Roman" w:cs="Times New Roman"/>
          <w:sz w:val="20"/>
          <w:szCs w:val="20"/>
        </w:rPr>
        <w:t>Мне, заместителю начальника ФГБУ СЭУ ФПС ИПЛ по Тверской области Писаренко Анатолию Гавриловичу в соответствии со ст. 14 Закона РФ "О государственной судебно-экспертной деятельности в Российской Федерации" и ст. 199 УПК РФ, разъяснены права и обязанности эксперта, предусмотренные ст. ст. 57, 62 УПК РФ. Об ответственности за дачу заведомо ложного заключения в соответствии со ст. 307 УК РФ предупрежден.</w:t>
      </w:r>
    </w:p>
    <w:p w:rsidR="000F22E1" w:rsidRPr="000F22E1" w:rsidRDefault="000F22E1" w:rsidP="000F22E1">
      <w:pPr>
        <w:ind w:firstLine="709"/>
        <w:jc w:val="both"/>
        <w:rPr>
          <w:rFonts w:ascii="Times New Roman" w:hAnsi="Times New Roman" w:cs="Times New Roman"/>
          <w:sz w:val="20"/>
          <w:szCs w:val="20"/>
        </w:rPr>
      </w:pPr>
      <w:r w:rsidRPr="000F22E1">
        <w:rPr>
          <w:rFonts w:ascii="Times New Roman" w:hAnsi="Times New Roman" w:cs="Times New Roman"/>
          <w:sz w:val="20"/>
          <w:szCs w:val="20"/>
        </w:rPr>
        <w:t xml:space="preserve">         </w:t>
      </w:r>
    </w:p>
    <w:p w:rsidR="000F22E1" w:rsidRPr="000F22E1" w:rsidRDefault="000F22E1" w:rsidP="000F22E1">
      <w:pPr>
        <w:ind w:firstLine="709"/>
        <w:jc w:val="both"/>
        <w:rPr>
          <w:rFonts w:ascii="Times New Roman" w:hAnsi="Times New Roman" w:cs="Times New Roman"/>
          <w:sz w:val="20"/>
          <w:szCs w:val="20"/>
        </w:rPr>
      </w:pPr>
      <w:r w:rsidRPr="000F22E1">
        <w:rPr>
          <w:rFonts w:ascii="Times New Roman" w:hAnsi="Times New Roman" w:cs="Times New Roman"/>
          <w:sz w:val="20"/>
          <w:szCs w:val="20"/>
        </w:rPr>
        <w:t>01 февраля 2017 г.                                     ________________________</w:t>
      </w:r>
    </w:p>
    <w:p w:rsidR="000F22E1" w:rsidRPr="000F22E1" w:rsidRDefault="000F22E1" w:rsidP="000F22E1">
      <w:pPr>
        <w:ind w:firstLine="709"/>
        <w:jc w:val="both"/>
        <w:rPr>
          <w:rFonts w:ascii="Times New Roman" w:hAnsi="Times New Roman" w:cs="Times New Roman"/>
          <w:sz w:val="20"/>
          <w:szCs w:val="20"/>
        </w:rPr>
      </w:pPr>
      <w:r w:rsidRPr="000F22E1">
        <w:rPr>
          <w:rFonts w:ascii="Times New Roman" w:hAnsi="Times New Roman" w:cs="Times New Roman"/>
          <w:sz w:val="20"/>
          <w:szCs w:val="20"/>
        </w:rPr>
        <w:t xml:space="preserve">                                                                                  (подпись)</w:t>
      </w:r>
    </w:p>
    <w:p w:rsidR="000F22E1" w:rsidRDefault="000F22E1" w:rsidP="000F22E1">
      <w:pPr>
        <w:pStyle w:val="a8"/>
        <w:suppressAutoHyphens/>
        <w:jc w:val="center"/>
        <w:rPr>
          <w:color w:val="000000"/>
          <w:sz w:val="26"/>
          <w:szCs w:val="26"/>
        </w:rPr>
      </w:pPr>
    </w:p>
    <w:p w:rsidR="000F22E1" w:rsidRPr="00126EEE" w:rsidRDefault="000F22E1" w:rsidP="000F22E1">
      <w:pPr>
        <w:pStyle w:val="3"/>
        <w:spacing w:before="0"/>
        <w:jc w:val="center"/>
        <w:rPr>
          <w:rFonts w:ascii="Times New Roman" w:hAnsi="Times New Roman" w:cs="Times New Roman"/>
          <w:bCs w:val="0"/>
          <w:color w:val="auto"/>
          <w:sz w:val="24"/>
          <w:szCs w:val="24"/>
        </w:rPr>
      </w:pPr>
      <w:r w:rsidRPr="00126EEE">
        <w:rPr>
          <w:rFonts w:ascii="Times New Roman" w:hAnsi="Times New Roman" w:cs="Times New Roman"/>
          <w:color w:val="auto"/>
          <w:sz w:val="24"/>
          <w:szCs w:val="24"/>
        </w:rPr>
        <w:t>ЗАКЛЮЧЕНИЕ ЭКСПЕРТА №7</w:t>
      </w:r>
    </w:p>
    <w:p w:rsidR="000F22E1" w:rsidRPr="00126EEE" w:rsidRDefault="000F22E1" w:rsidP="000F22E1">
      <w:pPr>
        <w:jc w:val="center"/>
        <w:rPr>
          <w:rFonts w:ascii="Times New Roman" w:hAnsi="Times New Roman" w:cs="Times New Roman"/>
          <w:b/>
          <w:sz w:val="24"/>
          <w:szCs w:val="24"/>
        </w:rPr>
      </w:pPr>
      <w:r w:rsidRPr="00126EEE">
        <w:rPr>
          <w:rFonts w:ascii="Times New Roman" w:hAnsi="Times New Roman" w:cs="Times New Roman"/>
          <w:sz w:val="24"/>
          <w:szCs w:val="24"/>
        </w:rPr>
        <w:t>по</w:t>
      </w:r>
      <w:r w:rsidRPr="00126EEE">
        <w:rPr>
          <w:rFonts w:ascii="Times New Roman" w:eastAsia="MS Mincho" w:hAnsi="Times New Roman" w:cs="Times New Roman"/>
          <w:bCs/>
          <w:sz w:val="24"/>
          <w:szCs w:val="24"/>
        </w:rPr>
        <w:t xml:space="preserve"> исследованию причины пожара</w:t>
      </w:r>
      <w:r w:rsidRPr="00126EEE">
        <w:rPr>
          <w:rFonts w:ascii="Times New Roman" w:hAnsi="Times New Roman" w:cs="Times New Roman"/>
          <w:sz w:val="24"/>
          <w:szCs w:val="24"/>
        </w:rPr>
        <w:t xml:space="preserve">, происшедшего 15 января 2017 г. в квартире жилого дома, </w:t>
      </w:r>
      <w:proofErr w:type="gramStart"/>
      <w:r w:rsidRPr="00126EEE">
        <w:rPr>
          <w:rFonts w:ascii="Times New Roman" w:hAnsi="Times New Roman" w:cs="Times New Roman"/>
          <w:sz w:val="24"/>
          <w:szCs w:val="24"/>
        </w:rPr>
        <w:t>расположенном</w:t>
      </w:r>
      <w:proofErr w:type="gramEnd"/>
      <w:r w:rsidRPr="00126EEE">
        <w:rPr>
          <w:rFonts w:ascii="Times New Roman" w:hAnsi="Times New Roman" w:cs="Times New Roman"/>
          <w:sz w:val="24"/>
          <w:szCs w:val="24"/>
        </w:rPr>
        <w:t xml:space="preserve"> по адресу: г. Тверь, ул. Луначарского, дом 1, кв. 5.</w:t>
      </w:r>
    </w:p>
    <w:p w:rsidR="000F22E1" w:rsidRPr="00126EEE" w:rsidRDefault="000F22E1" w:rsidP="000F22E1">
      <w:pPr>
        <w:rPr>
          <w:rFonts w:ascii="Times New Roman" w:hAnsi="Times New Roman" w:cs="Times New Roman"/>
          <w:sz w:val="24"/>
          <w:szCs w:val="24"/>
        </w:rPr>
      </w:pPr>
    </w:p>
    <w:p w:rsidR="000F22E1" w:rsidRPr="00126EEE" w:rsidRDefault="000F22E1" w:rsidP="00126EEE">
      <w:pPr>
        <w:rPr>
          <w:rFonts w:ascii="Times New Roman" w:hAnsi="Times New Roman" w:cs="Times New Roman"/>
          <w:sz w:val="24"/>
          <w:szCs w:val="24"/>
          <w:u w:val="single"/>
        </w:rPr>
      </w:pPr>
      <w:r w:rsidRPr="00126EEE">
        <w:rPr>
          <w:rFonts w:ascii="Times New Roman" w:hAnsi="Times New Roman" w:cs="Times New Roman"/>
          <w:sz w:val="24"/>
          <w:szCs w:val="24"/>
        </w:rPr>
        <w:t xml:space="preserve">            </w:t>
      </w:r>
      <w:r w:rsidRPr="00126EEE">
        <w:rPr>
          <w:rFonts w:ascii="Times New Roman" w:hAnsi="Times New Roman" w:cs="Times New Roman"/>
          <w:sz w:val="24"/>
          <w:szCs w:val="24"/>
          <w:u w:val="single"/>
        </w:rPr>
        <w:t>г. Тверь</w:t>
      </w:r>
      <w:r w:rsidRPr="00126EEE">
        <w:rPr>
          <w:rFonts w:ascii="Times New Roman" w:hAnsi="Times New Roman" w:cs="Times New Roman"/>
          <w:sz w:val="24"/>
          <w:szCs w:val="24"/>
        </w:rPr>
        <w:t xml:space="preserve">                                                   </w:t>
      </w:r>
      <w:r w:rsidR="00126EEE">
        <w:rPr>
          <w:rFonts w:ascii="Times New Roman" w:hAnsi="Times New Roman" w:cs="Times New Roman"/>
          <w:sz w:val="24"/>
          <w:szCs w:val="24"/>
        </w:rPr>
        <w:t xml:space="preserve">                              </w:t>
      </w:r>
      <w:r w:rsidRPr="00126EEE">
        <w:rPr>
          <w:rFonts w:ascii="Times New Roman" w:hAnsi="Times New Roman" w:cs="Times New Roman"/>
          <w:sz w:val="24"/>
          <w:szCs w:val="24"/>
        </w:rPr>
        <w:t xml:space="preserve">  </w:t>
      </w:r>
      <w:r w:rsidR="00126EEE">
        <w:rPr>
          <w:rFonts w:ascii="Times New Roman" w:hAnsi="Times New Roman" w:cs="Times New Roman"/>
          <w:sz w:val="24"/>
          <w:szCs w:val="24"/>
        </w:rPr>
        <w:t xml:space="preserve">                         </w:t>
      </w:r>
      <w:r w:rsidR="00126EEE">
        <w:rPr>
          <w:rFonts w:ascii="Times New Roman" w:hAnsi="Times New Roman" w:cs="Times New Roman"/>
          <w:sz w:val="24"/>
          <w:szCs w:val="24"/>
          <w:u w:val="single"/>
        </w:rPr>
        <w:t>01.02.2017 г.</w:t>
      </w:r>
    </w:p>
    <w:p w:rsidR="000F22E1" w:rsidRPr="00126EEE" w:rsidRDefault="000F22E1" w:rsidP="000F22E1">
      <w:pPr>
        <w:rPr>
          <w:rFonts w:ascii="Times New Roman" w:hAnsi="Times New Roman" w:cs="Times New Roman"/>
          <w:sz w:val="24"/>
          <w:szCs w:val="24"/>
        </w:rPr>
      </w:pPr>
    </w:p>
    <w:p w:rsidR="000F22E1" w:rsidRPr="00126EEE" w:rsidRDefault="000F22E1" w:rsidP="000F22E1">
      <w:pPr>
        <w:pStyle w:val="a8"/>
        <w:spacing w:after="0"/>
        <w:ind w:firstLine="425"/>
        <w:rPr>
          <w:b/>
        </w:rPr>
      </w:pPr>
      <w:r w:rsidRPr="00126EEE">
        <w:rPr>
          <w:b/>
        </w:rPr>
        <w:t>Специалист:</w:t>
      </w:r>
    </w:p>
    <w:p w:rsidR="000F22E1" w:rsidRPr="00126EEE" w:rsidRDefault="000F22E1" w:rsidP="000F22E1">
      <w:pPr>
        <w:spacing w:after="0"/>
        <w:ind w:firstLine="708"/>
        <w:jc w:val="both"/>
        <w:rPr>
          <w:rFonts w:ascii="Times New Roman" w:hAnsi="Times New Roman" w:cs="Times New Roman"/>
          <w:color w:val="000000"/>
          <w:sz w:val="24"/>
          <w:szCs w:val="24"/>
        </w:rPr>
      </w:pPr>
      <w:r w:rsidRPr="00126EEE">
        <w:rPr>
          <w:rFonts w:ascii="Times New Roman" w:hAnsi="Times New Roman" w:cs="Times New Roman"/>
          <w:b/>
          <w:sz w:val="24"/>
          <w:szCs w:val="24"/>
        </w:rPr>
        <w:t>Писаренко Анатолий Гаврилович</w:t>
      </w:r>
      <w:r w:rsidRPr="00126EEE">
        <w:rPr>
          <w:rFonts w:ascii="Times New Roman" w:hAnsi="Times New Roman" w:cs="Times New Roman"/>
          <w:sz w:val="24"/>
          <w:szCs w:val="24"/>
        </w:rPr>
        <w:t>, заместитель начальника ФГБУ СЭУ ФПС ИПЛ по Тверской области, майор внутренней службы, образование высшее – специальное, специальность «Инженер пожарной безопасности», стаж работы в пожарной охране 10 лет, в</w:t>
      </w:r>
      <w:r w:rsidRPr="00126EEE">
        <w:rPr>
          <w:rFonts w:ascii="Times New Roman" w:hAnsi="Times New Roman" w:cs="Times New Roman"/>
          <w:color w:val="000000"/>
          <w:sz w:val="24"/>
          <w:szCs w:val="24"/>
        </w:rPr>
        <w:t xml:space="preserve"> области исследований пожаров и пожарно-технических экспертиз 6 лет. </w:t>
      </w:r>
      <w:r w:rsidRPr="00126EEE">
        <w:rPr>
          <w:rFonts w:ascii="Times New Roman" w:hAnsi="Times New Roman" w:cs="Times New Roman"/>
          <w:sz w:val="24"/>
          <w:szCs w:val="24"/>
        </w:rPr>
        <w:t xml:space="preserve">Имеет </w:t>
      </w:r>
      <w:r w:rsidRPr="00126EEE">
        <w:rPr>
          <w:rFonts w:ascii="Times New Roman" w:hAnsi="Times New Roman" w:cs="Times New Roman"/>
          <w:color w:val="000000"/>
          <w:sz w:val="24"/>
          <w:szCs w:val="24"/>
        </w:rPr>
        <w:t>свидетельство на право самостоятельного производства судебных экспертиз №000337 от 05.06.2004 г., специализациям «Реконструкция процесса возникновения и развития пожара», «Полевые и инструментальные методы при исследовании объектов СПТЭ» и «</w:t>
      </w:r>
      <w:r w:rsidRPr="00126EEE">
        <w:rPr>
          <w:rFonts w:ascii="Times New Roman" w:hAnsi="Times New Roman" w:cs="Times New Roman"/>
          <w:sz w:val="24"/>
          <w:szCs w:val="24"/>
        </w:rPr>
        <w:t>Металлографические и морфологические исследования металлических объектов СПТЭ»</w:t>
      </w:r>
      <w:r w:rsidRPr="00126EEE">
        <w:rPr>
          <w:rFonts w:ascii="Times New Roman" w:hAnsi="Times New Roman" w:cs="Times New Roman"/>
          <w:color w:val="000000"/>
          <w:sz w:val="24"/>
          <w:szCs w:val="24"/>
        </w:rPr>
        <w:t xml:space="preserve">. </w:t>
      </w:r>
    </w:p>
    <w:p w:rsidR="000F22E1" w:rsidRPr="00126EEE" w:rsidRDefault="000F22E1" w:rsidP="000F22E1">
      <w:pPr>
        <w:spacing w:after="0"/>
        <w:ind w:firstLine="708"/>
        <w:jc w:val="both"/>
        <w:rPr>
          <w:rFonts w:ascii="Times New Roman" w:hAnsi="Times New Roman" w:cs="Times New Roman"/>
          <w:b/>
          <w:color w:val="000000"/>
          <w:sz w:val="24"/>
          <w:szCs w:val="24"/>
        </w:rPr>
      </w:pPr>
      <w:r w:rsidRPr="00126EEE">
        <w:rPr>
          <w:rFonts w:ascii="Times New Roman" w:hAnsi="Times New Roman" w:cs="Times New Roman"/>
          <w:b/>
          <w:color w:val="000000"/>
          <w:sz w:val="24"/>
          <w:szCs w:val="24"/>
        </w:rPr>
        <w:t>Основание для подготовки технического заключения:</w:t>
      </w:r>
    </w:p>
    <w:p w:rsidR="000F22E1" w:rsidRPr="00126EEE" w:rsidRDefault="000F22E1" w:rsidP="000F22E1">
      <w:pPr>
        <w:spacing w:after="0"/>
        <w:ind w:firstLine="540"/>
        <w:jc w:val="both"/>
        <w:rPr>
          <w:rFonts w:ascii="Times New Roman" w:hAnsi="Times New Roman" w:cs="Times New Roman"/>
          <w:color w:val="000000"/>
          <w:sz w:val="24"/>
          <w:szCs w:val="24"/>
        </w:rPr>
      </w:pPr>
      <w:r w:rsidRPr="00126EEE">
        <w:rPr>
          <w:rFonts w:ascii="Times New Roman" w:hAnsi="Times New Roman" w:cs="Times New Roman"/>
          <w:color w:val="000000"/>
          <w:sz w:val="24"/>
          <w:szCs w:val="24"/>
        </w:rPr>
        <w:t>1. З</w:t>
      </w:r>
      <w:r w:rsidRPr="00126EEE">
        <w:rPr>
          <w:rFonts w:ascii="Times New Roman" w:hAnsi="Times New Roman" w:cs="Times New Roman"/>
          <w:sz w:val="24"/>
          <w:szCs w:val="24"/>
        </w:rPr>
        <w:t>апрос дознавателя ОНД по г. Тверь майора внутренней службы Зайцева Ю.С.</w:t>
      </w:r>
      <w:r w:rsidRPr="00126EEE">
        <w:rPr>
          <w:rFonts w:ascii="Times New Roman" w:hAnsi="Times New Roman" w:cs="Times New Roman"/>
          <w:color w:val="000000"/>
          <w:sz w:val="24"/>
          <w:szCs w:val="24"/>
        </w:rPr>
        <w:t xml:space="preserve"> №40/5-6-4 от 17.01.2017 г. </w:t>
      </w:r>
    </w:p>
    <w:p w:rsidR="000F22E1" w:rsidRPr="00126EEE" w:rsidRDefault="000F22E1" w:rsidP="000F22E1">
      <w:pPr>
        <w:spacing w:after="0"/>
        <w:ind w:firstLine="540"/>
        <w:jc w:val="both"/>
        <w:rPr>
          <w:rFonts w:ascii="Times New Roman" w:hAnsi="Times New Roman" w:cs="Times New Roman"/>
          <w:sz w:val="24"/>
          <w:szCs w:val="24"/>
        </w:rPr>
      </w:pPr>
      <w:r w:rsidRPr="00126EEE">
        <w:rPr>
          <w:rFonts w:ascii="Times New Roman" w:hAnsi="Times New Roman" w:cs="Times New Roman"/>
          <w:color w:val="000000"/>
          <w:sz w:val="24"/>
          <w:szCs w:val="24"/>
        </w:rPr>
        <w:t>2. Распоряжение начальника ФГБУ СЭУ ФПС ИПЛ по Тверской области майора внутренней службы М.И. Хохлова.</w:t>
      </w:r>
    </w:p>
    <w:p w:rsidR="000F22E1" w:rsidRPr="00126EEE" w:rsidRDefault="000F22E1" w:rsidP="000F22E1">
      <w:pPr>
        <w:spacing w:after="0"/>
        <w:ind w:firstLine="540"/>
        <w:jc w:val="both"/>
        <w:rPr>
          <w:rFonts w:ascii="Times New Roman" w:hAnsi="Times New Roman" w:cs="Times New Roman"/>
          <w:sz w:val="24"/>
          <w:szCs w:val="24"/>
        </w:rPr>
      </w:pPr>
    </w:p>
    <w:p w:rsidR="000F22E1" w:rsidRPr="00126EEE" w:rsidRDefault="000F22E1" w:rsidP="000F22E1">
      <w:pPr>
        <w:spacing w:after="0"/>
        <w:jc w:val="both"/>
        <w:rPr>
          <w:rFonts w:ascii="Times New Roman" w:hAnsi="Times New Roman" w:cs="Times New Roman"/>
          <w:sz w:val="24"/>
          <w:szCs w:val="24"/>
        </w:rPr>
      </w:pPr>
      <w:r w:rsidRPr="00126EEE">
        <w:rPr>
          <w:rFonts w:ascii="Times New Roman" w:hAnsi="Times New Roman" w:cs="Times New Roman"/>
          <w:color w:val="000000"/>
          <w:sz w:val="24"/>
          <w:szCs w:val="24"/>
        </w:rPr>
        <w:tab/>
      </w:r>
      <w:r w:rsidRPr="00126EEE">
        <w:rPr>
          <w:rFonts w:ascii="Times New Roman" w:hAnsi="Times New Roman" w:cs="Times New Roman"/>
          <w:b/>
          <w:sz w:val="24"/>
          <w:szCs w:val="24"/>
        </w:rPr>
        <w:t>Представленные материалы:</w:t>
      </w:r>
    </w:p>
    <w:p w:rsidR="000F22E1" w:rsidRPr="00126EEE" w:rsidRDefault="000F22E1" w:rsidP="000F22E1">
      <w:pPr>
        <w:spacing w:after="0"/>
        <w:ind w:firstLine="708"/>
        <w:jc w:val="both"/>
        <w:rPr>
          <w:rFonts w:ascii="Times New Roman" w:hAnsi="Times New Roman" w:cs="Times New Roman"/>
          <w:sz w:val="24"/>
          <w:szCs w:val="24"/>
        </w:rPr>
      </w:pPr>
      <w:r w:rsidRPr="00126EEE">
        <w:rPr>
          <w:rFonts w:ascii="Times New Roman" w:hAnsi="Times New Roman" w:cs="Times New Roman"/>
          <w:sz w:val="24"/>
          <w:szCs w:val="24"/>
        </w:rPr>
        <w:lastRenderedPageBreak/>
        <w:t>- материал проверки по пожару №21 на 32 листах в скрепленном и пронумерованном виде.</w:t>
      </w:r>
    </w:p>
    <w:p w:rsidR="000F22E1" w:rsidRPr="00126EEE" w:rsidRDefault="000F22E1" w:rsidP="000F22E1">
      <w:pPr>
        <w:ind w:firstLine="708"/>
        <w:jc w:val="both"/>
        <w:rPr>
          <w:rFonts w:ascii="Times New Roman" w:hAnsi="Times New Roman" w:cs="Times New Roman"/>
          <w:b/>
          <w:color w:val="000000"/>
          <w:sz w:val="24"/>
          <w:szCs w:val="24"/>
        </w:rPr>
      </w:pPr>
      <w:r w:rsidRPr="00126EEE">
        <w:rPr>
          <w:rFonts w:ascii="Times New Roman" w:hAnsi="Times New Roman" w:cs="Times New Roman"/>
          <w:sz w:val="24"/>
          <w:szCs w:val="24"/>
        </w:rPr>
        <w:t xml:space="preserve"> </w:t>
      </w:r>
      <w:r w:rsidRPr="00126EEE">
        <w:rPr>
          <w:rFonts w:ascii="Times New Roman" w:hAnsi="Times New Roman" w:cs="Times New Roman"/>
          <w:b/>
          <w:color w:val="000000"/>
          <w:sz w:val="24"/>
          <w:szCs w:val="24"/>
        </w:rPr>
        <w:t xml:space="preserve">     </w:t>
      </w:r>
    </w:p>
    <w:p w:rsidR="000F22E1" w:rsidRPr="00126EEE" w:rsidRDefault="000F22E1" w:rsidP="000F22E1">
      <w:pPr>
        <w:suppressAutoHyphens/>
        <w:spacing w:after="0"/>
        <w:jc w:val="both"/>
        <w:rPr>
          <w:rFonts w:ascii="Times New Roman" w:hAnsi="Times New Roman" w:cs="Times New Roman"/>
          <w:b/>
          <w:color w:val="000000"/>
          <w:sz w:val="24"/>
          <w:szCs w:val="24"/>
        </w:rPr>
      </w:pPr>
      <w:r w:rsidRPr="00126EEE">
        <w:rPr>
          <w:rFonts w:ascii="Times New Roman" w:hAnsi="Times New Roman" w:cs="Times New Roman"/>
          <w:b/>
          <w:color w:val="000000"/>
          <w:sz w:val="24"/>
          <w:szCs w:val="24"/>
        </w:rPr>
        <w:t xml:space="preserve">      </w:t>
      </w:r>
      <w:r w:rsidRPr="00126EEE">
        <w:rPr>
          <w:rFonts w:ascii="Times New Roman" w:hAnsi="Times New Roman" w:cs="Times New Roman"/>
          <w:b/>
          <w:color w:val="000000"/>
          <w:sz w:val="24"/>
          <w:szCs w:val="24"/>
        </w:rPr>
        <w:tab/>
        <w:t>Поставленные вопросы:</w:t>
      </w:r>
    </w:p>
    <w:p w:rsidR="000F22E1" w:rsidRPr="00126EEE" w:rsidRDefault="000F22E1" w:rsidP="000F22E1">
      <w:pPr>
        <w:pStyle w:val="a8"/>
        <w:numPr>
          <w:ilvl w:val="0"/>
          <w:numId w:val="7"/>
        </w:numPr>
        <w:tabs>
          <w:tab w:val="num" w:pos="928"/>
          <w:tab w:val="left" w:pos="993"/>
          <w:tab w:val="left" w:pos="1080"/>
        </w:tabs>
        <w:spacing w:after="0"/>
        <w:ind w:left="0" w:firstLine="720"/>
        <w:jc w:val="both"/>
      </w:pPr>
      <w:r w:rsidRPr="00126EEE">
        <w:t xml:space="preserve">Где расположен очаг пожара? </w:t>
      </w:r>
    </w:p>
    <w:p w:rsidR="000F22E1" w:rsidRPr="00126EEE" w:rsidRDefault="000F22E1" w:rsidP="000F22E1">
      <w:pPr>
        <w:pStyle w:val="a8"/>
        <w:numPr>
          <w:ilvl w:val="0"/>
          <w:numId w:val="7"/>
        </w:numPr>
        <w:tabs>
          <w:tab w:val="num" w:pos="928"/>
          <w:tab w:val="left" w:pos="993"/>
          <w:tab w:val="left" w:pos="1080"/>
        </w:tabs>
        <w:spacing w:after="0"/>
        <w:ind w:left="0" w:firstLine="720"/>
        <w:jc w:val="both"/>
      </w:pPr>
      <w:r w:rsidRPr="00126EEE">
        <w:t xml:space="preserve"> Что явилось причиной пожара?</w:t>
      </w:r>
    </w:p>
    <w:p w:rsidR="000F22E1" w:rsidRPr="00126EEE" w:rsidRDefault="000F22E1" w:rsidP="000F22E1">
      <w:pPr>
        <w:spacing w:after="0"/>
        <w:ind w:firstLine="708"/>
        <w:jc w:val="both"/>
        <w:rPr>
          <w:rFonts w:ascii="Times New Roman" w:hAnsi="Times New Roman" w:cs="Times New Roman"/>
          <w:b/>
          <w:color w:val="000000"/>
          <w:sz w:val="24"/>
          <w:szCs w:val="24"/>
        </w:rPr>
      </w:pPr>
    </w:p>
    <w:p w:rsidR="000F22E1" w:rsidRPr="00126EEE" w:rsidRDefault="000F22E1" w:rsidP="000F22E1">
      <w:pPr>
        <w:spacing w:after="0"/>
        <w:ind w:firstLine="708"/>
        <w:jc w:val="both"/>
        <w:rPr>
          <w:rFonts w:ascii="Times New Roman" w:hAnsi="Times New Roman" w:cs="Times New Roman"/>
          <w:b/>
          <w:color w:val="000000"/>
          <w:sz w:val="24"/>
          <w:szCs w:val="24"/>
        </w:rPr>
      </w:pPr>
      <w:r w:rsidRPr="00126EEE">
        <w:rPr>
          <w:rFonts w:ascii="Times New Roman" w:hAnsi="Times New Roman" w:cs="Times New Roman"/>
          <w:b/>
          <w:color w:val="000000"/>
          <w:sz w:val="24"/>
          <w:szCs w:val="24"/>
        </w:rPr>
        <w:t>Используемая литература:</w:t>
      </w:r>
    </w:p>
    <w:p w:rsidR="000F22E1" w:rsidRPr="00126EEE" w:rsidRDefault="000F22E1" w:rsidP="000F22E1">
      <w:pPr>
        <w:numPr>
          <w:ilvl w:val="0"/>
          <w:numId w:val="6"/>
        </w:numPr>
        <w:tabs>
          <w:tab w:val="clear" w:pos="720"/>
          <w:tab w:val="num" w:pos="0"/>
          <w:tab w:val="left" w:pos="851"/>
          <w:tab w:val="left" w:pos="960"/>
          <w:tab w:val="left" w:pos="993"/>
          <w:tab w:val="left" w:pos="1134"/>
        </w:tabs>
        <w:spacing w:after="0" w:line="240" w:lineRule="auto"/>
        <w:ind w:left="0" w:firstLine="709"/>
        <w:jc w:val="both"/>
        <w:rPr>
          <w:rFonts w:ascii="Times New Roman" w:hAnsi="Times New Roman" w:cs="Times New Roman"/>
          <w:sz w:val="24"/>
          <w:szCs w:val="24"/>
        </w:rPr>
      </w:pPr>
      <w:r w:rsidRPr="00126EEE">
        <w:rPr>
          <w:rFonts w:ascii="Times New Roman" w:hAnsi="Times New Roman" w:cs="Times New Roman"/>
          <w:sz w:val="24"/>
          <w:szCs w:val="24"/>
        </w:rPr>
        <w:t>ГОСТ 12.1.033-81 ССБТ. Пожарная безопасность. Термины и определения.</w:t>
      </w:r>
    </w:p>
    <w:p w:rsidR="000F22E1" w:rsidRPr="00126EEE" w:rsidRDefault="000F22E1" w:rsidP="000F22E1">
      <w:pPr>
        <w:numPr>
          <w:ilvl w:val="0"/>
          <w:numId w:val="6"/>
        </w:numPr>
        <w:tabs>
          <w:tab w:val="clear" w:pos="720"/>
          <w:tab w:val="num" w:pos="142"/>
          <w:tab w:val="left" w:pos="960"/>
          <w:tab w:val="left" w:pos="993"/>
          <w:tab w:val="left" w:pos="1134"/>
          <w:tab w:val="num" w:pos="312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26EEE">
        <w:rPr>
          <w:rFonts w:ascii="Times New Roman" w:hAnsi="Times New Roman" w:cs="Times New Roman"/>
          <w:bCs/>
          <w:sz w:val="24"/>
          <w:szCs w:val="24"/>
        </w:rPr>
        <w:t>ГОСТ 12.1.004-91 Пожарная безопасность. Общие требования.</w:t>
      </w:r>
    </w:p>
    <w:p w:rsidR="000F22E1" w:rsidRPr="00126EEE" w:rsidRDefault="000F22E1" w:rsidP="000F22E1">
      <w:pPr>
        <w:numPr>
          <w:ilvl w:val="0"/>
          <w:numId w:val="6"/>
        </w:numPr>
        <w:tabs>
          <w:tab w:val="clear" w:pos="720"/>
          <w:tab w:val="num" w:pos="142"/>
          <w:tab w:val="left" w:pos="851"/>
          <w:tab w:val="left" w:pos="960"/>
          <w:tab w:val="left" w:pos="993"/>
          <w:tab w:val="left" w:pos="1134"/>
        </w:tabs>
        <w:spacing w:after="0" w:line="240" w:lineRule="auto"/>
        <w:ind w:left="0" w:firstLine="709"/>
        <w:jc w:val="both"/>
        <w:rPr>
          <w:rFonts w:ascii="Times New Roman" w:hAnsi="Times New Roman" w:cs="Times New Roman"/>
          <w:sz w:val="24"/>
          <w:szCs w:val="24"/>
        </w:rPr>
      </w:pPr>
      <w:r w:rsidRPr="00126EEE">
        <w:rPr>
          <w:rFonts w:ascii="Times New Roman" w:hAnsi="Times New Roman" w:cs="Times New Roman"/>
          <w:sz w:val="24"/>
          <w:szCs w:val="24"/>
        </w:rPr>
        <w:t xml:space="preserve">Федотов А.И., </w:t>
      </w:r>
      <w:proofErr w:type="spellStart"/>
      <w:r w:rsidRPr="00126EEE">
        <w:rPr>
          <w:rFonts w:ascii="Times New Roman" w:hAnsi="Times New Roman" w:cs="Times New Roman"/>
          <w:sz w:val="24"/>
          <w:szCs w:val="24"/>
        </w:rPr>
        <w:t>Ливчиков</w:t>
      </w:r>
      <w:proofErr w:type="spellEnd"/>
      <w:r w:rsidRPr="00126EEE">
        <w:rPr>
          <w:rFonts w:ascii="Times New Roman" w:hAnsi="Times New Roman" w:cs="Times New Roman"/>
          <w:sz w:val="24"/>
          <w:szCs w:val="24"/>
        </w:rPr>
        <w:t xml:space="preserve"> А.П., Ульянов Л.Н. Пожарно-техническая экспертиза. - М.: </w:t>
      </w:r>
      <w:proofErr w:type="spellStart"/>
      <w:r w:rsidRPr="00126EEE">
        <w:rPr>
          <w:rFonts w:ascii="Times New Roman" w:hAnsi="Times New Roman" w:cs="Times New Roman"/>
          <w:sz w:val="24"/>
          <w:szCs w:val="24"/>
        </w:rPr>
        <w:t>Стройиздат</w:t>
      </w:r>
      <w:proofErr w:type="spellEnd"/>
      <w:r w:rsidRPr="00126EEE">
        <w:rPr>
          <w:rFonts w:ascii="Times New Roman" w:hAnsi="Times New Roman" w:cs="Times New Roman"/>
          <w:sz w:val="24"/>
          <w:szCs w:val="24"/>
        </w:rPr>
        <w:t>, 1986. - 271 с.</w:t>
      </w:r>
    </w:p>
    <w:p w:rsidR="000F22E1" w:rsidRPr="00126EEE" w:rsidRDefault="000F22E1" w:rsidP="000F22E1">
      <w:pPr>
        <w:numPr>
          <w:ilvl w:val="0"/>
          <w:numId w:val="6"/>
        </w:numPr>
        <w:tabs>
          <w:tab w:val="clear" w:pos="720"/>
          <w:tab w:val="num" w:pos="142"/>
          <w:tab w:val="left" w:pos="960"/>
          <w:tab w:val="left" w:pos="993"/>
          <w:tab w:val="left" w:pos="1134"/>
          <w:tab w:val="num" w:pos="312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26EEE">
        <w:rPr>
          <w:rFonts w:ascii="Times New Roman" w:hAnsi="Times New Roman" w:cs="Times New Roman"/>
          <w:sz w:val="24"/>
          <w:szCs w:val="24"/>
        </w:rPr>
        <w:t>Чешко И.Д. Технические основы расследования пожаров: Методическое пособие. – М.: ВНИИПО, 2002. - 330 с.</w:t>
      </w:r>
    </w:p>
    <w:p w:rsidR="000F22E1" w:rsidRPr="00126EEE" w:rsidRDefault="000F22E1" w:rsidP="000F22E1">
      <w:pPr>
        <w:numPr>
          <w:ilvl w:val="0"/>
          <w:numId w:val="6"/>
        </w:numPr>
        <w:tabs>
          <w:tab w:val="num" w:pos="142"/>
          <w:tab w:val="num" w:pos="284"/>
          <w:tab w:val="left" w:pos="960"/>
          <w:tab w:val="left" w:pos="993"/>
        </w:tabs>
        <w:spacing w:after="0" w:line="240" w:lineRule="auto"/>
        <w:ind w:left="0" w:firstLine="709"/>
        <w:jc w:val="both"/>
        <w:rPr>
          <w:rFonts w:ascii="Times New Roman" w:hAnsi="Times New Roman" w:cs="Times New Roman"/>
          <w:sz w:val="24"/>
          <w:szCs w:val="24"/>
        </w:rPr>
      </w:pPr>
      <w:proofErr w:type="spellStart"/>
      <w:r w:rsidRPr="00126EEE">
        <w:rPr>
          <w:rFonts w:ascii="Times New Roman" w:hAnsi="Times New Roman" w:cs="Times New Roman"/>
          <w:sz w:val="24"/>
          <w:szCs w:val="24"/>
        </w:rPr>
        <w:t>Мегорский</w:t>
      </w:r>
      <w:proofErr w:type="spellEnd"/>
      <w:r w:rsidRPr="00126EEE">
        <w:rPr>
          <w:rFonts w:ascii="Times New Roman" w:hAnsi="Times New Roman" w:cs="Times New Roman"/>
          <w:sz w:val="24"/>
          <w:szCs w:val="24"/>
        </w:rPr>
        <w:t xml:space="preserve"> Б.В. Методика установления причин пожаров. М.: Изд-во литературы по строительству, 1966. – 348 с.</w:t>
      </w:r>
    </w:p>
    <w:p w:rsidR="000F22E1" w:rsidRPr="00126EEE" w:rsidRDefault="000F22E1" w:rsidP="000F22E1">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126EEE">
        <w:rPr>
          <w:rFonts w:ascii="Times New Roman" w:hAnsi="Times New Roman" w:cs="Times New Roman"/>
          <w:sz w:val="24"/>
          <w:szCs w:val="24"/>
        </w:rPr>
        <w:t xml:space="preserve">Чешко И.Д., Плотников В.Г.. Анализ экспертных версий возникновения пожара. В 2-х книгах. </w:t>
      </w:r>
      <w:proofErr w:type="spellStart"/>
      <w:r w:rsidRPr="00126EEE">
        <w:rPr>
          <w:rFonts w:ascii="Times New Roman" w:hAnsi="Times New Roman" w:cs="Times New Roman"/>
          <w:sz w:val="24"/>
          <w:szCs w:val="24"/>
        </w:rPr>
        <w:t>СПбФ</w:t>
      </w:r>
      <w:proofErr w:type="spellEnd"/>
      <w:r w:rsidRPr="00126EEE">
        <w:rPr>
          <w:rFonts w:ascii="Times New Roman" w:hAnsi="Times New Roman" w:cs="Times New Roman"/>
          <w:sz w:val="24"/>
          <w:szCs w:val="24"/>
        </w:rPr>
        <w:t xml:space="preserve"> ФГУ ВНИИПО МЧС России, Кн. 1 – Санкт-Петербург: ООО «Типография «Береста», 2010. – 708 с.</w:t>
      </w:r>
    </w:p>
    <w:p w:rsidR="000F22E1" w:rsidRPr="00126EEE" w:rsidRDefault="000F22E1" w:rsidP="009243DA">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126EEE">
        <w:rPr>
          <w:rFonts w:ascii="Times New Roman" w:hAnsi="Times New Roman" w:cs="Times New Roman"/>
          <w:sz w:val="24"/>
          <w:szCs w:val="24"/>
        </w:rPr>
        <w:t xml:space="preserve">Автоматизированная информационная система для пожарно-технических экспертов. Версия </w:t>
      </w:r>
      <w:r w:rsidRPr="00126EEE">
        <w:rPr>
          <w:rFonts w:ascii="Times New Roman" w:hAnsi="Times New Roman" w:cs="Times New Roman"/>
          <w:sz w:val="24"/>
          <w:szCs w:val="24"/>
          <w:lang w:val="en-US"/>
        </w:rPr>
        <w:t>III</w:t>
      </w:r>
      <w:r w:rsidRPr="00126EEE">
        <w:rPr>
          <w:rFonts w:ascii="Times New Roman" w:hAnsi="Times New Roman" w:cs="Times New Roman"/>
          <w:sz w:val="24"/>
          <w:szCs w:val="24"/>
        </w:rPr>
        <w:t xml:space="preserve"> 2010 год.</w:t>
      </w:r>
    </w:p>
    <w:p w:rsidR="009243DA" w:rsidRPr="00126EEE" w:rsidRDefault="009243DA" w:rsidP="009243DA">
      <w:pPr>
        <w:tabs>
          <w:tab w:val="left" w:pos="993"/>
        </w:tabs>
        <w:spacing w:after="0" w:line="240" w:lineRule="auto"/>
        <w:jc w:val="both"/>
        <w:rPr>
          <w:rFonts w:ascii="Times New Roman" w:hAnsi="Times New Roman" w:cs="Times New Roman"/>
          <w:sz w:val="24"/>
          <w:szCs w:val="24"/>
        </w:rPr>
      </w:pPr>
    </w:p>
    <w:p w:rsidR="000F22E1" w:rsidRPr="00126EEE" w:rsidRDefault="000F22E1" w:rsidP="000F22E1">
      <w:pPr>
        <w:spacing w:after="0"/>
        <w:jc w:val="center"/>
        <w:rPr>
          <w:rFonts w:ascii="Times New Roman" w:hAnsi="Times New Roman" w:cs="Times New Roman"/>
          <w:b/>
          <w:color w:val="000000"/>
          <w:sz w:val="24"/>
          <w:szCs w:val="24"/>
        </w:rPr>
      </w:pPr>
      <w:r w:rsidRPr="00126EEE">
        <w:rPr>
          <w:rFonts w:ascii="Times New Roman" w:hAnsi="Times New Roman" w:cs="Times New Roman"/>
          <w:b/>
          <w:color w:val="000000"/>
          <w:sz w:val="24"/>
          <w:szCs w:val="24"/>
        </w:rPr>
        <w:t>ИССЛЕДОВАНИЕ:</w:t>
      </w:r>
    </w:p>
    <w:p w:rsidR="000F22E1" w:rsidRPr="00126EEE" w:rsidRDefault="000F22E1" w:rsidP="000F22E1">
      <w:pPr>
        <w:pStyle w:val="ac"/>
        <w:ind w:firstLine="600"/>
        <w:jc w:val="both"/>
        <w:rPr>
          <w:rFonts w:ascii="Times New Roman" w:hAnsi="Times New Roman" w:cs="Times New Roman"/>
          <w:sz w:val="24"/>
          <w:szCs w:val="24"/>
        </w:rPr>
      </w:pPr>
      <w:r w:rsidRPr="00126EEE">
        <w:rPr>
          <w:rFonts w:ascii="Times New Roman" w:hAnsi="Times New Roman" w:cs="Times New Roman"/>
          <w:color w:val="000000"/>
          <w:sz w:val="24"/>
          <w:szCs w:val="24"/>
        </w:rPr>
        <w:t>Специалист Писаренко А.Г. участие в осмотре места происшествия не принимал. Исследование проводилось на основании изучения представленных материалов проверки,  специальной и справочной литературы. При этом основным источником исходной информации явился протокол осмотра места происшествия</w:t>
      </w:r>
      <w:r w:rsidRPr="00126EEE">
        <w:rPr>
          <w:rFonts w:ascii="Times New Roman" w:hAnsi="Times New Roman" w:cs="Times New Roman"/>
          <w:sz w:val="24"/>
          <w:szCs w:val="24"/>
        </w:rPr>
        <w:t>. Кроме того, при исследовании учитывались данные, содержащиеся в показаниях свидетелей (очевидцев) пожара.</w:t>
      </w:r>
    </w:p>
    <w:p w:rsidR="000F22E1" w:rsidRPr="00126EEE" w:rsidRDefault="000F22E1" w:rsidP="000F22E1">
      <w:pPr>
        <w:spacing w:after="0"/>
        <w:ind w:firstLine="708"/>
        <w:jc w:val="both"/>
        <w:rPr>
          <w:rFonts w:ascii="Times New Roman" w:hAnsi="Times New Roman" w:cs="Times New Roman"/>
          <w:sz w:val="24"/>
          <w:szCs w:val="24"/>
        </w:rPr>
      </w:pPr>
      <w:r w:rsidRPr="00126EEE">
        <w:rPr>
          <w:rFonts w:ascii="Times New Roman" w:hAnsi="Times New Roman" w:cs="Times New Roman"/>
          <w:sz w:val="24"/>
          <w:szCs w:val="24"/>
        </w:rPr>
        <w:t>Цитаты, взятые из представленных материалов проверки, приведены с сохранением стилистики и орфографии оригинала (автора).</w:t>
      </w:r>
    </w:p>
    <w:p w:rsidR="000F22E1" w:rsidRPr="00126EEE" w:rsidRDefault="000F22E1" w:rsidP="000F22E1">
      <w:pPr>
        <w:spacing w:after="0"/>
        <w:ind w:firstLine="708"/>
        <w:jc w:val="both"/>
        <w:rPr>
          <w:rFonts w:ascii="Times New Roman" w:hAnsi="Times New Roman" w:cs="Times New Roman"/>
          <w:sz w:val="24"/>
          <w:szCs w:val="24"/>
        </w:rPr>
      </w:pPr>
      <w:r w:rsidRPr="00126EEE">
        <w:rPr>
          <w:rFonts w:ascii="Times New Roman" w:hAnsi="Times New Roman" w:cs="Times New Roman"/>
          <w:sz w:val="24"/>
          <w:szCs w:val="24"/>
        </w:rPr>
        <w:t>В ходе исследования, для более удобного восприятия результатов специалист считает целесообразным объединить ответы на 2,3 поставленные вопросы.</w:t>
      </w:r>
    </w:p>
    <w:p w:rsidR="000F22E1" w:rsidRPr="00126EEE" w:rsidRDefault="000F22E1" w:rsidP="009243DA">
      <w:pPr>
        <w:tabs>
          <w:tab w:val="left" w:pos="1515"/>
        </w:tabs>
        <w:spacing w:after="0"/>
        <w:rPr>
          <w:rFonts w:ascii="Times New Roman" w:hAnsi="Times New Roman" w:cs="Times New Roman"/>
          <w:b/>
          <w:color w:val="000000"/>
          <w:sz w:val="24"/>
          <w:szCs w:val="24"/>
        </w:rPr>
      </w:pPr>
    </w:p>
    <w:p w:rsidR="000F22E1" w:rsidRPr="00126EEE" w:rsidRDefault="000F22E1" w:rsidP="000F22E1">
      <w:pPr>
        <w:jc w:val="center"/>
        <w:rPr>
          <w:rFonts w:ascii="Times New Roman" w:hAnsi="Times New Roman" w:cs="Times New Roman"/>
          <w:b/>
          <w:color w:val="000000"/>
          <w:sz w:val="24"/>
          <w:szCs w:val="24"/>
        </w:rPr>
      </w:pPr>
      <w:r w:rsidRPr="00126EEE">
        <w:rPr>
          <w:rFonts w:ascii="Times New Roman" w:hAnsi="Times New Roman" w:cs="Times New Roman"/>
          <w:b/>
          <w:color w:val="000000"/>
          <w:sz w:val="24"/>
          <w:szCs w:val="24"/>
        </w:rPr>
        <w:t>Характеристика объекта пожара</w:t>
      </w:r>
    </w:p>
    <w:p w:rsidR="000F22E1" w:rsidRPr="00126EEE" w:rsidRDefault="000F22E1" w:rsidP="000F22E1">
      <w:pPr>
        <w:suppressAutoHyphens/>
        <w:ind w:firstLine="708"/>
        <w:jc w:val="both"/>
        <w:rPr>
          <w:rFonts w:ascii="Times New Roman" w:hAnsi="Times New Roman" w:cs="Times New Roman"/>
          <w:b/>
          <w:color w:val="FF0000"/>
          <w:sz w:val="24"/>
          <w:szCs w:val="24"/>
        </w:rPr>
      </w:pPr>
      <w:r w:rsidRPr="00126EEE">
        <w:rPr>
          <w:rFonts w:ascii="Times New Roman" w:hAnsi="Times New Roman" w:cs="Times New Roman"/>
          <w:color w:val="000000"/>
          <w:sz w:val="24"/>
          <w:szCs w:val="24"/>
        </w:rPr>
        <w:t>Согласно копии протокола осмотра места происшествия [лист материала проверки 9] объектом пожара явился жилой многоквартирный панельный дом, газифицирован, электрифицирован.</w:t>
      </w:r>
    </w:p>
    <w:p w:rsidR="000F22E1" w:rsidRPr="00126EEE" w:rsidRDefault="000F22E1" w:rsidP="000F22E1">
      <w:pPr>
        <w:suppressAutoHyphens/>
        <w:ind w:left="2832" w:firstLine="708"/>
        <w:rPr>
          <w:rFonts w:ascii="Times New Roman" w:hAnsi="Times New Roman" w:cs="Times New Roman"/>
          <w:b/>
          <w:color w:val="000000"/>
          <w:sz w:val="24"/>
          <w:szCs w:val="24"/>
        </w:rPr>
      </w:pPr>
      <w:r w:rsidRPr="00126EEE">
        <w:rPr>
          <w:rFonts w:ascii="Times New Roman" w:hAnsi="Times New Roman" w:cs="Times New Roman"/>
          <w:b/>
          <w:color w:val="000000"/>
          <w:sz w:val="24"/>
          <w:szCs w:val="24"/>
        </w:rPr>
        <w:t>Обстоятельства дела</w:t>
      </w:r>
    </w:p>
    <w:p w:rsidR="000F22E1" w:rsidRPr="00126EEE" w:rsidRDefault="000F22E1" w:rsidP="009243DA">
      <w:pPr>
        <w:spacing w:after="0"/>
        <w:ind w:firstLine="708"/>
        <w:jc w:val="both"/>
        <w:rPr>
          <w:rFonts w:ascii="Times New Roman" w:hAnsi="Times New Roman" w:cs="Times New Roman"/>
          <w:sz w:val="24"/>
          <w:szCs w:val="24"/>
        </w:rPr>
      </w:pPr>
      <w:r w:rsidRPr="00126EEE">
        <w:rPr>
          <w:rFonts w:ascii="Times New Roman" w:hAnsi="Times New Roman" w:cs="Times New Roman"/>
          <w:sz w:val="24"/>
          <w:szCs w:val="24"/>
        </w:rPr>
        <w:t xml:space="preserve">Как </w:t>
      </w:r>
      <w:proofErr w:type="gramStart"/>
      <w:r w:rsidRPr="00126EEE">
        <w:rPr>
          <w:rFonts w:ascii="Times New Roman" w:hAnsi="Times New Roman" w:cs="Times New Roman"/>
          <w:sz w:val="24"/>
          <w:szCs w:val="24"/>
        </w:rPr>
        <w:t>следует из материалов проверки по пожару 15.01.2017 года поступило</w:t>
      </w:r>
      <w:proofErr w:type="gramEnd"/>
      <w:r w:rsidRPr="00126EEE">
        <w:rPr>
          <w:rFonts w:ascii="Times New Roman" w:hAnsi="Times New Roman" w:cs="Times New Roman"/>
          <w:sz w:val="24"/>
          <w:szCs w:val="24"/>
        </w:rPr>
        <w:t xml:space="preserve"> сообщение о загорании квартиры жилого дома, расположенного по адресу: г. Тверь, ул. Луначарского, дом 1, кв.5. В результате пожара </w:t>
      </w:r>
      <w:r w:rsidR="009243DA" w:rsidRPr="00126EEE">
        <w:rPr>
          <w:rFonts w:ascii="Times New Roman" w:hAnsi="Times New Roman" w:cs="Times New Roman"/>
          <w:sz w:val="24"/>
          <w:szCs w:val="24"/>
        </w:rPr>
        <w:t>огнем повреждена одна квартира.</w:t>
      </w:r>
    </w:p>
    <w:p w:rsidR="000F22E1" w:rsidRPr="00126EEE" w:rsidRDefault="000F22E1" w:rsidP="009243DA">
      <w:pPr>
        <w:pStyle w:val="a8"/>
        <w:tabs>
          <w:tab w:val="left" w:pos="993"/>
        </w:tabs>
        <w:spacing w:after="0"/>
        <w:rPr>
          <w:b/>
        </w:rPr>
      </w:pPr>
      <w:r w:rsidRPr="00126EEE">
        <w:rPr>
          <w:b/>
          <w:u w:val="single"/>
        </w:rPr>
        <w:t>По вопросу №1:</w:t>
      </w:r>
      <w:r w:rsidRPr="00126EEE">
        <w:rPr>
          <w:b/>
        </w:rPr>
        <w:t xml:space="preserve"> Где расположен очаг пожара?</w:t>
      </w:r>
    </w:p>
    <w:p w:rsidR="000F22E1" w:rsidRPr="00126EEE" w:rsidRDefault="000F22E1" w:rsidP="009243DA">
      <w:pPr>
        <w:spacing w:after="0"/>
        <w:ind w:firstLine="708"/>
        <w:jc w:val="both"/>
        <w:rPr>
          <w:rFonts w:ascii="Times New Roman" w:hAnsi="Times New Roman" w:cs="Times New Roman"/>
          <w:color w:val="000000"/>
          <w:sz w:val="24"/>
          <w:szCs w:val="24"/>
        </w:rPr>
      </w:pPr>
      <w:r w:rsidRPr="00126EEE">
        <w:rPr>
          <w:rFonts w:ascii="Times New Roman" w:hAnsi="Times New Roman" w:cs="Times New Roman"/>
          <w:sz w:val="24"/>
          <w:szCs w:val="24"/>
        </w:rPr>
        <w:t>Под очагом пожара понимается место первоначального возникновения  пожара [</w:t>
      </w:r>
      <w:r w:rsidRPr="00126EEE">
        <w:rPr>
          <w:rFonts w:ascii="Times New Roman" w:hAnsi="Times New Roman" w:cs="Times New Roman"/>
          <w:i/>
          <w:sz w:val="24"/>
          <w:szCs w:val="24"/>
        </w:rPr>
        <w:t>1</w:t>
      </w:r>
      <w:r w:rsidRPr="00126EEE">
        <w:rPr>
          <w:rFonts w:ascii="Times New Roman" w:hAnsi="Times New Roman" w:cs="Times New Roman"/>
          <w:sz w:val="24"/>
          <w:szCs w:val="24"/>
        </w:rPr>
        <w:t xml:space="preserve">]. </w:t>
      </w:r>
      <w:r w:rsidRPr="00126EEE">
        <w:rPr>
          <w:rFonts w:ascii="Times New Roman" w:hAnsi="Times New Roman" w:cs="Times New Roman"/>
          <w:color w:val="000000"/>
          <w:sz w:val="24"/>
          <w:szCs w:val="24"/>
        </w:rPr>
        <w:t xml:space="preserve">Без установленного очага пожара установить экспертным путем причину пожара невозможно. </w:t>
      </w:r>
    </w:p>
    <w:p w:rsidR="000F22E1" w:rsidRPr="00126EEE" w:rsidRDefault="000F22E1" w:rsidP="000705FE">
      <w:pPr>
        <w:spacing w:after="0"/>
        <w:ind w:firstLine="708"/>
        <w:jc w:val="both"/>
        <w:rPr>
          <w:rFonts w:ascii="Times New Roman" w:hAnsi="Times New Roman" w:cs="Times New Roman"/>
          <w:color w:val="000000"/>
          <w:sz w:val="24"/>
          <w:szCs w:val="24"/>
        </w:rPr>
      </w:pPr>
      <w:r w:rsidRPr="00126EEE">
        <w:rPr>
          <w:rFonts w:ascii="Times New Roman" w:hAnsi="Times New Roman" w:cs="Times New Roman"/>
          <w:color w:val="000000"/>
          <w:sz w:val="24"/>
          <w:szCs w:val="24"/>
        </w:rPr>
        <w:lastRenderedPageBreak/>
        <w:t xml:space="preserve">Без установленного очага пожара установить экспертным путем причину пожара невозможно. </w:t>
      </w:r>
    </w:p>
    <w:p w:rsidR="000F22E1" w:rsidRPr="00126EEE" w:rsidRDefault="000F22E1" w:rsidP="000705FE">
      <w:pPr>
        <w:spacing w:after="0"/>
        <w:ind w:firstLine="708"/>
        <w:jc w:val="both"/>
        <w:rPr>
          <w:rFonts w:ascii="Times New Roman" w:hAnsi="Times New Roman" w:cs="Times New Roman"/>
          <w:color w:val="000000"/>
          <w:sz w:val="24"/>
          <w:szCs w:val="24"/>
        </w:rPr>
      </w:pPr>
      <w:r w:rsidRPr="00126EEE">
        <w:rPr>
          <w:rFonts w:ascii="Times New Roman" w:hAnsi="Times New Roman" w:cs="Times New Roman"/>
          <w:color w:val="000000"/>
          <w:sz w:val="24"/>
          <w:szCs w:val="24"/>
        </w:rPr>
        <w:t>В большинстве случаев место возникновения пожара можно установить по следам разрушения конструкций, следам горения или теплового воздействия. В идеальном случае, при ликвидации пожара на ранней стадии его развития, очаг пожара характеризуется максимальной степенью термических повреждений. Эти повреждения могут быть выражены в следах от длительного и интенсивного теплового воздействия на конструкциях пола и стен на уровне пола (сосредоточенные прогары), потолке и перекрытии над очагом, очаговом конусе, представляющем собой следы распространения огня от очага вверх и в стороны. Окончательный вывод о местоположении очага пожара может быть сделан только по совокупности полученных данных, в том числе учитываются показания очевидцев пожара и результаты проведенных полевых исследований.</w:t>
      </w:r>
    </w:p>
    <w:p w:rsidR="000F22E1" w:rsidRPr="00126EEE" w:rsidRDefault="000F22E1" w:rsidP="000705FE">
      <w:pPr>
        <w:spacing w:after="0"/>
        <w:ind w:firstLine="708"/>
        <w:jc w:val="both"/>
        <w:rPr>
          <w:rFonts w:ascii="Times New Roman" w:hAnsi="Times New Roman" w:cs="Times New Roman"/>
          <w:color w:val="000000"/>
          <w:sz w:val="24"/>
          <w:szCs w:val="24"/>
        </w:rPr>
      </w:pPr>
      <w:r w:rsidRPr="00126EEE">
        <w:rPr>
          <w:rFonts w:ascii="Times New Roman" w:hAnsi="Times New Roman" w:cs="Times New Roman"/>
          <w:sz w:val="24"/>
          <w:szCs w:val="24"/>
        </w:rPr>
        <w:t>Рассмотрим состояние конструкций строения после пожара с целью выявления очаговых признаков. Основной информацией, отражающей состояние вещной обстановки на месте пожара является описательная часть протокола осмотра места происшествия. Косвенными источниками информации будут являться объяснения очевидцев пожара. Протокол осмотра и объяснения будут процитированы частично. Эксперт приводит только выдержки, касающиеся повреждений конструкций и материалов опасными факторами пожара.</w:t>
      </w:r>
    </w:p>
    <w:p w:rsidR="000F22E1" w:rsidRPr="00126EEE" w:rsidRDefault="000F22E1" w:rsidP="000705FE">
      <w:pPr>
        <w:spacing w:after="0"/>
        <w:ind w:firstLine="700"/>
        <w:jc w:val="both"/>
        <w:rPr>
          <w:rFonts w:ascii="Times New Roman" w:hAnsi="Times New Roman" w:cs="Times New Roman"/>
          <w:sz w:val="24"/>
          <w:szCs w:val="24"/>
        </w:rPr>
      </w:pPr>
      <w:r w:rsidRPr="00126EEE">
        <w:rPr>
          <w:rFonts w:ascii="Times New Roman" w:hAnsi="Times New Roman" w:cs="Times New Roman"/>
          <w:sz w:val="24"/>
          <w:szCs w:val="24"/>
        </w:rPr>
        <w:t>Осмотр места происшествия с составлением протокола был произведен</w:t>
      </w:r>
      <w:r w:rsidRPr="00126EEE">
        <w:rPr>
          <w:rStyle w:val="40"/>
          <w:rFonts w:ascii="Times New Roman" w:hAnsi="Times New Roman" w:cs="Times New Roman"/>
          <w:b w:val="0"/>
          <w:color w:val="000000"/>
          <w:sz w:val="24"/>
          <w:szCs w:val="24"/>
        </w:rPr>
        <w:t xml:space="preserve"> </w:t>
      </w:r>
      <w:r w:rsidRPr="00126EEE">
        <w:rPr>
          <w:rStyle w:val="40"/>
          <w:rFonts w:ascii="Times New Roman" w:hAnsi="Times New Roman" w:cs="Times New Roman"/>
          <w:i w:val="0"/>
          <w:color w:val="000000"/>
          <w:sz w:val="24"/>
          <w:szCs w:val="24"/>
        </w:rPr>
        <w:t>15 января 201</w:t>
      </w:r>
      <w:r w:rsidR="009243DA" w:rsidRPr="00126EEE">
        <w:rPr>
          <w:rStyle w:val="40"/>
          <w:rFonts w:ascii="Times New Roman" w:hAnsi="Times New Roman" w:cs="Times New Roman"/>
          <w:i w:val="0"/>
          <w:color w:val="000000"/>
          <w:sz w:val="24"/>
          <w:szCs w:val="24"/>
        </w:rPr>
        <w:t>7</w:t>
      </w:r>
      <w:r w:rsidRPr="00126EEE">
        <w:rPr>
          <w:rStyle w:val="40"/>
          <w:rFonts w:ascii="Times New Roman" w:hAnsi="Times New Roman" w:cs="Times New Roman"/>
          <w:i w:val="0"/>
          <w:color w:val="000000"/>
          <w:sz w:val="24"/>
          <w:szCs w:val="24"/>
        </w:rPr>
        <w:t xml:space="preserve"> года</w:t>
      </w:r>
      <w:r w:rsidRPr="00126EEE">
        <w:rPr>
          <w:rStyle w:val="40"/>
          <w:rFonts w:ascii="Times New Roman" w:hAnsi="Times New Roman" w:cs="Times New Roman"/>
          <w:b w:val="0"/>
          <w:color w:val="000000"/>
          <w:sz w:val="24"/>
          <w:szCs w:val="24"/>
        </w:rPr>
        <w:t xml:space="preserve"> </w:t>
      </w:r>
      <w:r w:rsidRPr="00126EEE">
        <w:rPr>
          <w:rFonts w:ascii="Times New Roman" w:hAnsi="Times New Roman" w:cs="Times New Roman"/>
          <w:sz w:val="24"/>
          <w:szCs w:val="24"/>
        </w:rPr>
        <w:t>дознавателем ОНД по г. Тверь майора внутренней службы Зайцева Ю.С.</w:t>
      </w:r>
      <w:r w:rsidRPr="00126EEE">
        <w:rPr>
          <w:rFonts w:ascii="Times New Roman" w:hAnsi="Times New Roman" w:cs="Times New Roman"/>
          <w:color w:val="000000"/>
          <w:sz w:val="24"/>
          <w:szCs w:val="24"/>
        </w:rPr>
        <w:t xml:space="preserve"> </w:t>
      </w:r>
      <w:r w:rsidRPr="00126EEE">
        <w:rPr>
          <w:rFonts w:ascii="Times New Roman" w:hAnsi="Times New Roman" w:cs="Times New Roman"/>
          <w:sz w:val="24"/>
          <w:szCs w:val="24"/>
        </w:rPr>
        <w:t>[материал проверки, стр. 8-9]. В качестве специалиста в осмотре места происшествия участвовал заместитель начальника ФГБУ СЭУ ФПС ИПЛ по Тверской области майор внутренней службы Писаренко А.Г.</w:t>
      </w:r>
    </w:p>
    <w:p w:rsidR="00126EEE" w:rsidRPr="00126EEE" w:rsidRDefault="000F22E1" w:rsidP="00126EEE">
      <w:pPr>
        <w:widowControl w:val="0"/>
        <w:shd w:val="clear" w:color="auto" w:fill="FFFFFF"/>
        <w:tabs>
          <w:tab w:val="left" w:pos="709"/>
          <w:tab w:val="left" w:pos="851"/>
        </w:tabs>
        <w:suppressAutoHyphens/>
        <w:autoSpaceDE w:val="0"/>
        <w:autoSpaceDN w:val="0"/>
        <w:adjustRightInd w:val="0"/>
        <w:spacing w:after="0"/>
        <w:ind w:firstLine="709"/>
        <w:jc w:val="both"/>
        <w:rPr>
          <w:rFonts w:ascii="Times New Roman" w:hAnsi="Times New Roman" w:cs="Times New Roman"/>
          <w:sz w:val="24"/>
          <w:szCs w:val="24"/>
        </w:rPr>
      </w:pPr>
      <w:r w:rsidRPr="00126EEE">
        <w:rPr>
          <w:rFonts w:ascii="Times New Roman" w:hAnsi="Times New Roman" w:cs="Times New Roman"/>
          <w:color w:val="000000"/>
          <w:sz w:val="24"/>
          <w:szCs w:val="24"/>
        </w:rPr>
        <w:t xml:space="preserve">В протоколе осмотра места происшествия </w:t>
      </w:r>
      <w:r w:rsidRPr="00126EEE">
        <w:rPr>
          <w:rFonts w:ascii="Times New Roman" w:hAnsi="Times New Roman" w:cs="Times New Roman"/>
          <w:sz w:val="24"/>
          <w:szCs w:val="24"/>
        </w:rPr>
        <w:t xml:space="preserve">указано: </w:t>
      </w:r>
      <w:r w:rsidRPr="00126EEE">
        <w:rPr>
          <w:rFonts w:ascii="Times New Roman" w:hAnsi="Times New Roman" w:cs="Times New Roman"/>
          <w:i/>
          <w:sz w:val="24"/>
          <w:szCs w:val="24"/>
        </w:rPr>
        <w:t>« … Объектом пожара является квартира в пятиэтажном многоквартирном жилом доме</w:t>
      </w:r>
      <w:proofErr w:type="gramStart"/>
      <w:r w:rsidRPr="00126EEE">
        <w:rPr>
          <w:rFonts w:ascii="Times New Roman" w:hAnsi="Times New Roman" w:cs="Times New Roman"/>
          <w:i/>
          <w:sz w:val="24"/>
          <w:szCs w:val="24"/>
        </w:rPr>
        <w:t xml:space="preserve"> … В</w:t>
      </w:r>
      <w:proofErr w:type="gramEnd"/>
      <w:r w:rsidRPr="00126EEE">
        <w:rPr>
          <w:rFonts w:ascii="Times New Roman" w:hAnsi="Times New Roman" w:cs="Times New Roman"/>
          <w:i/>
          <w:sz w:val="24"/>
          <w:szCs w:val="24"/>
        </w:rPr>
        <w:t xml:space="preserve"> результате пожара пострадала квартира №5. … Прихожая кв. №5 повреждена продуктами гор</w:t>
      </w:r>
      <w:r w:rsidR="00EA4129">
        <w:rPr>
          <w:rFonts w:ascii="Times New Roman" w:hAnsi="Times New Roman" w:cs="Times New Roman"/>
          <w:i/>
          <w:sz w:val="24"/>
          <w:szCs w:val="24"/>
        </w:rPr>
        <w:t>ения. Пластиковый потолок кв. №5</w:t>
      </w:r>
      <w:r w:rsidRPr="00126EEE">
        <w:rPr>
          <w:rFonts w:ascii="Times New Roman" w:hAnsi="Times New Roman" w:cs="Times New Roman"/>
          <w:i/>
          <w:sz w:val="24"/>
          <w:szCs w:val="24"/>
        </w:rPr>
        <w:t xml:space="preserve"> деформирован </w:t>
      </w:r>
      <w:proofErr w:type="gramStart"/>
      <w:r w:rsidRPr="00126EEE">
        <w:rPr>
          <w:rFonts w:ascii="Times New Roman" w:hAnsi="Times New Roman" w:cs="Times New Roman"/>
          <w:i/>
          <w:sz w:val="24"/>
          <w:szCs w:val="24"/>
        </w:rPr>
        <w:t>в следствии</w:t>
      </w:r>
      <w:proofErr w:type="gramEnd"/>
      <w:r w:rsidRPr="00126EEE">
        <w:rPr>
          <w:rFonts w:ascii="Times New Roman" w:hAnsi="Times New Roman" w:cs="Times New Roman"/>
          <w:i/>
          <w:sz w:val="24"/>
          <w:szCs w:val="24"/>
        </w:rPr>
        <w:t xml:space="preserve"> воздействия высоких температур. </w:t>
      </w:r>
      <w:proofErr w:type="gramStart"/>
      <w:r w:rsidRPr="00126EEE">
        <w:rPr>
          <w:rFonts w:ascii="Times New Roman" w:hAnsi="Times New Roman" w:cs="Times New Roman"/>
          <w:i/>
          <w:sz w:val="24"/>
          <w:szCs w:val="24"/>
        </w:rPr>
        <w:t xml:space="preserve">Кухня квартиры сильно закопчена продуктами горения (Уменьшение </w:t>
      </w:r>
      <w:proofErr w:type="spellStart"/>
      <w:r w:rsidRPr="00126EEE">
        <w:rPr>
          <w:rFonts w:ascii="Times New Roman" w:hAnsi="Times New Roman" w:cs="Times New Roman"/>
          <w:i/>
          <w:sz w:val="24"/>
          <w:szCs w:val="24"/>
        </w:rPr>
        <w:t>закопчения</w:t>
      </w:r>
      <w:proofErr w:type="spellEnd"/>
      <w:r w:rsidRPr="00126EEE">
        <w:rPr>
          <w:rFonts w:ascii="Times New Roman" w:hAnsi="Times New Roman" w:cs="Times New Roman"/>
          <w:i/>
          <w:sz w:val="24"/>
          <w:szCs w:val="24"/>
        </w:rPr>
        <w:t xml:space="preserve"> наблюдается по мере удаления от дверного проема в жилую комнату №1.</w:t>
      </w:r>
      <w:proofErr w:type="gramEnd"/>
      <w:r w:rsidRPr="00126EEE">
        <w:rPr>
          <w:rFonts w:ascii="Times New Roman" w:hAnsi="Times New Roman" w:cs="Times New Roman"/>
          <w:i/>
          <w:sz w:val="24"/>
          <w:szCs w:val="24"/>
        </w:rPr>
        <w:t xml:space="preserve"> … Жилая комната №2 закопчена продуктами горения. </w:t>
      </w:r>
      <w:proofErr w:type="gramStart"/>
      <w:r w:rsidRPr="00126EEE">
        <w:rPr>
          <w:rFonts w:ascii="Times New Roman" w:hAnsi="Times New Roman" w:cs="Times New Roman"/>
          <w:i/>
          <w:sz w:val="24"/>
          <w:szCs w:val="24"/>
        </w:rPr>
        <w:t>При входе в жилую комнату №1 вдоль правой стены расположены: столик, комод, кровать.</w:t>
      </w:r>
      <w:proofErr w:type="gramEnd"/>
      <w:r w:rsidRPr="00126EEE">
        <w:rPr>
          <w:rFonts w:ascii="Times New Roman" w:hAnsi="Times New Roman" w:cs="Times New Roman"/>
          <w:i/>
          <w:sz w:val="24"/>
          <w:szCs w:val="24"/>
        </w:rPr>
        <w:t xml:space="preserve"> Напротив входа в жилую комнату №1 расположен оконный проем, у оконного проема расположена тумба с телевизором. Слева от входа в жилую комнату №1 расположено кресло-кровать в разложенном положении. Наиболее большие термические повреждения огнем расположены в месте расположения кровати. На кровати находятся 2 матраца. Матрацы имеют локальный прогар полуовальной формы в средней части. Уменьшение повреждений наблюдается по мере удаления от кровати. Также у кровати наблюдается наиболее большее обугливание внутренней отделки жилой комнаты</w:t>
      </w:r>
      <w:proofErr w:type="gramStart"/>
      <w:r w:rsidRPr="00126EEE">
        <w:rPr>
          <w:rFonts w:ascii="Times New Roman" w:hAnsi="Times New Roman" w:cs="Times New Roman"/>
          <w:i/>
          <w:sz w:val="24"/>
          <w:szCs w:val="24"/>
        </w:rPr>
        <w:t>. …».</w:t>
      </w:r>
      <w:r w:rsidR="00126EEE">
        <w:rPr>
          <w:rFonts w:ascii="Times New Roman" w:hAnsi="Times New Roman" w:cs="Times New Roman"/>
          <w:sz w:val="24"/>
          <w:szCs w:val="24"/>
        </w:rPr>
        <w:t xml:space="preserve"> </w:t>
      </w:r>
      <w:proofErr w:type="gramEnd"/>
    </w:p>
    <w:p w:rsidR="000705FE" w:rsidRDefault="000F22E1" w:rsidP="000705FE">
      <w:pPr>
        <w:widowControl w:val="0"/>
        <w:shd w:val="clear" w:color="auto" w:fill="FFFFFF"/>
        <w:tabs>
          <w:tab w:val="left" w:pos="709"/>
          <w:tab w:val="left" w:pos="851"/>
        </w:tabs>
        <w:suppressAutoHyphens/>
        <w:autoSpaceDE w:val="0"/>
        <w:autoSpaceDN w:val="0"/>
        <w:adjustRightInd w:val="0"/>
        <w:spacing w:after="0"/>
        <w:ind w:firstLine="709"/>
        <w:jc w:val="both"/>
        <w:rPr>
          <w:rFonts w:ascii="Times New Roman" w:hAnsi="Times New Roman" w:cs="Times New Roman"/>
        </w:rPr>
      </w:pPr>
      <w:r w:rsidRPr="000F22E1">
        <w:rPr>
          <w:rFonts w:ascii="Times New Roman" w:hAnsi="Times New Roman" w:cs="Times New Roman"/>
        </w:rPr>
        <w:t>Приведем план-схему места пожара [материал проверки, стр. 16] для о</w:t>
      </w:r>
      <w:r w:rsidR="000705FE">
        <w:rPr>
          <w:rFonts w:ascii="Times New Roman" w:hAnsi="Times New Roman" w:cs="Times New Roman"/>
        </w:rPr>
        <w:t>пределения расположения комнат.</w:t>
      </w:r>
    </w:p>
    <w:p w:rsidR="00126EEE" w:rsidRDefault="00126EEE" w:rsidP="000705FE">
      <w:pPr>
        <w:widowControl w:val="0"/>
        <w:shd w:val="clear" w:color="auto" w:fill="FFFFFF"/>
        <w:tabs>
          <w:tab w:val="left" w:pos="709"/>
          <w:tab w:val="left" w:pos="851"/>
        </w:tabs>
        <w:suppressAutoHyphens/>
        <w:autoSpaceDE w:val="0"/>
        <w:autoSpaceDN w:val="0"/>
        <w:adjustRightInd w:val="0"/>
        <w:spacing w:after="0"/>
        <w:ind w:firstLine="709"/>
        <w:jc w:val="both"/>
        <w:rPr>
          <w:rFonts w:ascii="Times New Roman" w:hAnsi="Times New Roman" w:cs="Times New Roman"/>
        </w:rPr>
      </w:pPr>
    </w:p>
    <w:p w:rsidR="00126EEE" w:rsidRDefault="00126EEE" w:rsidP="000705FE">
      <w:pPr>
        <w:widowControl w:val="0"/>
        <w:shd w:val="clear" w:color="auto" w:fill="FFFFFF"/>
        <w:tabs>
          <w:tab w:val="left" w:pos="709"/>
          <w:tab w:val="left" w:pos="851"/>
        </w:tabs>
        <w:suppressAutoHyphens/>
        <w:autoSpaceDE w:val="0"/>
        <w:autoSpaceDN w:val="0"/>
        <w:adjustRightInd w:val="0"/>
        <w:spacing w:after="0"/>
        <w:ind w:firstLine="709"/>
        <w:jc w:val="both"/>
        <w:rPr>
          <w:rFonts w:ascii="Times New Roman" w:hAnsi="Times New Roman" w:cs="Times New Roman"/>
        </w:rPr>
      </w:pPr>
    </w:p>
    <w:p w:rsidR="00126EEE" w:rsidRDefault="00126EEE" w:rsidP="000705FE">
      <w:pPr>
        <w:widowControl w:val="0"/>
        <w:shd w:val="clear" w:color="auto" w:fill="FFFFFF"/>
        <w:tabs>
          <w:tab w:val="left" w:pos="709"/>
          <w:tab w:val="left" w:pos="851"/>
        </w:tabs>
        <w:suppressAutoHyphens/>
        <w:autoSpaceDE w:val="0"/>
        <w:autoSpaceDN w:val="0"/>
        <w:adjustRightInd w:val="0"/>
        <w:spacing w:after="0"/>
        <w:ind w:firstLine="709"/>
        <w:jc w:val="both"/>
        <w:rPr>
          <w:rFonts w:ascii="Times New Roman" w:hAnsi="Times New Roman" w:cs="Times New Roman"/>
        </w:rPr>
      </w:pPr>
    </w:p>
    <w:p w:rsidR="00126EEE" w:rsidRDefault="00126EEE" w:rsidP="000705FE">
      <w:pPr>
        <w:widowControl w:val="0"/>
        <w:shd w:val="clear" w:color="auto" w:fill="FFFFFF"/>
        <w:tabs>
          <w:tab w:val="left" w:pos="709"/>
          <w:tab w:val="left" w:pos="851"/>
        </w:tabs>
        <w:suppressAutoHyphens/>
        <w:autoSpaceDE w:val="0"/>
        <w:autoSpaceDN w:val="0"/>
        <w:adjustRightInd w:val="0"/>
        <w:spacing w:after="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w:lastRenderedPageBreak/>
        <mc:AlternateContent>
          <mc:Choice Requires="wps">
            <w:drawing>
              <wp:anchor distT="0" distB="0" distL="114300" distR="114300" simplePos="0" relativeHeight="251671040" behindDoc="0" locked="0" layoutInCell="1" allowOverlap="1" wp14:anchorId="537220DD" wp14:editId="5C63A28A">
                <wp:simplePos x="0" y="0"/>
                <wp:positionH relativeFrom="column">
                  <wp:posOffset>41910</wp:posOffset>
                </wp:positionH>
                <wp:positionV relativeFrom="paragraph">
                  <wp:posOffset>135255</wp:posOffset>
                </wp:positionV>
                <wp:extent cx="6238875" cy="635"/>
                <wp:effectExtent l="9525" t="7620" r="9525" b="107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3.3pt;margin-top:10.65pt;width:491.2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"/>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73088" behindDoc="0" locked="0" layoutInCell="1" allowOverlap="1" wp14:anchorId="755F6351" wp14:editId="67721CCD">
                <wp:simplePos x="0" y="0"/>
                <wp:positionH relativeFrom="column">
                  <wp:posOffset>2261235</wp:posOffset>
                </wp:positionH>
                <wp:positionV relativeFrom="paragraph">
                  <wp:posOffset>17145</wp:posOffset>
                </wp:positionV>
                <wp:extent cx="1762760" cy="304800"/>
                <wp:effectExtent l="9525" t="7620" r="8890" b="1143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04800"/>
                        </a:xfrm>
                        <a:prstGeom prst="rect">
                          <a:avLst/>
                        </a:prstGeom>
                        <a:solidFill>
                          <a:srgbClr val="FFFFFF"/>
                        </a:solidFill>
                        <a:ln w="9525">
                          <a:solidFill>
                            <a:srgbClr val="FFFFFF"/>
                          </a:solidFill>
                          <a:miter lim="800000"/>
                          <a:headEnd/>
                          <a:tailEnd/>
                        </a:ln>
                      </wps:spPr>
                      <wps:txbx>
                        <w:txbxContent>
                          <w:p w:rsidR="00697B37" w:rsidRPr="009243DA" w:rsidRDefault="00697B37" w:rsidP="000F22E1">
                            <w:pPr>
                              <w:rPr>
                                <w:rFonts w:ascii="Times New Roman" w:hAnsi="Times New Roman" w:cs="Times New Roman"/>
                              </w:rPr>
                            </w:pPr>
                            <w:r w:rsidRPr="009243DA">
                              <w:rPr>
                                <w:rFonts w:ascii="Times New Roman" w:hAnsi="Times New Roman" w:cs="Times New Roman"/>
                              </w:rPr>
                              <w:t>ул. Луначарского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178.05pt;margin-top:1.35pt;width:138.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" strokecolor="white">
                <v:textbox>
                  <w:txbxContent>
                    <w:p w:rsidR="00697B37" w:rsidRPr="009243DA" w:rsidRDefault="00697B37" w:rsidP="000F22E1">
                      <w:pPr>
                        <w:rPr>
                          <w:rFonts w:ascii="Times New Roman" w:hAnsi="Times New Roman" w:cs="Times New Roman"/>
                        </w:rPr>
                      </w:pPr>
                      <w:r w:rsidRPr="009243DA">
                        <w:rPr>
                          <w:rFonts w:ascii="Times New Roman" w:hAnsi="Times New Roman" w:cs="Times New Roman"/>
                        </w:rPr>
                        <w:t>ул. Луначарского</w:t>
                      </w:r>
                    </w:p>
                  </w:txbxContent>
                </v:textbox>
              </v:shape>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72064" behindDoc="0" locked="0" layoutInCell="1" allowOverlap="1" wp14:anchorId="1FC7C069" wp14:editId="4D2D511D">
                <wp:simplePos x="0" y="0"/>
                <wp:positionH relativeFrom="column">
                  <wp:posOffset>41910</wp:posOffset>
                </wp:positionH>
                <wp:positionV relativeFrom="paragraph">
                  <wp:posOffset>57150</wp:posOffset>
                </wp:positionV>
                <wp:extent cx="6238875" cy="0"/>
                <wp:effectExtent l="9525" t="7620" r="9525" b="114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3pt;margin-top:4.5pt;width:491.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ps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CYxHkgZ21H3e3m3vu5/dl+092n7sHkBsP23vuq/dj+5799B9Q+AMk2u1TQEg&#10;l3Pje6drea2vFH1nkVR5ReSShw5uNhpQYx8RPQnxB6sh/6J9pRj4kFunwhjXpWk8JAwIrcO2Nsdt&#10;8bVDFD6OBqfj8dk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"/>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40320" behindDoc="0" locked="0" layoutInCell="1" allowOverlap="1" wp14:anchorId="5E8D9EA0" wp14:editId="7A0B38D6">
                <wp:simplePos x="0" y="0"/>
                <wp:positionH relativeFrom="column">
                  <wp:posOffset>4280535</wp:posOffset>
                </wp:positionH>
                <wp:positionV relativeFrom="paragraph">
                  <wp:posOffset>144780</wp:posOffset>
                </wp:positionV>
                <wp:extent cx="514350" cy="123825"/>
                <wp:effectExtent l="9525" t="13335" r="952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337.05pt;margin-top:11.4pt;width:4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"/>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g">
            <w:drawing>
              <wp:anchor distT="0" distB="0" distL="114300" distR="114300" simplePos="0" relativeHeight="251674112" behindDoc="0" locked="0" layoutInCell="1" allowOverlap="1" wp14:anchorId="1B906C58" wp14:editId="0E993687">
                <wp:simplePos x="0" y="0"/>
                <wp:positionH relativeFrom="column">
                  <wp:posOffset>4632960</wp:posOffset>
                </wp:positionH>
                <wp:positionV relativeFrom="paragraph">
                  <wp:posOffset>158750</wp:posOffset>
                </wp:positionV>
                <wp:extent cx="372110" cy="668020"/>
                <wp:effectExtent l="9525" t="12065" r="8890" b="571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668020"/>
                          <a:chOff x="9" y="6"/>
                          <a:chExt cx="497" cy="1085"/>
                        </a:xfrm>
                      </wpg:grpSpPr>
                      <wps:wsp>
                        <wps:cNvPr id="37" name="Rectangle 40"/>
                        <wps:cNvSpPr>
                          <a:spLocks noChangeArrowheads="1"/>
                        </wps:cNvSpPr>
                        <wps:spPr bwMode="auto">
                          <a:xfrm>
                            <a:off x="9" y="6"/>
                            <a:ext cx="497" cy="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9" y="6"/>
                            <a:ext cx="497" cy="1085"/>
                          </a:xfrm>
                          <a:prstGeom prst="rect">
                            <a:avLst/>
                          </a:prstGeom>
                          <a:noFill/>
                          <a:ln w="13"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26" style="position:absolute;margin-left:364.8pt;margin-top:12.5pt;width:29.3pt;height:52.6pt;z-index:251693056" coordorigin="9,6" coordsize="497,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">
                <v:rect id="Rectangle 40" o:spid="_x0000_s1027" style="position:absolute;left:9;top:6;width:497;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1" o:spid="_x0000_s1028" style="position:absolute;left:9;top:6;width:497;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YcAA&#10;AADbAAAADwAAAGRycy9kb3ducmV2LnhtbERPzYrCMBC+L/gOYQRva6qCrNVUxGVF2cOq9QGGZmxL&#10;m0lpYlvf3hyEPX58/5vtYGrRUetKywpm0wgEcWZ1ybmCW/rz+QXCeWSNtWVS8CQH22T0scFY254v&#10;1F19LkIIuxgVFN43sZQuK8igm9qGOHB32xr0Aba51C32IdzUch5FS2mw5NBQYEP7grLq+jAKzr+1&#10;S6s/ny1O/bE73L7z1TztlZqMh90ahKfB/4vf7qNWsAhj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HuYcAAAADbAAAADwAAAAAAAAAAAAAAAACYAgAAZHJzL2Rvd25y&#10;ZXYueG1sUEsFBgAAAAAEAAQA9QAAAIUDAAAAAA==&#10;" filled="f" strokeweight="36e-5mm">
                  <v:stroke endcap="round"/>
                </v:rect>
              </v:group>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75136" behindDoc="0" locked="0" layoutInCell="1" allowOverlap="1" wp14:anchorId="26CD8241" wp14:editId="350ACDB5">
                <wp:simplePos x="0" y="0"/>
                <wp:positionH relativeFrom="column">
                  <wp:posOffset>4429125</wp:posOffset>
                </wp:positionH>
                <wp:positionV relativeFrom="paragraph">
                  <wp:posOffset>297180</wp:posOffset>
                </wp:positionV>
                <wp:extent cx="779780" cy="372110"/>
                <wp:effectExtent l="0" t="381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97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B37" w:rsidRPr="000F22E1" w:rsidRDefault="00697B37" w:rsidP="000F22E1">
                            <w:pPr>
                              <w:rPr>
                                <w:rFonts w:ascii="Times New Roman" w:hAnsi="Times New Roman" w:cs="Times New Roman"/>
                                <w:sz w:val="20"/>
                                <w:szCs w:val="20"/>
                              </w:rPr>
                            </w:pPr>
                            <w:r w:rsidRPr="000F22E1">
                              <w:rPr>
                                <w:rFonts w:ascii="Times New Roman" w:hAnsi="Times New Roman" w:cs="Times New Roman"/>
                                <w:color w:val="000000"/>
                                <w:sz w:val="20"/>
                                <w:szCs w:val="20"/>
                              </w:rPr>
                              <w:t>кровать</w:t>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348.75pt;margin-top:23.4pt;width:61.4pt;height:29.3pt;rotation:-90;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" filled="f" stroked="f">
                <v:textbox inset="0,0,0,0">
                  <w:txbxContent>
                    <w:p w:rsidR="00697B37" w:rsidRPr="000F22E1" w:rsidRDefault="00697B37" w:rsidP="000F22E1">
                      <w:pPr>
                        <w:rPr>
                          <w:rFonts w:ascii="Times New Roman" w:hAnsi="Times New Roman" w:cs="Times New Roman"/>
                          <w:sz w:val="20"/>
                          <w:szCs w:val="20"/>
                        </w:rPr>
                      </w:pPr>
                      <w:r w:rsidRPr="000F22E1">
                        <w:rPr>
                          <w:rFonts w:ascii="Times New Roman" w:hAnsi="Times New Roman" w:cs="Times New Roman"/>
                          <w:color w:val="000000"/>
                          <w:sz w:val="20"/>
                          <w:szCs w:val="20"/>
                        </w:rPr>
                        <w:t>кровать</w:t>
                      </w:r>
                    </w:p>
                  </w:txbxContent>
                </v:textbox>
              </v:rec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41344" behindDoc="0" locked="0" layoutInCell="1" allowOverlap="1" wp14:anchorId="7A826747" wp14:editId="77C0F66A">
                <wp:simplePos x="0" y="0"/>
                <wp:positionH relativeFrom="column">
                  <wp:posOffset>5100320</wp:posOffset>
                </wp:positionH>
                <wp:positionV relativeFrom="paragraph">
                  <wp:posOffset>45720</wp:posOffset>
                </wp:positionV>
                <wp:extent cx="635" cy="1666875"/>
                <wp:effectExtent l="19685" t="13335" r="17780"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668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01.6pt;margin-top:3.6pt;width:.05pt;height:13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" strokeweight="2p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42368" behindDoc="0" locked="0" layoutInCell="1" allowOverlap="1" wp14:anchorId="40BA48CD" wp14:editId="4587C9E6">
                <wp:simplePos x="0" y="0"/>
                <wp:positionH relativeFrom="column">
                  <wp:posOffset>451485</wp:posOffset>
                </wp:positionH>
                <wp:positionV relativeFrom="paragraph">
                  <wp:posOffset>45720</wp:posOffset>
                </wp:positionV>
                <wp:extent cx="635" cy="3629025"/>
                <wp:effectExtent l="9525" t="13335" r="8890"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29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5.55pt;margin-top:3.6pt;width:.05pt;height:28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43392" behindDoc="0" locked="0" layoutInCell="1" allowOverlap="1" wp14:anchorId="055945D7" wp14:editId="4CD8EEF2">
                <wp:simplePos x="0" y="0"/>
                <wp:positionH relativeFrom="column">
                  <wp:posOffset>452120</wp:posOffset>
                </wp:positionH>
                <wp:positionV relativeFrom="paragraph">
                  <wp:posOffset>45720</wp:posOffset>
                </wp:positionV>
                <wp:extent cx="3571875" cy="0"/>
                <wp:effectExtent l="10160" t="13335" r="8890" b="57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5.6pt;margin-top:3.6pt;width:28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44416" behindDoc="0" locked="0" layoutInCell="1" allowOverlap="1" wp14:anchorId="39538957" wp14:editId="54C896C3">
                <wp:simplePos x="0" y="0"/>
                <wp:positionH relativeFrom="column">
                  <wp:posOffset>4023995</wp:posOffset>
                </wp:positionH>
                <wp:positionV relativeFrom="paragraph">
                  <wp:posOffset>45720</wp:posOffset>
                </wp:positionV>
                <wp:extent cx="0" cy="2381250"/>
                <wp:effectExtent l="19685" t="13335" r="18415"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16.85pt;margin-top:3.6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" strokeweight="2p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45440" behindDoc="0" locked="0" layoutInCell="1" allowOverlap="1" wp14:anchorId="2E4C8D9C" wp14:editId="49E15A2F">
                <wp:simplePos x="0" y="0"/>
                <wp:positionH relativeFrom="column">
                  <wp:posOffset>4023995</wp:posOffset>
                </wp:positionH>
                <wp:positionV relativeFrom="paragraph">
                  <wp:posOffset>45720</wp:posOffset>
                </wp:positionV>
                <wp:extent cx="1076325" cy="0"/>
                <wp:effectExtent l="19685" t="13335" r="18415" b="152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16.85pt;margin-top:3.6pt;width:84.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" strokeweight="2pt"/>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46464" behindDoc="0" locked="0" layoutInCell="1" allowOverlap="1" wp14:anchorId="654DA5F9" wp14:editId="6EE526AF">
                <wp:simplePos x="0" y="0"/>
                <wp:positionH relativeFrom="column">
                  <wp:posOffset>965835</wp:posOffset>
                </wp:positionH>
                <wp:positionV relativeFrom="paragraph">
                  <wp:posOffset>152400</wp:posOffset>
                </wp:positionV>
                <wp:extent cx="1295400" cy="476250"/>
                <wp:effectExtent l="9525" t="13335" r="9525" b="57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76250"/>
                        </a:xfrm>
                        <a:prstGeom prst="rect">
                          <a:avLst/>
                        </a:prstGeom>
                        <a:solidFill>
                          <a:srgbClr val="FFFFFF"/>
                        </a:solidFill>
                        <a:ln w="9525">
                          <a:solidFill>
                            <a:srgbClr val="FFFFFF"/>
                          </a:solidFill>
                          <a:miter lim="800000"/>
                          <a:headEnd/>
                          <a:tailEnd/>
                        </a:ln>
                      </wps:spPr>
                      <wps:txbx>
                        <w:txbxContent>
                          <w:p w:rsidR="00697B37" w:rsidRPr="000F22E1" w:rsidRDefault="00697B37" w:rsidP="000F22E1">
                            <w:pPr>
                              <w:rPr>
                                <w:rFonts w:ascii="Times New Roman" w:hAnsi="Times New Roman" w:cs="Times New Roman"/>
                              </w:rPr>
                            </w:pPr>
                            <w:r w:rsidRPr="000F22E1">
                              <w:rPr>
                                <w:rFonts w:ascii="Times New Roman" w:hAnsi="Times New Roman" w:cs="Times New Roman"/>
                              </w:rPr>
                              <w:t>Квартира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76.05pt;margin-top:12pt;width:102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" strokecolor="white">
                <v:textbox>
                  <w:txbxContent>
                    <w:p w:rsidR="00697B37" w:rsidRPr="000F22E1" w:rsidRDefault="00697B37" w:rsidP="000F22E1">
                      <w:pPr>
                        <w:rPr>
                          <w:rFonts w:ascii="Times New Roman" w:hAnsi="Times New Roman" w:cs="Times New Roman"/>
                        </w:rPr>
                      </w:pPr>
                      <w:r w:rsidRPr="000F22E1">
                        <w:rPr>
                          <w:rFonts w:ascii="Times New Roman" w:hAnsi="Times New Roman" w:cs="Times New Roman"/>
                        </w:rPr>
                        <w:t>Квартира №4</w:t>
                      </w:r>
                    </w:p>
                  </w:txbxContent>
                </v:textbox>
              </v:shape>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47488" behindDoc="0" locked="0" layoutInCell="1" allowOverlap="1" wp14:anchorId="6809F09F" wp14:editId="6060F713">
                <wp:simplePos x="0" y="0"/>
                <wp:positionH relativeFrom="column">
                  <wp:posOffset>4118610</wp:posOffset>
                </wp:positionH>
                <wp:positionV relativeFrom="paragraph">
                  <wp:posOffset>126365</wp:posOffset>
                </wp:positionV>
                <wp:extent cx="733425" cy="666750"/>
                <wp:effectExtent l="9525" t="13335" r="9525" b="571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66750"/>
                        </a:xfrm>
                        <a:prstGeom prst="rect">
                          <a:avLst/>
                        </a:prstGeom>
                        <a:solidFill>
                          <a:srgbClr val="FFFFFF"/>
                        </a:solidFill>
                        <a:ln w="9525">
                          <a:solidFill>
                            <a:srgbClr val="FFFFFF"/>
                          </a:solidFill>
                          <a:miter lim="800000"/>
                          <a:headEnd/>
                          <a:tailEnd/>
                        </a:ln>
                      </wps:spPr>
                      <wps:txbx>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Жилая комната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324.3pt;margin-top:9.95pt;width:57.75pt;height: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" strokecolor="white">
                <v:textbox>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Жилая комната №1</w:t>
                      </w:r>
                    </w:p>
                  </w:txbxContent>
                </v:textbox>
              </v:shape>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48512" behindDoc="0" locked="0" layoutInCell="1" allowOverlap="1" wp14:anchorId="02F382A7" wp14:editId="52E7DF9D">
                <wp:simplePos x="0" y="0"/>
                <wp:positionH relativeFrom="column">
                  <wp:posOffset>5005070</wp:posOffset>
                </wp:positionH>
                <wp:positionV relativeFrom="paragraph">
                  <wp:posOffset>103505</wp:posOffset>
                </wp:positionV>
                <wp:extent cx="133350" cy="457200"/>
                <wp:effectExtent l="10160" t="13335" r="8890"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394.1pt;margin-top:8.15pt;width:1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"/>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49536" behindDoc="0" locked="0" layoutInCell="1" allowOverlap="1" wp14:anchorId="3D691014" wp14:editId="029AA836">
                <wp:simplePos x="0" y="0"/>
                <wp:positionH relativeFrom="column">
                  <wp:posOffset>2451735</wp:posOffset>
                </wp:positionH>
                <wp:positionV relativeFrom="paragraph">
                  <wp:posOffset>92075</wp:posOffset>
                </wp:positionV>
                <wp:extent cx="295275" cy="276225"/>
                <wp:effectExtent l="9525" t="13335" r="9525" b="571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FFFFFF"/>
                          </a:solidFill>
                          <a:miter lim="800000"/>
                          <a:headEnd/>
                          <a:tailEnd/>
                        </a:ln>
                      </wps:spPr>
                      <wps:txbx>
                        <w:txbxContent>
                          <w:p w:rsidR="00697B37" w:rsidRDefault="00697B37" w:rsidP="000F22E1">
                            <w: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193.05pt;margin-top:7.25pt;width:23.2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" strokecolor="white">
                <v:textbox>
                  <w:txbxContent>
                    <w:p w:rsidR="00697B37" w:rsidRDefault="00697B37" w:rsidP="000F22E1">
                      <w:r>
                        <w:t>С</w:t>
                      </w:r>
                    </w:p>
                  </w:txbxContent>
                </v:textbox>
              </v:shape>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0560" behindDoc="0" locked="0" layoutInCell="1" allowOverlap="1" wp14:anchorId="0233C409" wp14:editId="16F44B64">
                <wp:simplePos x="0" y="0"/>
                <wp:positionH relativeFrom="column">
                  <wp:posOffset>575310</wp:posOffset>
                </wp:positionH>
                <wp:positionV relativeFrom="paragraph">
                  <wp:posOffset>92075</wp:posOffset>
                </wp:positionV>
                <wp:extent cx="295275" cy="276225"/>
                <wp:effectExtent l="9525" t="13335" r="9525"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FFFFFF"/>
                          </a:solidFill>
                          <a:miter lim="800000"/>
                          <a:headEnd/>
                          <a:tailEnd/>
                        </a:ln>
                      </wps:spPr>
                      <wps:txbx>
                        <w:txbxContent>
                          <w:p w:rsidR="00697B37" w:rsidRDefault="00697B37" w:rsidP="000F22E1">
                            <w:proofErr w:type="gramStart"/>
                            <w:r>
                              <w:t>Ю</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45.3pt;margin-top:7.25pt;width:23.2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" strokecolor="white">
                <v:textbox>
                  <w:txbxContent>
                    <w:p w:rsidR="00697B37" w:rsidRDefault="00697B37" w:rsidP="000F22E1">
                      <w:proofErr w:type="gramStart"/>
                      <w:r>
                        <w:t>Ю</w:t>
                      </w:r>
                      <w:proofErr w:type="gramEnd"/>
                    </w:p>
                  </w:txbxContent>
                </v:textbox>
              </v:shape>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14:anchorId="4FE2A5C4" wp14:editId="44FE4325">
                <wp:simplePos x="0" y="0"/>
                <wp:positionH relativeFrom="column">
                  <wp:posOffset>965835</wp:posOffset>
                </wp:positionH>
                <wp:positionV relativeFrom="paragraph">
                  <wp:posOffset>59690</wp:posOffset>
                </wp:positionV>
                <wp:extent cx="1438275" cy="0"/>
                <wp:effectExtent l="57150" t="60960" r="190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6.05pt;margin-top:4.7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">
                <v:stroke startarrow="oval" endarrow="block"/>
              </v:shape>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2608" behindDoc="0" locked="0" layoutInCell="1" allowOverlap="1" wp14:anchorId="6962AE57" wp14:editId="09C73FE3">
                <wp:simplePos x="0" y="0"/>
                <wp:positionH relativeFrom="column">
                  <wp:posOffset>4023995</wp:posOffset>
                </wp:positionH>
                <wp:positionV relativeFrom="paragraph">
                  <wp:posOffset>12065</wp:posOffset>
                </wp:positionV>
                <wp:extent cx="608965" cy="0"/>
                <wp:effectExtent l="10160" t="13335" r="9525"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16.85pt;margin-top:.95pt;width:47.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3632" behindDoc="0" locked="0" layoutInCell="1" allowOverlap="1" wp14:anchorId="3BEA99BE" wp14:editId="3218E34B">
                <wp:simplePos x="0" y="0"/>
                <wp:positionH relativeFrom="column">
                  <wp:posOffset>5824220</wp:posOffset>
                </wp:positionH>
                <wp:positionV relativeFrom="paragraph">
                  <wp:posOffset>12065</wp:posOffset>
                </wp:positionV>
                <wp:extent cx="123825" cy="0"/>
                <wp:effectExtent l="19685" t="13335" r="1841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58.6pt;margin-top:.95pt;width:9.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" strokeweight="2p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4656" behindDoc="0" locked="0" layoutInCell="1" allowOverlap="1" wp14:anchorId="7FD482D8" wp14:editId="16AC8711">
                <wp:simplePos x="0" y="0"/>
                <wp:positionH relativeFrom="column">
                  <wp:posOffset>5947410</wp:posOffset>
                </wp:positionH>
                <wp:positionV relativeFrom="paragraph">
                  <wp:posOffset>12065</wp:posOffset>
                </wp:positionV>
                <wp:extent cx="635" cy="2085975"/>
                <wp:effectExtent l="19050" t="13335" r="18415"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59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68.3pt;margin-top:.95pt;width:.05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" strokeweight="2p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5680" behindDoc="0" locked="0" layoutInCell="1" allowOverlap="1" wp14:anchorId="73C64E8C" wp14:editId="19C0339E">
                <wp:simplePos x="0" y="0"/>
                <wp:positionH relativeFrom="column">
                  <wp:posOffset>5005070</wp:posOffset>
                </wp:positionH>
                <wp:positionV relativeFrom="paragraph">
                  <wp:posOffset>12065</wp:posOffset>
                </wp:positionV>
                <wp:extent cx="456565" cy="0"/>
                <wp:effectExtent l="19685" t="13335" r="19050" b="152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94.1pt;margin-top:.95pt;width:35.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" strokeweight="2p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6704" behindDoc="0" locked="0" layoutInCell="1" allowOverlap="1" wp14:anchorId="7D88F775" wp14:editId="0A8A3327">
                <wp:simplePos x="0" y="0"/>
                <wp:positionH relativeFrom="column">
                  <wp:posOffset>5319395</wp:posOffset>
                </wp:positionH>
                <wp:positionV relativeFrom="paragraph">
                  <wp:posOffset>42545</wp:posOffset>
                </wp:positionV>
                <wp:extent cx="408940" cy="1019175"/>
                <wp:effectExtent l="10160" t="13335" r="9525" b="571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019175"/>
                        </a:xfrm>
                        <a:prstGeom prst="rect">
                          <a:avLst/>
                        </a:prstGeom>
                        <a:solidFill>
                          <a:srgbClr val="FFFFFF"/>
                        </a:solidFill>
                        <a:ln w="9525">
                          <a:solidFill>
                            <a:srgbClr val="FFFFFF"/>
                          </a:solidFill>
                          <a:miter lim="800000"/>
                          <a:headEnd/>
                          <a:tailEnd/>
                        </a:ln>
                      </wps:spPr>
                      <wps:txbx>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Прихожая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left:0;text-align:left;margin-left:418.85pt;margin-top:3.35pt;width:32.2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" strokecolor="white">
                <v:textbox style="layout-flow:vertical;mso-layout-flow-alt:bottom-to-top">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Прихожая</w:t>
                      </w:r>
                    </w:p>
                  </w:txbxContent>
                </v:textbox>
              </v:shape>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14:anchorId="72D90527" wp14:editId="0AA7ACE5">
                <wp:simplePos x="0" y="0"/>
                <wp:positionH relativeFrom="column">
                  <wp:posOffset>5880735</wp:posOffset>
                </wp:positionH>
                <wp:positionV relativeFrom="paragraph">
                  <wp:posOffset>42545</wp:posOffset>
                </wp:positionV>
                <wp:extent cx="133350" cy="457200"/>
                <wp:effectExtent l="9525" t="13335" r="952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463.05pt;margin-top:3.35pt;width:1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14:anchorId="5DA08D41" wp14:editId="7357DC10">
                <wp:simplePos x="0" y="0"/>
                <wp:positionH relativeFrom="column">
                  <wp:posOffset>2451735</wp:posOffset>
                </wp:positionH>
                <wp:positionV relativeFrom="paragraph">
                  <wp:posOffset>128270</wp:posOffset>
                </wp:positionV>
                <wp:extent cx="133350" cy="0"/>
                <wp:effectExtent l="9525" t="13335" r="952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3.05pt;margin-top:10.1pt;width:1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59776" behindDoc="0" locked="0" layoutInCell="1" allowOverlap="1" wp14:anchorId="0CA24FC5" wp14:editId="49DAF914">
                <wp:simplePos x="0" y="0"/>
                <wp:positionH relativeFrom="column">
                  <wp:posOffset>2585085</wp:posOffset>
                </wp:positionH>
                <wp:positionV relativeFrom="paragraph">
                  <wp:posOffset>128270</wp:posOffset>
                </wp:positionV>
                <wp:extent cx="1438275" cy="0"/>
                <wp:effectExtent l="19050" t="13335" r="1905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03.55pt;margin-top:10.1pt;width:113.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" strokeweight="2p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60800" behindDoc="0" locked="0" layoutInCell="1" allowOverlap="1" wp14:anchorId="70925D2A" wp14:editId="3A0CF97D">
                <wp:simplePos x="0" y="0"/>
                <wp:positionH relativeFrom="column">
                  <wp:posOffset>2451735</wp:posOffset>
                </wp:positionH>
                <wp:positionV relativeFrom="paragraph">
                  <wp:posOffset>128270</wp:posOffset>
                </wp:positionV>
                <wp:extent cx="0" cy="1619250"/>
                <wp:effectExtent l="9525" t="13335" r="952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3.05pt;margin-top:10.1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kRTQIAAFY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61824" behindDoc="0" locked="0" layoutInCell="1" allowOverlap="1" wp14:anchorId="1ECBF32C" wp14:editId="113CB2C2">
                <wp:simplePos x="0" y="0"/>
                <wp:positionH relativeFrom="column">
                  <wp:posOffset>5099685</wp:posOffset>
                </wp:positionH>
                <wp:positionV relativeFrom="paragraph">
                  <wp:posOffset>128270</wp:posOffset>
                </wp:positionV>
                <wp:extent cx="0" cy="1619250"/>
                <wp:effectExtent l="9525" t="13335" r="9525"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1.55pt;margin-top:10.1pt;width:0;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14:anchorId="60A272CC" wp14:editId="531AF066">
                <wp:simplePos x="0" y="0"/>
                <wp:positionH relativeFrom="column">
                  <wp:posOffset>2585085</wp:posOffset>
                </wp:positionH>
                <wp:positionV relativeFrom="paragraph">
                  <wp:posOffset>128270</wp:posOffset>
                </wp:positionV>
                <wp:extent cx="0" cy="1619250"/>
                <wp:effectExtent l="19050" t="13335" r="1905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3.55pt;margin-top:10.1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" strokeweight="2pt"/>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14:anchorId="4B854F4C" wp14:editId="543FF312">
                <wp:simplePos x="0" y="0"/>
                <wp:positionH relativeFrom="column">
                  <wp:posOffset>2937510</wp:posOffset>
                </wp:positionH>
                <wp:positionV relativeFrom="paragraph">
                  <wp:posOffset>149225</wp:posOffset>
                </wp:positionV>
                <wp:extent cx="733425" cy="781050"/>
                <wp:effectExtent l="9525" t="13335" r="9525"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81050"/>
                        </a:xfrm>
                        <a:prstGeom prst="rect">
                          <a:avLst/>
                        </a:prstGeom>
                        <a:solidFill>
                          <a:srgbClr val="FFFFFF"/>
                        </a:solidFill>
                        <a:ln w="9525">
                          <a:solidFill>
                            <a:srgbClr val="FFFFFF"/>
                          </a:solidFill>
                          <a:miter lim="800000"/>
                          <a:headEnd/>
                          <a:tailEnd/>
                        </a:ln>
                      </wps:spPr>
                      <wps:txbx>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Жилая комната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231.3pt;margin-top:11.75pt;width:57.75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" strokecolor="white">
                <v:textbox>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Жилая комната №2</w:t>
                      </w:r>
                    </w:p>
                  </w:txbxContent>
                </v:textbox>
              </v:shape>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64896" behindDoc="0" locked="0" layoutInCell="1" allowOverlap="1" wp14:anchorId="3B368BE9" wp14:editId="36A22D28">
                <wp:simplePos x="0" y="0"/>
                <wp:positionH relativeFrom="column">
                  <wp:posOffset>5880735</wp:posOffset>
                </wp:positionH>
                <wp:positionV relativeFrom="paragraph">
                  <wp:posOffset>113030</wp:posOffset>
                </wp:positionV>
                <wp:extent cx="133350" cy="457200"/>
                <wp:effectExtent l="9525" t="13335" r="952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463.05pt;margin-top:8.9pt;width:1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"/>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65920" behindDoc="0" locked="0" layoutInCell="1" allowOverlap="1" wp14:anchorId="35AEA9FB" wp14:editId="08BBD236">
                <wp:simplePos x="0" y="0"/>
                <wp:positionH relativeFrom="column">
                  <wp:posOffset>4202430</wp:posOffset>
                </wp:positionH>
                <wp:positionV relativeFrom="paragraph">
                  <wp:posOffset>162560</wp:posOffset>
                </wp:positionV>
                <wp:extent cx="733425" cy="781050"/>
                <wp:effectExtent l="0" t="0" r="285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81050"/>
                        </a:xfrm>
                        <a:prstGeom prst="rect">
                          <a:avLst/>
                        </a:prstGeom>
                        <a:solidFill>
                          <a:srgbClr val="FFFFFF"/>
                        </a:solidFill>
                        <a:ln w="9525">
                          <a:solidFill>
                            <a:srgbClr val="FFFFFF"/>
                          </a:solidFill>
                          <a:miter lim="800000"/>
                          <a:headEnd/>
                          <a:tailEnd/>
                        </a:ln>
                      </wps:spPr>
                      <wps:txbx>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Кухня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330.9pt;margin-top:12.8pt;width:57.7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" strokecolor="white">
                <v:textbox>
                  <w:txbxContent>
                    <w:p w:rsidR="00697B37" w:rsidRPr="000F22E1" w:rsidRDefault="00697B37" w:rsidP="000F22E1">
                      <w:pPr>
                        <w:jc w:val="center"/>
                        <w:rPr>
                          <w:rFonts w:ascii="Times New Roman" w:hAnsi="Times New Roman" w:cs="Times New Roman"/>
                        </w:rPr>
                      </w:pPr>
                      <w:r w:rsidRPr="000F22E1">
                        <w:rPr>
                          <w:rFonts w:ascii="Times New Roman" w:hAnsi="Times New Roman" w:cs="Times New Roman"/>
                        </w:rPr>
                        <w:t>Кухня</w:t>
                      </w:r>
                    </w:p>
                  </w:txbxContent>
                </v:textbox>
              </v:shape>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66944" behindDoc="0" locked="0" layoutInCell="1" allowOverlap="1" wp14:anchorId="4B747E94" wp14:editId="4F28D8FE">
                <wp:simplePos x="0" y="0"/>
                <wp:positionH relativeFrom="column">
                  <wp:posOffset>4023360</wp:posOffset>
                </wp:positionH>
                <wp:positionV relativeFrom="paragraph">
                  <wp:posOffset>71120</wp:posOffset>
                </wp:positionV>
                <wp:extent cx="0" cy="800100"/>
                <wp:effectExtent l="9525" t="13335" r="9525"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6.8pt;margin-top:5.6pt;width:0;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"/>
            </w:pict>
          </mc:Fallback>
        </mc:AlternateContent>
      </w: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0F22E1">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p>
    <w:p w:rsidR="000F22E1" w:rsidRPr="000F22E1" w:rsidRDefault="000F22E1" w:rsidP="009243DA">
      <w:pPr>
        <w:widowControl w:val="0"/>
        <w:shd w:val="clear" w:color="auto" w:fill="FFFFFF"/>
        <w:tabs>
          <w:tab w:val="left" w:pos="709"/>
          <w:tab w:val="left" w:pos="851"/>
        </w:tabs>
        <w:suppressAutoHyphens/>
        <w:autoSpaceDE w:val="0"/>
        <w:autoSpaceDN w:val="0"/>
        <w:adjustRightInd w:val="0"/>
        <w:ind w:firstLine="709"/>
        <w:jc w:val="both"/>
        <w:rPr>
          <w:rFonts w:ascii="Times New Roman" w:hAnsi="Times New Roman" w:cs="Times New Roman"/>
        </w:rPr>
      </w:pPr>
      <w:r w:rsidRPr="000F22E1">
        <w:rPr>
          <w:rFonts w:ascii="Times New Roman" w:hAnsi="Times New Roman" w:cs="Times New Roman"/>
          <w:noProof/>
          <w:lang w:eastAsia="ru-RU"/>
        </w:rPr>
        <mc:AlternateContent>
          <mc:Choice Requires="wps">
            <w:drawing>
              <wp:anchor distT="0" distB="0" distL="114300" distR="114300" simplePos="0" relativeHeight="251667968" behindDoc="0" locked="0" layoutInCell="1" allowOverlap="1" wp14:anchorId="673E0D9F" wp14:editId="529D7D3A">
                <wp:simplePos x="0" y="0"/>
                <wp:positionH relativeFrom="column">
                  <wp:posOffset>4337685</wp:posOffset>
                </wp:positionH>
                <wp:positionV relativeFrom="paragraph">
                  <wp:posOffset>122555</wp:posOffset>
                </wp:positionV>
                <wp:extent cx="514350" cy="123825"/>
                <wp:effectExtent l="9525" t="13970" r="952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41.55pt;margin-top:9.65pt;width:4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68992" behindDoc="0" locked="0" layoutInCell="1" allowOverlap="1" wp14:anchorId="7EDA0C8F" wp14:editId="0E20B8C6">
                <wp:simplePos x="0" y="0"/>
                <wp:positionH relativeFrom="column">
                  <wp:posOffset>451485</wp:posOffset>
                </wp:positionH>
                <wp:positionV relativeFrom="paragraph">
                  <wp:posOffset>170180</wp:posOffset>
                </wp:positionV>
                <wp:extent cx="2000250" cy="0"/>
                <wp:effectExtent l="9525" t="13970" r="9525"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5pt;margin-top:13.4pt;width:15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"/>
            </w:pict>
          </mc:Fallback>
        </mc:AlternateContent>
      </w:r>
      <w:r w:rsidRPr="000F22E1">
        <w:rPr>
          <w:rFonts w:ascii="Times New Roman" w:hAnsi="Times New Roman" w:cs="Times New Roman"/>
          <w:noProof/>
          <w:lang w:eastAsia="ru-RU"/>
        </w:rPr>
        <mc:AlternateContent>
          <mc:Choice Requires="wps">
            <w:drawing>
              <wp:anchor distT="0" distB="0" distL="114300" distR="114300" simplePos="0" relativeHeight="251670016" behindDoc="0" locked="0" layoutInCell="1" allowOverlap="1" wp14:anchorId="185D29EC" wp14:editId="491DF9BB">
                <wp:simplePos x="0" y="0"/>
                <wp:positionH relativeFrom="column">
                  <wp:posOffset>2585085</wp:posOffset>
                </wp:positionH>
                <wp:positionV relativeFrom="paragraph">
                  <wp:posOffset>170180</wp:posOffset>
                </wp:positionV>
                <wp:extent cx="3362325" cy="0"/>
                <wp:effectExtent l="19050" t="13970" r="1905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23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3.55pt;margin-top:13.4pt;width:264.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" strokeweight="2pt"/>
            </w:pict>
          </mc:Fallback>
        </mc:AlternateContent>
      </w:r>
    </w:p>
    <w:p w:rsidR="000F22E1" w:rsidRPr="00126EEE" w:rsidRDefault="000F22E1" w:rsidP="000705FE">
      <w:pPr>
        <w:widowControl w:val="0"/>
        <w:shd w:val="clear" w:color="auto" w:fill="FFFFFF"/>
        <w:tabs>
          <w:tab w:val="left" w:pos="709"/>
          <w:tab w:val="left" w:pos="851"/>
        </w:tabs>
        <w:suppressAutoHyphens/>
        <w:autoSpaceDE w:val="0"/>
        <w:autoSpaceDN w:val="0"/>
        <w:adjustRightInd w:val="0"/>
        <w:spacing w:after="0"/>
        <w:ind w:firstLine="709"/>
        <w:jc w:val="center"/>
        <w:rPr>
          <w:rFonts w:ascii="Times New Roman" w:hAnsi="Times New Roman" w:cs="Times New Roman"/>
          <w:sz w:val="24"/>
          <w:szCs w:val="24"/>
        </w:rPr>
      </w:pPr>
      <w:r w:rsidRPr="00126EEE">
        <w:rPr>
          <w:rFonts w:ascii="Times New Roman" w:hAnsi="Times New Roman" w:cs="Times New Roman"/>
          <w:sz w:val="24"/>
          <w:szCs w:val="24"/>
        </w:rPr>
        <w:t>Схема 1. План-схема квартиры №5.</w:t>
      </w:r>
    </w:p>
    <w:p w:rsidR="000F22E1" w:rsidRPr="00126EEE" w:rsidRDefault="000F22E1" w:rsidP="000705FE">
      <w:pPr>
        <w:widowControl w:val="0"/>
        <w:shd w:val="clear" w:color="auto" w:fill="FFFFFF"/>
        <w:tabs>
          <w:tab w:val="left" w:pos="709"/>
          <w:tab w:val="left" w:pos="851"/>
        </w:tabs>
        <w:suppressAutoHyphens/>
        <w:autoSpaceDE w:val="0"/>
        <w:autoSpaceDN w:val="0"/>
        <w:adjustRightInd w:val="0"/>
        <w:spacing w:after="0"/>
        <w:ind w:firstLine="709"/>
        <w:jc w:val="both"/>
        <w:rPr>
          <w:rFonts w:ascii="Times New Roman" w:hAnsi="Times New Roman" w:cs="Times New Roman"/>
          <w:sz w:val="24"/>
          <w:szCs w:val="24"/>
        </w:rPr>
      </w:pPr>
    </w:p>
    <w:p w:rsidR="000F22E1" w:rsidRPr="00126EEE" w:rsidRDefault="000F22E1" w:rsidP="000705FE">
      <w:pPr>
        <w:spacing w:after="0"/>
        <w:ind w:right="-1" w:firstLine="709"/>
        <w:jc w:val="both"/>
        <w:rPr>
          <w:rFonts w:ascii="Times New Roman" w:hAnsi="Times New Roman" w:cs="Times New Roman"/>
          <w:sz w:val="24"/>
          <w:szCs w:val="24"/>
        </w:rPr>
      </w:pPr>
      <w:r w:rsidRPr="00126EEE">
        <w:rPr>
          <w:rFonts w:ascii="Times New Roman" w:hAnsi="Times New Roman" w:cs="Times New Roman"/>
          <w:sz w:val="24"/>
          <w:szCs w:val="24"/>
        </w:rPr>
        <w:t xml:space="preserve">Проанализируем сложившиеся термические повреждения, зафиксированные в протоколе осмотра места происшествия. </w:t>
      </w:r>
    </w:p>
    <w:p w:rsidR="000F22E1" w:rsidRPr="00126EEE" w:rsidRDefault="000F22E1" w:rsidP="000705FE">
      <w:pPr>
        <w:spacing w:after="0"/>
        <w:ind w:right="-1" w:firstLine="709"/>
        <w:jc w:val="both"/>
        <w:rPr>
          <w:rFonts w:ascii="Times New Roman" w:hAnsi="Times New Roman" w:cs="Times New Roman"/>
          <w:sz w:val="24"/>
          <w:szCs w:val="24"/>
        </w:rPr>
      </w:pPr>
      <w:r w:rsidRPr="00126EEE">
        <w:rPr>
          <w:rFonts w:ascii="Times New Roman" w:hAnsi="Times New Roman" w:cs="Times New Roman"/>
          <w:sz w:val="24"/>
          <w:szCs w:val="24"/>
        </w:rPr>
        <w:t xml:space="preserve">Зона наибольшего термического воздействия наблюдается на кровати в жилой комнате №1, расположенной в северо-западной части дома. Распространение горения происходило от данной кровати, о чем свидетельствуют последовательно затухающие термические повреждения, уменьшающиеся от нее. В других комнатах наблюдается только признаки верхового пожара и задымления.  </w:t>
      </w:r>
    </w:p>
    <w:p w:rsidR="000F22E1" w:rsidRPr="00126EEE" w:rsidRDefault="000F22E1" w:rsidP="000705FE">
      <w:pPr>
        <w:pStyle w:val="a8"/>
        <w:tabs>
          <w:tab w:val="left" w:pos="993"/>
        </w:tabs>
        <w:spacing w:after="0"/>
        <w:ind w:left="709"/>
        <w:rPr>
          <w:b/>
        </w:rPr>
      </w:pPr>
      <w:r w:rsidRPr="00126EEE">
        <w:rPr>
          <w:b/>
          <w:u w:val="single"/>
        </w:rPr>
        <w:t>По вопросу №2:</w:t>
      </w:r>
      <w:r w:rsidRPr="00126EEE">
        <w:rPr>
          <w:b/>
        </w:rPr>
        <w:t xml:space="preserve"> Что явилось причиной пожара?</w:t>
      </w:r>
    </w:p>
    <w:p w:rsidR="000F22E1" w:rsidRPr="00126EEE" w:rsidRDefault="000F22E1" w:rsidP="000705FE">
      <w:pPr>
        <w:pStyle w:val="a8"/>
        <w:tabs>
          <w:tab w:val="left" w:pos="993"/>
        </w:tabs>
        <w:spacing w:after="0"/>
        <w:ind w:left="709"/>
        <w:rPr>
          <w:b/>
        </w:rPr>
      </w:pPr>
    </w:p>
    <w:p w:rsidR="000F22E1" w:rsidRPr="00126EEE" w:rsidRDefault="000F22E1" w:rsidP="009243DA">
      <w:pPr>
        <w:pStyle w:val="a8"/>
        <w:spacing w:after="0"/>
        <w:ind w:right="23" w:firstLine="708"/>
        <w:jc w:val="both"/>
      </w:pPr>
      <w:r w:rsidRPr="00126EEE">
        <w:t xml:space="preserve">Под причиной пожара понимается явление или обстоятельство, непосредственно обусловившее первоначальное возникновение горения [1]. При определении причины возникновения горения в очаге пожара необходимо установить </w:t>
      </w:r>
      <w:r w:rsidRPr="00126EEE">
        <w:lastRenderedPageBreak/>
        <w:t>вид источника зажигания и вид первично загоревшегося материала, а также охарактеризовать условия их взаимодействия.</w:t>
      </w:r>
    </w:p>
    <w:p w:rsidR="000F22E1" w:rsidRPr="00126EEE" w:rsidRDefault="000F22E1" w:rsidP="009243DA">
      <w:pPr>
        <w:spacing w:after="0"/>
        <w:ind w:right="23" w:firstLine="708"/>
        <w:jc w:val="both"/>
        <w:rPr>
          <w:rFonts w:ascii="Times New Roman" w:hAnsi="Times New Roman" w:cs="Times New Roman"/>
          <w:sz w:val="24"/>
          <w:szCs w:val="24"/>
        </w:rPr>
      </w:pPr>
      <w:r w:rsidRPr="00126EEE">
        <w:rPr>
          <w:rFonts w:ascii="Times New Roman" w:hAnsi="Times New Roman" w:cs="Times New Roman"/>
          <w:sz w:val="24"/>
          <w:szCs w:val="24"/>
        </w:rPr>
        <w:t xml:space="preserve">Под источником зажигания в соответствии с  </w:t>
      </w:r>
      <w:r w:rsidRPr="00126EEE">
        <w:rPr>
          <w:rFonts w:ascii="Times New Roman" w:hAnsi="Times New Roman" w:cs="Times New Roman"/>
          <w:bCs/>
          <w:color w:val="000000"/>
          <w:sz w:val="24"/>
          <w:szCs w:val="24"/>
        </w:rPr>
        <w:t xml:space="preserve">ГОСТ 12.1.004-91 </w:t>
      </w:r>
      <w:r w:rsidRPr="00126EEE">
        <w:rPr>
          <w:rFonts w:ascii="Times New Roman" w:hAnsi="Times New Roman" w:cs="Times New Roman"/>
          <w:sz w:val="24"/>
          <w:szCs w:val="24"/>
        </w:rPr>
        <w:t>[2], понимается средство энергетического воздействия, инициирующее возникновение горения. Другими словами это может быть горящее или раскаленное тело, электрический разряд, обладающие запасом энергии и температурой, достаточными для возникновения горения веществ и материалов.</w:t>
      </w:r>
    </w:p>
    <w:p w:rsidR="000F22E1" w:rsidRPr="00126EEE" w:rsidRDefault="000F22E1" w:rsidP="009243DA">
      <w:pPr>
        <w:spacing w:after="0"/>
        <w:ind w:right="23" w:firstLine="708"/>
        <w:jc w:val="both"/>
        <w:rPr>
          <w:rFonts w:ascii="Times New Roman" w:hAnsi="Times New Roman" w:cs="Times New Roman"/>
          <w:sz w:val="24"/>
          <w:szCs w:val="24"/>
        </w:rPr>
      </w:pPr>
      <w:r w:rsidRPr="00126EEE">
        <w:rPr>
          <w:rFonts w:ascii="Times New Roman" w:hAnsi="Times New Roman" w:cs="Times New Roman"/>
          <w:sz w:val="24"/>
          <w:szCs w:val="24"/>
        </w:rPr>
        <w:t xml:space="preserve">Источник зажигания является носителем высокого теплового потенциала и может появиться либо вследствие самопроизвольного возникновения некоторого аварийного явления или процесса, либо явиться результатом целенаправленных действий людей.  </w:t>
      </w:r>
    </w:p>
    <w:p w:rsidR="000F22E1" w:rsidRPr="00126EEE" w:rsidRDefault="000F22E1" w:rsidP="009243DA">
      <w:pPr>
        <w:spacing w:after="0"/>
        <w:ind w:firstLine="708"/>
        <w:jc w:val="both"/>
        <w:rPr>
          <w:rFonts w:ascii="Times New Roman" w:hAnsi="Times New Roman" w:cs="Times New Roman"/>
          <w:color w:val="000000"/>
          <w:sz w:val="24"/>
          <w:szCs w:val="24"/>
        </w:rPr>
      </w:pPr>
      <w:r w:rsidRPr="00126EEE">
        <w:rPr>
          <w:rFonts w:ascii="Times New Roman" w:hAnsi="Times New Roman" w:cs="Times New Roman"/>
          <w:sz w:val="24"/>
          <w:szCs w:val="24"/>
        </w:rPr>
        <w:t xml:space="preserve">Для установления источника зажигания используется </w:t>
      </w:r>
      <w:proofErr w:type="spellStart"/>
      <w:r w:rsidRPr="00126EEE">
        <w:rPr>
          <w:rFonts w:ascii="Times New Roman" w:hAnsi="Times New Roman" w:cs="Times New Roman"/>
          <w:sz w:val="24"/>
          <w:szCs w:val="24"/>
        </w:rPr>
        <w:t>версионный</w:t>
      </w:r>
      <w:proofErr w:type="spellEnd"/>
      <w:r w:rsidRPr="00126EEE">
        <w:rPr>
          <w:rFonts w:ascii="Times New Roman" w:hAnsi="Times New Roman" w:cs="Times New Roman"/>
          <w:sz w:val="24"/>
          <w:szCs w:val="24"/>
        </w:rPr>
        <w:t xml:space="preserve"> метод. Выдвижение вероятных версий по источнику зажигания для их дальнейшего анализа производится, прежде всего, с учетом установленного места возникновения пожара, наличия возможных источников зажигания в этом месте и обстоятель</w:t>
      </w:r>
      <w:proofErr w:type="gramStart"/>
      <w:r w:rsidRPr="00126EEE">
        <w:rPr>
          <w:rFonts w:ascii="Times New Roman" w:hAnsi="Times New Roman" w:cs="Times New Roman"/>
          <w:sz w:val="24"/>
          <w:szCs w:val="24"/>
        </w:rPr>
        <w:t>ств пр</w:t>
      </w:r>
      <w:proofErr w:type="gramEnd"/>
      <w:r w:rsidRPr="00126EEE">
        <w:rPr>
          <w:rFonts w:ascii="Times New Roman" w:hAnsi="Times New Roman" w:cs="Times New Roman"/>
          <w:sz w:val="24"/>
          <w:szCs w:val="24"/>
        </w:rPr>
        <w:t>оисшествия.</w:t>
      </w:r>
    </w:p>
    <w:p w:rsidR="000F22E1" w:rsidRPr="00126EEE" w:rsidRDefault="000F22E1" w:rsidP="009243DA">
      <w:pPr>
        <w:widowControl w:val="0"/>
        <w:suppressAutoHyphens/>
        <w:spacing w:after="0"/>
        <w:ind w:firstLine="708"/>
        <w:jc w:val="both"/>
        <w:rPr>
          <w:rFonts w:ascii="Times New Roman" w:hAnsi="Times New Roman" w:cs="Times New Roman"/>
          <w:sz w:val="24"/>
          <w:szCs w:val="24"/>
        </w:rPr>
      </w:pPr>
      <w:r w:rsidRPr="00126EEE">
        <w:rPr>
          <w:rFonts w:ascii="Times New Roman" w:hAnsi="Times New Roman" w:cs="Times New Roman"/>
          <w:sz w:val="24"/>
          <w:szCs w:val="24"/>
        </w:rPr>
        <w:t>Итак, в</w:t>
      </w:r>
      <w:r w:rsidRPr="00126EEE">
        <w:rPr>
          <w:rFonts w:ascii="Times New Roman" w:hAnsi="Times New Roman" w:cs="Times New Roman"/>
          <w:color w:val="000000"/>
          <w:sz w:val="24"/>
          <w:szCs w:val="24"/>
        </w:rPr>
        <w:t xml:space="preserve"> процессе исследования эксперт пришел к выводу, что</w:t>
      </w:r>
      <w:r w:rsidRPr="00126EEE">
        <w:rPr>
          <w:rFonts w:ascii="Times New Roman" w:hAnsi="Times New Roman" w:cs="Times New Roman"/>
          <w:sz w:val="24"/>
          <w:szCs w:val="24"/>
        </w:rPr>
        <w:t xml:space="preserve"> очаг пожара располагался в квартире №5 на кровати в жилой комнате, расположенной в северо-западной части дома. </w:t>
      </w:r>
    </w:p>
    <w:p w:rsidR="000F22E1" w:rsidRPr="00126EEE" w:rsidRDefault="000F22E1" w:rsidP="009243DA">
      <w:pPr>
        <w:widowControl w:val="0"/>
        <w:suppressAutoHyphens/>
        <w:spacing w:after="0"/>
        <w:ind w:firstLine="708"/>
        <w:jc w:val="both"/>
        <w:rPr>
          <w:rFonts w:ascii="Times New Roman" w:hAnsi="Times New Roman" w:cs="Times New Roman"/>
          <w:color w:val="000000"/>
          <w:sz w:val="24"/>
          <w:szCs w:val="24"/>
        </w:rPr>
      </w:pPr>
      <w:r w:rsidRPr="00126EEE">
        <w:rPr>
          <w:rFonts w:ascii="Times New Roman" w:hAnsi="Times New Roman" w:cs="Times New Roman"/>
          <w:color w:val="000000"/>
          <w:sz w:val="24"/>
          <w:szCs w:val="24"/>
        </w:rPr>
        <w:t xml:space="preserve">Согласно материалов проверки по пожару и установленного места очага </w:t>
      </w:r>
      <w:proofErr w:type="gramStart"/>
      <w:r w:rsidRPr="00126EEE">
        <w:rPr>
          <w:rFonts w:ascii="Times New Roman" w:hAnsi="Times New Roman" w:cs="Times New Roman"/>
          <w:color w:val="000000"/>
          <w:sz w:val="24"/>
          <w:szCs w:val="24"/>
        </w:rPr>
        <w:t>пожара</w:t>
      </w:r>
      <w:proofErr w:type="gramEnd"/>
      <w:r w:rsidRPr="00126EEE">
        <w:rPr>
          <w:rFonts w:ascii="Times New Roman" w:hAnsi="Times New Roman" w:cs="Times New Roman"/>
          <w:color w:val="000000"/>
          <w:sz w:val="24"/>
          <w:szCs w:val="24"/>
        </w:rPr>
        <w:t xml:space="preserve"> первоначально загоревшимся материалами явились постельные принадлежности.</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Приведем обстоятельства пожара для выдвижения версий его возникновения.</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 xml:space="preserve">По материалам проверки установлено, что дом электрифицирован, газифицирован. Отопление водяное, от газового котла. В квартире проживали два человека. Данные лица злоупотребляли спиртными напитками. Накануне пожара находились в состоянии алкогольного опьянения. Со слов соседей данные лица курящие. Пожар был обнаружен по задымлению.    </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i/>
          <w:color w:val="000000"/>
          <w:sz w:val="24"/>
          <w:szCs w:val="24"/>
        </w:rPr>
      </w:pPr>
      <w:r w:rsidRPr="00126EEE">
        <w:rPr>
          <w:rFonts w:ascii="Times New Roman" w:hAnsi="Times New Roman" w:cs="Times New Roman"/>
          <w:color w:val="000000"/>
          <w:sz w:val="24"/>
          <w:szCs w:val="24"/>
        </w:rPr>
        <w:t xml:space="preserve">В протоколе осмотра места происшествия указано </w:t>
      </w:r>
      <w:r w:rsidRPr="00126EEE">
        <w:rPr>
          <w:rFonts w:ascii="Times New Roman" w:hAnsi="Times New Roman" w:cs="Times New Roman"/>
          <w:i/>
          <w:color w:val="000000"/>
          <w:sz w:val="24"/>
          <w:szCs w:val="24"/>
        </w:rPr>
        <w:t xml:space="preserve">«… В кухонном помещении по всей площади разбросаны окурки и емкости из </w:t>
      </w:r>
      <w:proofErr w:type="gramStart"/>
      <w:r w:rsidRPr="00126EEE">
        <w:rPr>
          <w:rFonts w:ascii="Times New Roman" w:hAnsi="Times New Roman" w:cs="Times New Roman"/>
          <w:i/>
          <w:color w:val="000000"/>
          <w:sz w:val="24"/>
          <w:szCs w:val="24"/>
        </w:rPr>
        <w:t>под</w:t>
      </w:r>
      <w:proofErr w:type="gramEnd"/>
      <w:r w:rsidRPr="00126EEE">
        <w:rPr>
          <w:rFonts w:ascii="Times New Roman" w:hAnsi="Times New Roman" w:cs="Times New Roman"/>
          <w:i/>
          <w:color w:val="000000"/>
          <w:sz w:val="24"/>
          <w:szCs w:val="24"/>
        </w:rPr>
        <w:t xml:space="preserve"> алкогольных (спиртных) напитков. …».</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Следовательно, в квартире присутствовал маломощный источник зажигания.</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 xml:space="preserve">Основным условием, при котором возможно возникновение пожара от маломощного источника зажигания является его контакт с материалами, склонными к самоподдерживающемуся тлению. </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 xml:space="preserve">В данном случае очаг пожара располагался на кровати. Следовательно, материалы склонные к самоподдерживающемуся тлению (постельные принадлежности) присутствовали в очаге пожара. </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Кроме того, в пользу данной версии свидетельствует динамика развития пожара. А именно, для данных источников зажигания характерна длительная динамика развития горения, протекающая через стадию тления. В данном случае пожар был обнаружен по задымлению без пламенного горения.</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 xml:space="preserve">В ходе исследования пожара показания Степанова Е.Е., проживающего в квартире №5, не учитывались в связи с их недостоверностью. В его объяснении указано, </w:t>
      </w:r>
      <w:r w:rsidRPr="00126EEE">
        <w:rPr>
          <w:rFonts w:ascii="Times New Roman" w:hAnsi="Times New Roman" w:cs="Times New Roman"/>
          <w:i/>
          <w:color w:val="000000"/>
          <w:sz w:val="24"/>
          <w:szCs w:val="24"/>
        </w:rPr>
        <w:t xml:space="preserve">«… проснулся от запаха дыма, я выбежал в коридор и на лестничную площадку, что дальше </w:t>
      </w:r>
      <w:proofErr w:type="gramStart"/>
      <w:r w:rsidRPr="00126EEE">
        <w:rPr>
          <w:rFonts w:ascii="Times New Roman" w:hAnsi="Times New Roman" w:cs="Times New Roman"/>
          <w:i/>
          <w:color w:val="000000"/>
          <w:sz w:val="24"/>
          <w:szCs w:val="24"/>
        </w:rPr>
        <w:t>было</w:t>
      </w:r>
      <w:proofErr w:type="gramEnd"/>
      <w:r w:rsidRPr="00126EEE">
        <w:rPr>
          <w:rFonts w:ascii="Times New Roman" w:hAnsi="Times New Roman" w:cs="Times New Roman"/>
          <w:i/>
          <w:color w:val="000000"/>
          <w:sz w:val="24"/>
          <w:szCs w:val="24"/>
        </w:rPr>
        <w:t xml:space="preserve"> не помню …».</w:t>
      </w:r>
      <w:r w:rsidRPr="00126EEE">
        <w:rPr>
          <w:rFonts w:ascii="Times New Roman" w:hAnsi="Times New Roman" w:cs="Times New Roman"/>
          <w:color w:val="000000"/>
          <w:sz w:val="24"/>
          <w:szCs w:val="24"/>
        </w:rPr>
        <w:t xml:space="preserve"> На основании вышеизложенного можно сделать вывод, что наиболее вероятным источником зажигания послужило тлеющее табачное изделие.</w:t>
      </w:r>
    </w:p>
    <w:p w:rsidR="000F22E1" w:rsidRPr="00126EEE" w:rsidRDefault="000F22E1" w:rsidP="009243DA">
      <w:pPr>
        <w:pStyle w:val="ac"/>
        <w:overflowPunct w:val="0"/>
        <w:autoSpaceDE w:val="0"/>
        <w:autoSpaceDN w:val="0"/>
        <w:adjustRightInd w:val="0"/>
        <w:ind w:firstLine="709"/>
        <w:jc w:val="both"/>
        <w:textAlignment w:val="baseline"/>
        <w:rPr>
          <w:rFonts w:ascii="Times New Roman" w:hAnsi="Times New Roman" w:cs="Times New Roman"/>
          <w:color w:val="000000"/>
          <w:sz w:val="24"/>
          <w:szCs w:val="24"/>
        </w:rPr>
      </w:pPr>
      <w:r w:rsidRPr="00126EEE">
        <w:rPr>
          <w:rFonts w:ascii="Times New Roman" w:hAnsi="Times New Roman" w:cs="Times New Roman"/>
          <w:color w:val="000000"/>
          <w:sz w:val="24"/>
          <w:szCs w:val="24"/>
        </w:rPr>
        <w:t>Наиболее вероятной причиной пожара послужило воспламенение постельных принадлежностей от контакта с тлеющим табачным изделием.</w:t>
      </w:r>
    </w:p>
    <w:p w:rsidR="000705FE" w:rsidRDefault="000705FE" w:rsidP="009243DA">
      <w:pPr>
        <w:pStyle w:val="aa"/>
        <w:spacing w:after="0"/>
        <w:jc w:val="both"/>
        <w:rPr>
          <w:b/>
          <w:snapToGrid w:val="0"/>
        </w:rPr>
      </w:pPr>
    </w:p>
    <w:p w:rsidR="00126EEE" w:rsidRDefault="00126EEE" w:rsidP="009243DA">
      <w:pPr>
        <w:pStyle w:val="aa"/>
        <w:spacing w:after="0"/>
        <w:jc w:val="both"/>
        <w:rPr>
          <w:b/>
          <w:snapToGrid w:val="0"/>
        </w:rPr>
      </w:pPr>
    </w:p>
    <w:p w:rsidR="00126EEE" w:rsidRPr="00126EEE" w:rsidRDefault="00126EEE" w:rsidP="009243DA">
      <w:pPr>
        <w:pStyle w:val="aa"/>
        <w:spacing w:after="0"/>
        <w:jc w:val="both"/>
        <w:rPr>
          <w:b/>
          <w:snapToGrid w:val="0"/>
        </w:rPr>
      </w:pPr>
    </w:p>
    <w:p w:rsidR="000705FE" w:rsidRPr="00126EEE" w:rsidRDefault="000705FE" w:rsidP="009243DA">
      <w:pPr>
        <w:pStyle w:val="aa"/>
        <w:spacing w:after="0"/>
        <w:jc w:val="both"/>
        <w:rPr>
          <w:b/>
          <w:snapToGrid w:val="0"/>
        </w:rPr>
      </w:pPr>
    </w:p>
    <w:p w:rsidR="000F22E1" w:rsidRDefault="000F22E1" w:rsidP="009243DA">
      <w:pPr>
        <w:pStyle w:val="aa"/>
        <w:spacing w:after="0"/>
        <w:jc w:val="center"/>
        <w:rPr>
          <w:b/>
          <w:snapToGrid w:val="0"/>
        </w:rPr>
      </w:pPr>
      <w:r w:rsidRPr="00126EEE">
        <w:rPr>
          <w:b/>
          <w:snapToGrid w:val="0"/>
        </w:rPr>
        <w:t>ВЫВОДЫ:</w:t>
      </w:r>
    </w:p>
    <w:p w:rsidR="00126EEE" w:rsidRPr="00126EEE" w:rsidRDefault="00126EEE" w:rsidP="009243DA">
      <w:pPr>
        <w:pStyle w:val="aa"/>
        <w:spacing w:after="0"/>
        <w:jc w:val="center"/>
        <w:rPr>
          <w:b/>
          <w:snapToGrid w:val="0"/>
        </w:rPr>
      </w:pPr>
    </w:p>
    <w:p w:rsidR="000F22E1" w:rsidRPr="00126EEE" w:rsidRDefault="000F22E1" w:rsidP="009243DA">
      <w:pPr>
        <w:spacing w:after="0"/>
        <w:ind w:firstLine="709"/>
        <w:jc w:val="both"/>
        <w:rPr>
          <w:rFonts w:ascii="Times New Roman" w:hAnsi="Times New Roman" w:cs="Times New Roman"/>
          <w:snapToGrid w:val="0"/>
          <w:sz w:val="24"/>
          <w:szCs w:val="24"/>
        </w:rPr>
      </w:pPr>
      <w:r w:rsidRPr="00126EEE">
        <w:rPr>
          <w:rFonts w:ascii="Times New Roman" w:hAnsi="Times New Roman" w:cs="Times New Roman"/>
          <w:snapToGrid w:val="0"/>
          <w:sz w:val="24"/>
          <w:szCs w:val="24"/>
        </w:rPr>
        <w:t>Выводы по результатам исследования сформулированы в виде от</w:t>
      </w:r>
      <w:r w:rsidR="009243DA" w:rsidRPr="00126EEE">
        <w:rPr>
          <w:rFonts w:ascii="Times New Roman" w:hAnsi="Times New Roman" w:cs="Times New Roman"/>
          <w:snapToGrid w:val="0"/>
          <w:sz w:val="24"/>
          <w:szCs w:val="24"/>
        </w:rPr>
        <w:t xml:space="preserve">ветов на поставленные вопросы. </w:t>
      </w:r>
    </w:p>
    <w:p w:rsidR="000F22E1" w:rsidRPr="00126EEE" w:rsidRDefault="000F22E1" w:rsidP="009243DA">
      <w:pPr>
        <w:pStyle w:val="a8"/>
        <w:tabs>
          <w:tab w:val="left" w:pos="0"/>
        </w:tabs>
        <w:spacing w:after="0"/>
        <w:jc w:val="both"/>
        <w:rPr>
          <w:b/>
        </w:rPr>
      </w:pPr>
      <w:r w:rsidRPr="00126EEE">
        <w:rPr>
          <w:b/>
          <w:u w:val="single"/>
        </w:rPr>
        <w:t>По вопросу №1:</w:t>
      </w:r>
      <w:r w:rsidRPr="00126EEE">
        <w:rPr>
          <w:b/>
        </w:rPr>
        <w:t xml:space="preserve"> Где расположен очаг пожара?</w:t>
      </w:r>
    </w:p>
    <w:p w:rsidR="000F22E1" w:rsidRDefault="000F22E1" w:rsidP="009243DA">
      <w:pPr>
        <w:pStyle w:val="a8"/>
        <w:tabs>
          <w:tab w:val="left" w:pos="993"/>
        </w:tabs>
        <w:spacing w:after="0"/>
        <w:jc w:val="both"/>
      </w:pPr>
      <w:r w:rsidRPr="00126EEE">
        <w:rPr>
          <w:b/>
        </w:rPr>
        <w:t xml:space="preserve">Ответ на вопрос №1: </w:t>
      </w:r>
      <w:r w:rsidRPr="00126EEE">
        <w:t>очаг пожара располагался в квартире № 5 на кровати в жилой комнате, расположенно</w:t>
      </w:r>
      <w:r w:rsidR="009243DA" w:rsidRPr="00126EEE">
        <w:t>й в северо-западной части дома.</w:t>
      </w:r>
    </w:p>
    <w:p w:rsidR="00126EEE" w:rsidRPr="00126EEE" w:rsidRDefault="00126EEE" w:rsidP="009243DA">
      <w:pPr>
        <w:pStyle w:val="a8"/>
        <w:tabs>
          <w:tab w:val="left" w:pos="993"/>
        </w:tabs>
        <w:spacing w:after="0"/>
        <w:jc w:val="both"/>
      </w:pPr>
    </w:p>
    <w:p w:rsidR="000F22E1" w:rsidRPr="00126EEE" w:rsidRDefault="000F22E1" w:rsidP="009243DA">
      <w:pPr>
        <w:pStyle w:val="a8"/>
        <w:tabs>
          <w:tab w:val="left" w:pos="993"/>
        </w:tabs>
        <w:spacing w:after="0"/>
        <w:jc w:val="both"/>
        <w:rPr>
          <w:b/>
        </w:rPr>
      </w:pPr>
      <w:r w:rsidRPr="00126EEE">
        <w:rPr>
          <w:b/>
          <w:u w:val="single"/>
        </w:rPr>
        <w:t>По вопросу №2:</w:t>
      </w:r>
      <w:r w:rsidRPr="00126EEE">
        <w:rPr>
          <w:b/>
        </w:rPr>
        <w:t xml:space="preserve"> Что явилось причиной пожара?</w:t>
      </w:r>
    </w:p>
    <w:p w:rsidR="000F22E1" w:rsidRDefault="000F22E1" w:rsidP="00126EEE">
      <w:pPr>
        <w:pStyle w:val="a8"/>
        <w:tabs>
          <w:tab w:val="left" w:pos="993"/>
        </w:tabs>
        <w:spacing w:after="0"/>
        <w:jc w:val="both"/>
        <w:rPr>
          <w:color w:val="000000"/>
        </w:rPr>
      </w:pPr>
      <w:r w:rsidRPr="00126EEE">
        <w:rPr>
          <w:b/>
        </w:rPr>
        <w:t xml:space="preserve">Ответ на вопрос №2: </w:t>
      </w:r>
      <w:r w:rsidRPr="00126EEE">
        <w:rPr>
          <w:color w:val="000000"/>
        </w:rPr>
        <w:t>наиболее вероятной причиной пожара послужило воспламенение постельных принадлежностей от контакта с тлеющим табачным изделием.</w:t>
      </w: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Default="00126EEE" w:rsidP="00126EEE">
      <w:pPr>
        <w:pStyle w:val="a8"/>
        <w:tabs>
          <w:tab w:val="left" w:pos="993"/>
        </w:tabs>
        <w:spacing w:after="0"/>
        <w:jc w:val="both"/>
        <w:rPr>
          <w:color w:val="000000"/>
        </w:rPr>
      </w:pPr>
    </w:p>
    <w:p w:rsidR="00126EEE" w:rsidRPr="00126EEE" w:rsidRDefault="00126EEE" w:rsidP="00126EEE">
      <w:pPr>
        <w:pStyle w:val="a8"/>
        <w:tabs>
          <w:tab w:val="left" w:pos="993"/>
        </w:tabs>
        <w:spacing w:after="0"/>
        <w:jc w:val="both"/>
      </w:pPr>
    </w:p>
    <w:p w:rsidR="000F22E1" w:rsidRPr="00126EEE" w:rsidRDefault="000F22E1" w:rsidP="00126EEE">
      <w:pPr>
        <w:spacing w:after="0"/>
        <w:jc w:val="both"/>
        <w:rPr>
          <w:rFonts w:ascii="Times New Roman" w:hAnsi="Times New Roman" w:cs="Times New Roman"/>
          <w:b/>
          <w:sz w:val="24"/>
          <w:szCs w:val="24"/>
        </w:rPr>
      </w:pPr>
      <w:r w:rsidRPr="00126EEE">
        <w:rPr>
          <w:rFonts w:ascii="Times New Roman" w:hAnsi="Times New Roman" w:cs="Times New Roman"/>
          <w:b/>
          <w:sz w:val="24"/>
          <w:szCs w:val="24"/>
        </w:rPr>
        <w:t xml:space="preserve">Заместитель начальника ФГБУ СЭУ ФПС ИПЛ                                                      </w:t>
      </w:r>
    </w:p>
    <w:p w:rsidR="000F22E1" w:rsidRPr="00126EEE" w:rsidRDefault="000F22E1" w:rsidP="00126EEE">
      <w:pPr>
        <w:spacing w:after="0"/>
        <w:jc w:val="both"/>
        <w:rPr>
          <w:rFonts w:ascii="Times New Roman" w:hAnsi="Times New Roman" w:cs="Times New Roman"/>
          <w:b/>
          <w:sz w:val="24"/>
          <w:szCs w:val="24"/>
        </w:rPr>
      </w:pPr>
      <w:r w:rsidRPr="00126EEE">
        <w:rPr>
          <w:rFonts w:ascii="Times New Roman" w:hAnsi="Times New Roman" w:cs="Times New Roman"/>
          <w:b/>
          <w:sz w:val="24"/>
          <w:szCs w:val="24"/>
        </w:rPr>
        <w:t>по Тверской области</w:t>
      </w:r>
      <w:r w:rsidRPr="00126EEE">
        <w:rPr>
          <w:rFonts w:ascii="Times New Roman" w:hAnsi="Times New Roman" w:cs="Times New Roman"/>
          <w:b/>
          <w:sz w:val="24"/>
          <w:szCs w:val="24"/>
        </w:rPr>
        <w:tab/>
      </w:r>
    </w:p>
    <w:p w:rsidR="000F22E1" w:rsidRPr="00126EEE" w:rsidRDefault="000F22E1" w:rsidP="00126EEE">
      <w:pPr>
        <w:spacing w:after="0"/>
        <w:jc w:val="both"/>
        <w:rPr>
          <w:rFonts w:ascii="Times New Roman" w:hAnsi="Times New Roman" w:cs="Times New Roman"/>
          <w:b/>
          <w:sz w:val="24"/>
          <w:szCs w:val="24"/>
        </w:rPr>
      </w:pPr>
      <w:r w:rsidRPr="00126EEE">
        <w:rPr>
          <w:rFonts w:ascii="Times New Roman" w:hAnsi="Times New Roman" w:cs="Times New Roman"/>
          <w:b/>
          <w:sz w:val="24"/>
          <w:szCs w:val="24"/>
        </w:rPr>
        <w:t xml:space="preserve">майор внутренней службы                                            </w:t>
      </w:r>
      <w:r w:rsidR="00126EEE">
        <w:rPr>
          <w:rFonts w:ascii="Times New Roman" w:hAnsi="Times New Roman" w:cs="Times New Roman"/>
          <w:b/>
          <w:sz w:val="24"/>
          <w:szCs w:val="24"/>
        </w:rPr>
        <w:t xml:space="preserve">                       </w:t>
      </w:r>
      <w:r w:rsidRPr="00126EEE">
        <w:rPr>
          <w:rFonts w:ascii="Times New Roman" w:hAnsi="Times New Roman" w:cs="Times New Roman"/>
          <w:b/>
          <w:sz w:val="24"/>
          <w:szCs w:val="24"/>
        </w:rPr>
        <w:t xml:space="preserve">            А.Г. Писаренко</w:t>
      </w:r>
    </w:p>
    <w:p w:rsidR="000F22E1" w:rsidRPr="000F22E1" w:rsidRDefault="000F22E1" w:rsidP="000F22E1">
      <w:pPr>
        <w:rPr>
          <w:rFonts w:ascii="Times New Roman" w:hAnsi="Times New Roman" w:cs="Times New Roman"/>
          <w:b/>
        </w:rPr>
      </w:pPr>
    </w:p>
    <w:p w:rsidR="000F22E1" w:rsidRPr="000F22E1" w:rsidRDefault="000F22E1" w:rsidP="000F22E1">
      <w:pPr>
        <w:rPr>
          <w:rFonts w:ascii="Times New Roman" w:hAnsi="Times New Roman" w:cs="Times New Roman"/>
          <w:b/>
        </w:rPr>
      </w:pPr>
    </w:p>
    <w:p w:rsidR="000F22E1" w:rsidRPr="000F22E1" w:rsidRDefault="000F22E1" w:rsidP="000F22E1">
      <w:pPr>
        <w:rPr>
          <w:rFonts w:ascii="Times New Roman" w:hAnsi="Times New Roman" w:cs="Times New Roman"/>
          <w:b/>
        </w:rPr>
      </w:pPr>
    </w:p>
    <w:p w:rsidR="00B83F78" w:rsidRDefault="005608A9" w:rsidP="000F22E1">
      <w:pPr>
        <w:spacing w:after="0" w:line="240" w:lineRule="auto"/>
        <w:ind w:left="-993"/>
        <w:jc w:val="both"/>
        <w:rPr>
          <w:rFonts w:ascii="Times New Roman" w:hAnsi="Times New Roman" w:cs="Times New Roman"/>
          <w:color w:val="000000"/>
          <w:sz w:val="28"/>
          <w:szCs w:val="28"/>
          <w:highlight w:val="white"/>
        </w:rPr>
      </w:pPr>
      <w:r w:rsidRPr="000F22E1">
        <w:rPr>
          <w:rFonts w:ascii="Times New Roman" w:hAnsi="Times New Roman" w:cs="Times New Roman"/>
          <w:color w:val="000000"/>
          <w:sz w:val="28"/>
          <w:szCs w:val="28"/>
        </w:rPr>
        <w:br/>
      </w:r>
    </w:p>
    <w:p w:rsidR="00B83F78" w:rsidRDefault="00B83F78" w:rsidP="001C2144">
      <w:pPr>
        <w:jc w:val="center"/>
        <w:rPr>
          <w:rFonts w:ascii="Times New Roman" w:hAnsi="Times New Roman" w:cs="Times New Roman"/>
          <w:b/>
          <w:sz w:val="24"/>
          <w:szCs w:val="24"/>
        </w:rPr>
      </w:pPr>
      <w:r>
        <w:rPr>
          <w:rFonts w:ascii="Times New Roman" w:hAnsi="Times New Roman" w:cs="Times New Roman"/>
          <w:color w:val="000000"/>
          <w:sz w:val="28"/>
          <w:szCs w:val="28"/>
          <w:highlight w:val="white"/>
        </w:rPr>
        <w:br w:type="page"/>
      </w:r>
      <w:r w:rsidRPr="001C2144">
        <w:rPr>
          <w:rFonts w:ascii="Times New Roman" w:hAnsi="Times New Roman" w:cs="Times New Roman"/>
          <w:b/>
          <w:sz w:val="24"/>
          <w:szCs w:val="24"/>
        </w:rPr>
        <w:lastRenderedPageBreak/>
        <w:t xml:space="preserve">ДОГОВОР № </w:t>
      </w:r>
      <w:r w:rsidR="001C2144">
        <w:rPr>
          <w:rFonts w:ascii="Times New Roman" w:hAnsi="Times New Roman" w:cs="Times New Roman"/>
          <w:b/>
          <w:sz w:val="24"/>
          <w:szCs w:val="24"/>
        </w:rPr>
        <w:t>35</w:t>
      </w:r>
    </w:p>
    <w:p w:rsidR="00F171C5" w:rsidRPr="00F171C5" w:rsidRDefault="00F171C5" w:rsidP="001C2144">
      <w:pPr>
        <w:jc w:val="center"/>
        <w:rPr>
          <w:rFonts w:ascii="Times New Roman" w:hAnsi="Times New Roman" w:cs="Times New Roman"/>
          <w:sz w:val="24"/>
          <w:szCs w:val="24"/>
        </w:rPr>
      </w:pPr>
      <w:r>
        <w:rPr>
          <w:rFonts w:ascii="Times New Roman" w:hAnsi="Times New Roman" w:cs="Times New Roman"/>
          <w:sz w:val="24"/>
          <w:szCs w:val="24"/>
        </w:rPr>
        <w:t>на оказание услуг по оценке ущерба</w:t>
      </w:r>
    </w:p>
    <w:p w:rsidR="00B83F78" w:rsidRPr="001C2144" w:rsidRDefault="001C2144" w:rsidP="00AF2FB1">
      <w:pPr>
        <w:spacing w:after="0"/>
        <w:jc w:val="both"/>
        <w:rPr>
          <w:rFonts w:ascii="Times New Roman" w:hAnsi="Times New Roman" w:cs="Times New Roman"/>
          <w:sz w:val="24"/>
          <w:szCs w:val="24"/>
        </w:rPr>
      </w:pPr>
      <w:r>
        <w:rPr>
          <w:rFonts w:ascii="Times New Roman" w:hAnsi="Times New Roman" w:cs="Times New Roman"/>
          <w:sz w:val="24"/>
          <w:szCs w:val="24"/>
        </w:rPr>
        <w:t>г. Тверь «19</w:t>
      </w:r>
      <w:r w:rsidR="00B83F78" w:rsidRPr="001C2144">
        <w:rPr>
          <w:rFonts w:ascii="Times New Roman" w:hAnsi="Times New Roman" w:cs="Times New Roman"/>
          <w:sz w:val="24"/>
          <w:szCs w:val="24"/>
        </w:rPr>
        <w:t xml:space="preserve">» </w:t>
      </w:r>
      <w:r>
        <w:rPr>
          <w:rFonts w:ascii="Times New Roman" w:hAnsi="Times New Roman" w:cs="Times New Roman"/>
          <w:sz w:val="24"/>
          <w:szCs w:val="24"/>
        </w:rPr>
        <w:t>января 2017</w:t>
      </w:r>
      <w:r w:rsidR="00B83F78" w:rsidRPr="001C2144">
        <w:rPr>
          <w:rFonts w:ascii="Times New Roman" w:hAnsi="Times New Roman" w:cs="Times New Roman"/>
          <w:sz w:val="24"/>
          <w:szCs w:val="24"/>
        </w:rPr>
        <w:t xml:space="preserve"> года</w:t>
      </w:r>
    </w:p>
    <w:p w:rsidR="00B83F78" w:rsidRPr="001C2144" w:rsidRDefault="00F171C5" w:rsidP="00AF2F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___</w:t>
      </w:r>
      <w:r w:rsidR="001C2144">
        <w:rPr>
          <w:rFonts w:ascii="Times New Roman" w:hAnsi="Times New Roman" w:cs="Times New Roman"/>
          <w:sz w:val="24"/>
          <w:szCs w:val="24"/>
          <w:u w:val="single"/>
        </w:rPr>
        <w:t>Белов Борис Б</w:t>
      </w:r>
      <w:r>
        <w:rPr>
          <w:rFonts w:ascii="Times New Roman" w:hAnsi="Times New Roman" w:cs="Times New Roman"/>
          <w:sz w:val="24"/>
          <w:szCs w:val="24"/>
          <w:u w:val="single"/>
        </w:rPr>
        <w:t>о</w:t>
      </w:r>
      <w:r w:rsidR="001C2144">
        <w:rPr>
          <w:rFonts w:ascii="Times New Roman" w:hAnsi="Times New Roman" w:cs="Times New Roman"/>
          <w:sz w:val="24"/>
          <w:szCs w:val="24"/>
          <w:u w:val="single"/>
        </w:rPr>
        <w:t>рисович</w:t>
      </w:r>
      <w:r w:rsidR="001C2144">
        <w:rPr>
          <w:rFonts w:ascii="Times New Roman" w:hAnsi="Times New Roman" w:cs="Times New Roman"/>
          <w:sz w:val="24"/>
          <w:szCs w:val="24"/>
        </w:rPr>
        <w:t>____</w:t>
      </w:r>
      <w:r w:rsidR="00B83F78" w:rsidRPr="001C2144">
        <w:rPr>
          <w:rFonts w:ascii="Times New Roman" w:hAnsi="Times New Roman" w:cs="Times New Roman"/>
          <w:sz w:val="24"/>
          <w:szCs w:val="24"/>
        </w:rPr>
        <w:t>, именуемое в дальнейшем «Заказчик», с одной стороны, и __</w:t>
      </w:r>
      <w:r w:rsidR="00054E7A">
        <w:rPr>
          <w:rFonts w:ascii="Times New Roman" w:hAnsi="Times New Roman" w:cs="Times New Roman"/>
          <w:sz w:val="24"/>
          <w:szCs w:val="24"/>
          <w:u w:val="single"/>
        </w:rPr>
        <w:t>ООО «БП-Эксперт»</w:t>
      </w:r>
      <w:r w:rsidR="00054E7A">
        <w:rPr>
          <w:rFonts w:ascii="Times New Roman" w:hAnsi="Times New Roman" w:cs="Times New Roman"/>
          <w:sz w:val="24"/>
          <w:szCs w:val="24"/>
        </w:rPr>
        <w:t>_</w:t>
      </w:r>
      <w:r w:rsidR="00B83F78" w:rsidRPr="001C2144">
        <w:rPr>
          <w:rFonts w:ascii="Times New Roman" w:hAnsi="Times New Roman" w:cs="Times New Roman"/>
          <w:sz w:val="24"/>
          <w:szCs w:val="24"/>
        </w:rPr>
        <w:t xml:space="preserve">__, именуемое в дальнейшем «Исполнитель», с другой стороны, вместе именуемые в дальнейшем «Стороны», заключили настоящий договор (далее – Договор) о нижеследующем: </w:t>
      </w:r>
      <w:proofErr w:type="gramEnd"/>
    </w:p>
    <w:p w:rsidR="00B83F78" w:rsidRPr="001C2144" w:rsidRDefault="00B83F78" w:rsidP="00AF2FB1">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1. Предмет Договора</w:t>
      </w:r>
    </w:p>
    <w:p w:rsidR="00B83F78"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1.1 Исполнитель по поручению Заказчика принимает на себя обязательства оказать услуги по определению стоимости объекта оценки, а Заказчик обязуется принять и оплатить указанные услуги. </w:t>
      </w:r>
    </w:p>
    <w:p w:rsidR="00B83F78" w:rsidRPr="001C2144" w:rsidRDefault="00AF2FB1" w:rsidP="00AF2FB1">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B83F78" w:rsidRPr="001C2144">
        <w:rPr>
          <w:rFonts w:ascii="Times New Roman" w:hAnsi="Times New Roman" w:cs="Times New Roman"/>
          <w:sz w:val="24"/>
          <w:szCs w:val="24"/>
        </w:rPr>
        <w:t xml:space="preserve">Наименование объекта оценки, его вид, стоимость, сроки оценки и другие существенные условия проводимой оценки согласовываются Сторонами в Задании на оценку, являющемся неотъемлемой частью настоящего Договора (Приложение №1, далее – Задание на оценку). </w:t>
      </w:r>
    </w:p>
    <w:p w:rsidR="00B83F78" w:rsidRPr="001C2144" w:rsidRDefault="00B83F78" w:rsidP="00AF2FB1">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2. Права и обязанности Сторон</w:t>
      </w:r>
    </w:p>
    <w:p w:rsidR="00B83F78" w:rsidRPr="001C2144" w:rsidRDefault="00B83F78" w:rsidP="00AF2FB1">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2.1. Исполнитель обязуется: </w:t>
      </w:r>
    </w:p>
    <w:p w:rsidR="00B83F78"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2.1.1</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 xml:space="preserve">казать услуги, предусмотренные настоящим Договором и согласованным Сторонами Заданием на оценку. </w:t>
      </w:r>
    </w:p>
    <w:p w:rsidR="00B83F78"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2.1.2</w:t>
      </w:r>
      <w:proofErr w:type="gramStart"/>
      <w:r w:rsidRPr="001C2144">
        <w:rPr>
          <w:rFonts w:ascii="Times New Roman" w:hAnsi="Times New Roman" w:cs="Times New Roman"/>
          <w:sz w:val="24"/>
          <w:szCs w:val="24"/>
        </w:rPr>
        <w:t xml:space="preserve"> С</w:t>
      </w:r>
      <w:proofErr w:type="gramEnd"/>
      <w:r w:rsidRPr="001C2144">
        <w:rPr>
          <w:rFonts w:ascii="Times New Roman" w:hAnsi="Times New Roman" w:cs="Times New Roman"/>
          <w:sz w:val="24"/>
          <w:szCs w:val="24"/>
        </w:rPr>
        <w:t xml:space="preserve">облюдать в ходе проведения оценки требования Федерального закона «Об оценочной деятельности в Российской Федерации» № 135-ФЗ от 29 июля 1998 года, других федеральных законов и иных нормативных правовых актов Российской Федерации и нормативных правовых актов субъектов Российской Федерации, стандарты и правила оценочной деятельности, применяемые при проведении оценки. </w:t>
      </w:r>
    </w:p>
    <w:p w:rsidR="00B83F78"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2.1.3</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редставить в согласованный Сторонами срок Заказчику отчет об оценке объекта оценки (далее - Отчет), соответствующий установленным требованиям. </w:t>
      </w:r>
    </w:p>
    <w:p w:rsidR="00B83F78" w:rsidRPr="001C2144" w:rsidRDefault="00AF2FB1" w:rsidP="00AF2FB1">
      <w:pPr>
        <w:spacing w:after="0"/>
        <w:jc w:val="both"/>
        <w:rPr>
          <w:rFonts w:ascii="Times New Roman" w:hAnsi="Times New Roman" w:cs="Times New Roman"/>
          <w:sz w:val="24"/>
          <w:szCs w:val="24"/>
        </w:rPr>
      </w:pPr>
      <w:r>
        <w:rPr>
          <w:rFonts w:ascii="Times New Roman" w:hAnsi="Times New Roman" w:cs="Times New Roman"/>
          <w:sz w:val="24"/>
          <w:szCs w:val="24"/>
        </w:rPr>
        <w:t>2.1.4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течение 2</w:t>
      </w:r>
      <w:r w:rsidR="00B83F78" w:rsidRPr="001C2144">
        <w:rPr>
          <w:rFonts w:ascii="Times New Roman" w:hAnsi="Times New Roman" w:cs="Times New Roman"/>
          <w:sz w:val="24"/>
          <w:szCs w:val="24"/>
        </w:rPr>
        <w:t xml:space="preserve"> (</w:t>
      </w:r>
      <w:r>
        <w:rPr>
          <w:rFonts w:ascii="Times New Roman" w:hAnsi="Times New Roman" w:cs="Times New Roman"/>
          <w:sz w:val="24"/>
          <w:szCs w:val="24"/>
        </w:rPr>
        <w:t>двух)</w:t>
      </w:r>
      <w:r w:rsidR="00B83F78" w:rsidRPr="001C2144">
        <w:rPr>
          <w:rFonts w:ascii="Times New Roman" w:hAnsi="Times New Roman" w:cs="Times New Roman"/>
          <w:sz w:val="24"/>
          <w:szCs w:val="24"/>
        </w:rPr>
        <w:t xml:space="preserve"> рабочих дней с момента окончания проведения оценки передать Заказчику Акт об оказании услуг в двух экземплярах и счет-фактуру, оформленные в соответствии с действующим законодательством. </w:t>
      </w:r>
    </w:p>
    <w:p w:rsidR="00B83F78"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2.1.5 Незамедлительно сообщить Заказчику о невозможности своего участия в проведении оценки объекта оценки вследствие возникновения обстоятельств, препятствующих проведению его объективной оценки. </w:t>
      </w:r>
    </w:p>
    <w:p w:rsidR="00B83F78"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2.1.6</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 xml:space="preserve">беспечивать сохранность документов, получаемых от Заказчика и третьих лиц в ходе проведения оценки объекта оценки по настоящему Договору. В случае необходимости вернуть переданную документацию по Акту приема-передачи документации. </w:t>
      </w:r>
    </w:p>
    <w:p w:rsidR="00B83F78"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2.1.7</w:t>
      </w:r>
      <w:proofErr w:type="gramStart"/>
      <w:r w:rsidRPr="001C2144">
        <w:rPr>
          <w:rFonts w:ascii="Times New Roman" w:hAnsi="Times New Roman" w:cs="Times New Roman"/>
          <w:sz w:val="24"/>
          <w:szCs w:val="24"/>
        </w:rPr>
        <w:t xml:space="preserve"> Н</w:t>
      </w:r>
      <w:proofErr w:type="gramEnd"/>
      <w:r w:rsidRPr="001C2144">
        <w:rPr>
          <w:rFonts w:ascii="Times New Roman" w:hAnsi="Times New Roman" w:cs="Times New Roman"/>
          <w:sz w:val="24"/>
          <w:szCs w:val="24"/>
        </w:rPr>
        <w:t xml:space="preserve">е разглашать конфиденциальную информацию, полученную от Заказчика в ходе проведения оценки объекта оценки, за исключением случаев, предусмотренных законодательством Российской Федерации. </w:t>
      </w:r>
    </w:p>
    <w:p w:rsidR="001C2144" w:rsidRPr="001C2144" w:rsidRDefault="00B83F78" w:rsidP="00AF2FB1">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2.2. Исполнитель имеет право: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2.2.1</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олучать от Заказчика документы и информацию, необходимые для оказания услуг по настоящему Договору, и согласованные Сторонами при подписании Задания на оценку (Приложение к Заданию на оценку).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lastRenderedPageBreak/>
        <w:t>2.2.2</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олучать от сотрудников и руководства Заказчика разъяснения и дополнительные сведения, необходимые для оказания услуг по настоящему Договору. Объем предоставляемых разъяснений и дополнительных сведений, а также перечень случаев, при которых получение подобной информации необходимо, Исполнитель определяет самостоятельно. Исполнитель вправе обращаться к Заказчику за получением подобной информации, как в письменной форме, так и посредством направления Заказчику (его ответственному лицу) письма по электронной почте либо факса.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2.2.3</w:t>
      </w:r>
      <w:proofErr w:type="gramStart"/>
      <w:r w:rsidRPr="001C2144">
        <w:rPr>
          <w:rFonts w:ascii="Times New Roman" w:hAnsi="Times New Roman" w:cs="Times New Roman"/>
          <w:sz w:val="24"/>
          <w:szCs w:val="24"/>
        </w:rPr>
        <w:t xml:space="preserve"> З</w:t>
      </w:r>
      <w:proofErr w:type="gramEnd"/>
      <w:r w:rsidRPr="001C2144">
        <w:rPr>
          <w:rFonts w:ascii="Times New Roman" w:hAnsi="Times New Roman" w:cs="Times New Roman"/>
          <w:sz w:val="24"/>
          <w:szCs w:val="24"/>
        </w:rPr>
        <w:t>апрашивать в письменной или устной форме у третьих лиц информацию, необходимую для оказания услуг по настоящему Договору, за исключением информации, являющейся государственной или коммерческой тайной. В случае</w:t>
      </w:r>
      <w:proofErr w:type="gramStart"/>
      <w:r w:rsidRPr="001C2144">
        <w:rPr>
          <w:rFonts w:ascii="Times New Roman" w:hAnsi="Times New Roman" w:cs="Times New Roman"/>
          <w:sz w:val="24"/>
          <w:szCs w:val="24"/>
        </w:rPr>
        <w:t>,</w:t>
      </w:r>
      <w:proofErr w:type="gramEnd"/>
      <w:r w:rsidRPr="001C2144">
        <w:rPr>
          <w:rFonts w:ascii="Times New Roman" w:hAnsi="Times New Roman" w:cs="Times New Roman"/>
          <w:sz w:val="24"/>
          <w:szCs w:val="24"/>
        </w:rPr>
        <w:t xml:space="preserve"> если отказ в предоставлении указанной информации существенным образом влияет на результаты оценки, это указывается в предоставляемом Заказчику Отчете.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2.2.4</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роизводить копирование и накопление полученной в ходе оказания услуг по настоящему Договору информации при соблюдении условий конфиденциальности, установленных в разделе 7 настоящего Договора.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2.2.5</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о своему усмотрению привлекать на договорной основе за счет собственных средств к участию в оказании услуг как сторонние организации, так и отдельных специалистов (экспертов). При этом Исполнитель несет ответственность перед Заказчиком за действия таких лиц как </w:t>
      </w:r>
      <w:proofErr w:type="gramStart"/>
      <w:r w:rsidRPr="001C2144">
        <w:rPr>
          <w:rFonts w:ascii="Times New Roman" w:hAnsi="Times New Roman" w:cs="Times New Roman"/>
          <w:sz w:val="24"/>
          <w:szCs w:val="24"/>
        </w:rPr>
        <w:t>за</w:t>
      </w:r>
      <w:proofErr w:type="gramEnd"/>
      <w:r w:rsidRPr="001C2144">
        <w:rPr>
          <w:rFonts w:ascii="Times New Roman" w:hAnsi="Times New Roman" w:cs="Times New Roman"/>
          <w:sz w:val="24"/>
          <w:szCs w:val="24"/>
        </w:rPr>
        <w:t xml:space="preserve"> свои собственные.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2.2.6</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 xml:space="preserve">тказаться от оказания услуг по настоящему Договору в случаях, когда Заказчик нарушил условия Договора, не обеспечил предоставление необходимых документов и информации об объекте оценки либо не обеспечил определенные настоящим Договором условия работы, проинформировав Заказчика не позднее 3 (Трех) рабочих дней в письменной форме о наступлении такого случая и по соглашению Сторон урегулировав сумму выплат за фактически понесенные Исполнителем расходы и оказанные услуги. </w:t>
      </w:r>
    </w:p>
    <w:p w:rsidR="001C2144" w:rsidRPr="001C2144" w:rsidRDefault="00B83F78" w:rsidP="00AF2FB1">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2.3. Заказчик обязуется: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2.3.1</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редоставлять Исполнителю документы и информацию, согласованные Сторонами при подписании Задания на оценку (Приложение к Заданию на оценку), необходимые для оказания услуг по настоящему Договору, а также разъяснения и дополнительные сведения (по запросу Исполнителя) в устной и письменной форме по вопросам, относящимся к предмету настоящего Договора, которые возникли в процессе оказания услуг по настоящему Договору. Факт предоставления документов и информации в соответствии с Приложением к Заданию на оценку фиксируется подписанием Акта приема-передачи документации. Задержка в представлении документов и информации, независимо от того, произошла ли эта задержка по вине Заказчика, или без его вины, если это повлечет невозможность завершить оказание услуг, предусмотренных настоящим Договором в обусловленный срок, является основанием для продления</w:t>
      </w:r>
      <w:r w:rsidR="00AF2FB1">
        <w:rPr>
          <w:rFonts w:ascii="Times New Roman" w:hAnsi="Times New Roman" w:cs="Times New Roman"/>
          <w:sz w:val="24"/>
          <w:szCs w:val="24"/>
        </w:rPr>
        <w:t xml:space="preserve"> этого срока на период задержки</w:t>
      </w:r>
      <w:r w:rsidRPr="001C2144">
        <w:rPr>
          <w:rFonts w:ascii="Times New Roman" w:hAnsi="Times New Roman" w:cs="Times New Roman"/>
          <w:sz w:val="24"/>
          <w:szCs w:val="24"/>
        </w:rPr>
        <w:t xml:space="preserve">.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2.3.2</w:t>
      </w:r>
      <w:proofErr w:type="gramStart"/>
      <w:r w:rsidRPr="001C2144">
        <w:rPr>
          <w:rFonts w:ascii="Times New Roman" w:hAnsi="Times New Roman" w:cs="Times New Roman"/>
          <w:sz w:val="24"/>
          <w:szCs w:val="24"/>
        </w:rPr>
        <w:t xml:space="preserve"> С</w:t>
      </w:r>
      <w:proofErr w:type="gramEnd"/>
      <w:r w:rsidRPr="001C2144">
        <w:rPr>
          <w:rFonts w:ascii="Times New Roman" w:hAnsi="Times New Roman" w:cs="Times New Roman"/>
          <w:sz w:val="24"/>
          <w:szCs w:val="24"/>
        </w:rPr>
        <w:t xml:space="preserve">одействовать осуществлению других законных и обоснованных процедур (действий), которые Исполнитель сочтет необходимыми для надлежащего оказания услуг по настоящему Договору.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2.3.3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ыплатить вознаграждение Исполнителю за оказание услуг по настоящему Договору в соответствии с условиями раздела 3 настоящего Договора. </w:t>
      </w:r>
    </w:p>
    <w:p w:rsidR="001C2144" w:rsidRPr="001C2144" w:rsidRDefault="00B83F78" w:rsidP="00AF2FB1">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2.4. Заказчик имеет право: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lastRenderedPageBreak/>
        <w:t>2.4.1</w:t>
      </w:r>
      <w:proofErr w:type="gramStart"/>
      <w:r w:rsidRPr="001C2144">
        <w:rPr>
          <w:rFonts w:ascii="Times New Roman" w:hAnsi="Times New Roman" w:cs="Times New Roman"/>
          <w:sz w:val="24"/>
          <w:szCs w:val="24"/>
        </w:rPr>
        <w:t xml:space="preserve"> Т</w:t>
      </w:r>
      <w:proofErr w:type="gramEnd"/>
      <w:r w:rsidRPr="001C2144">
        <w:rPr>
          <w:rFonts w:ascii="Times New Roman" w:hAnsi="Times New Roman" w:cs="Times New Roman"/>
          <w:sz w:val="24"/>
          <w:szCs w:val="24"/>
        </w:rPr>
        <w:t xml:space="preserve">ребовать от Исполнителя своевременного оказания услуг по настоящему Договору и осуществлять контроль за исполнением настоящего Договора, не вмешиваясь в область профессиональной компетенции Исполнителя.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2.4.2</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тказаться от исполнения настоящего договора в случаях, когда Исполнитель не приступил своевременно к исполнению Договора, либо проводит оценку методами, препятствующими осуществлению оцениваемым хозяйствующим субъектом своей оперативной деятельности, либо в других случаях, происшедших по вине Исполнителя, в результате которых дальнейшее оказание услуг стало нецелесообразным, проинформировав Исполнителя не позднее чем за 10 (Десять) рабочих дней в письменной форме об отказе от услуг Исполнителя, урегулировав сумму выплат за фактически понесенные Исполнителем расходы и оказанные услуги.</w:t>
      </w:r>
    </w:p>
    <w:p w:rsidR="001C2144" w:rsidRPr="001C2144" w:rsidRDefault="00B83F78" w:rsidP="00AF2FB1">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3. Стоимость услуг и порядок оплаты</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3.1 Стоимость услуг по определению стоимости объекта оценки </w:t>
      </w:r>
      <w:r w:rsidR="00AF2FB1">
        <w:rPr>
          <w:rFonts w:ascii="Times New Roman" w:hAnsi="Times New Roman" w:cs="Times New Roman"/>
          <w:sz w:val="24"/>
          <w:szCs w:val="24"/>
        </w:rPr>
        <w:t>составляет 6 000 (шесть тысяч) рублей.</w:t>
      </w:r>
    </w:p>
    <w:p w:rsidR="00AF2FB1"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3.2 Стоимость услуг указывается в рублях и включает в себя НДС 18%.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3.3 Услуги Исполнителя оплачиваются Заказчиком в порядке 100 (Сто) % предоплаты в течение 5 (Пяти) банковских дней с момента выставления Исполнителем счета на оплату.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3.4</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се платежи в рамках настоящего Договора осуществляются путем перечисления денежных средств на расчетный счет Исполнителя, указанный в разделе 13 настоящего Договора.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3.5 Обязанность по оплате считается исполненной Заказчиком с момента поступления денежных средств на расчетный счет Исполнителя. </w:t>
      </w:r>
    </w:p>
    <w:p w:rsidR="001C2144" w:rsidRPr="001C2144" w:rsidRDefault="00B83F78" w:rsidP="00AF2FB1">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4. Сроки оказания услуг</w:t>
      </w:r>
    </w:p>
    <w:p w:rsidR="00AF2FB1"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 4.1 Оказание услуг Ис</w:t>
      </w:r>
      <w:r w:rsidR="00AF2FB1">
        <w:rPr>
          <w:rFonts w:ascii="Times New Roman" w:hAnsi="Times New Roman" w:cs="Times New Roman"/>
          <w:sz w:val="24"/>
          <w:szCs w:val="24"/>
        </w:rPr>
        <w:t>полнителем производится в трехдневный срок с момента заключения настоящего договора.</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4.2 Моментом начала оказания услуг считается дата подписания Акта приема-передачи документации, необходимой для оказания услуг по настоящему Договору, при условии исполнения Заказчиком п.3.3. настоящего Договора. </w:t>
      </w:r>
    </w:p>
    <w:p w:rsidR="001C2144" w:rsidRPr="001C2144" w:rsidRDefault="00B83F78" w:rsidP="00AF2FB1">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5. Порядок оказания услуг</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5.1 Исполнитель приступает к оказанию услуг с даты, определенно</w:t>
      </w:r>
      <w:r w:rsidR="001C2144" w:rsidRPr="001C2144">
        <w:rPr>
          <w:rFonts w:ascii="Times New Roman" w:hAnsi="Times New Roman" w:cs="Times New Roman"/>
          <w:sz w:val="24"/>
          <w:szCs w:val="24"/>
        </w:rPr>
        <w:t>й в п.4.2. настоящего Договора.</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5.2 Исполнитель оказывает услуги в срок, согласованный Сторонами в Задании на оценку. По окончании срока оказания услуг Исполнитель предоставляет Заказчику для ознакомления Отчет, составленный в соответствии с требованиями настоящего Договора и действующего законодательства РФ об оценочной деятельности.</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 5.3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необходимости возврата Исполнителем Заказчику полученных для исполнения своих обязательств по настоящему Договору документов и информации, Исполнитель одновременно с Отчетом передает Заказчику документы по Акту приема-передачи документации. </w:t>
      </w:r>
    </w:p>
    <w:p w:rsidR="001C2144" w:rsidRPr="001C2144" w:rsidRDefault="00B83F78" w:rsidP="00AF2FB1">
      <w:pPr>
        <w:spacing w:after="0"/>
        <w:jc w:val="both"/>
        <w:rPr>
          <w:rFonts w:ascii="Times New Roman" w:hAnsi="Times New Roman" w:cs="Times New Roman"/>
          <w:sz w:val="24"/>
          <w:szCs w:val="24"/>
        </w:rPr>
      </w:pPr>
      <w:proofErr w:type="gramStart"/>
      <w:r w:rsidRPr="001C2144">
        <w:rPr>
          <w:rFonts w:ascii="Times New Roman" w:hAnsi="Times New Roman" w:cs="Times New Roman"/>
          <w:sz w:val="24"/>
          <w:szCs w:val="24"/>
        </w:rPr>
        <w:t>5.4 Заказчик должен ознакомиться с Отчетом, и в течение 5 (Пяти) рабочих дней с момента получения Актов об оказании услуг от Исполнителя подписать их и направить один подписанный экземпляр Акта в адрес Исполнителя, либо в тот же срок направить письменный мотивированный отказ от приемки Отчета и подписания Акта с указанием перечня необходимых доработок и сроков их выполнения.</w:t>
      </w:r>
      <w:proofErr w:type="gramEnd"/>
      <w:r w:rsidRPr="001C2144">
        <w:rPr>
          <w:rFonts w:ascii="Times New Roman" w:hAnsi="Times New Roman" w:cs="Times New Roman"/>
          <w:sz w:val="24"/>
          <w:szCs w:val="24"/>
        </w:rPr>
        <w:t xml:space="preserve"> В случае</w:t>
      </w:r>
      <w:proofErr w:type="gramStart"/>
      <w:r w:rsidRPr="001C2144">
        <w:rPr>
          <w:rFonts w:ascii="Times New Roman" w:hAnsi="Times New Roman" w:cs="Times New Roman"/>
          <w:sz w:val="24"/>
          <w:szCs w:val="24"/>
        </w:rPr>
        <w:t>,</w:t>
      </w:r>
      <w:proofErr w:type="gramEnd"/>
      <w:r w:rsidRPr="001C2144">
        <w:rPr>
          <w:rFonts w:ascii="Times New Roman" w:hAnsi="Times New Roman" w:cs="Times New Roman"/>
          <w:sz w:val="24"/>
          <w:szCs w:val="24"/>
        </w:rPr>
        <w:t xml:space="preserve"> если по истечении </w:t>
      </w:r>
      <w:r w:rsidRPr="001C2144">
        <w:rPr>
          <w:rFonts w:ascii="Times New Roman" w:hAnsi="Times New Roman" w:cs="Times New Roman"/>
          <w:sz w:val="24"/>
          <w:szCs w:val="24"/>
        </w:rPr>
        <w:lastRenderedPageBreak/>
        <w:t xml:space="preserve">указанного выше срока от Заказчика не будет получен письменный мотивированный отказ, Акт считается подписанным, а Отчет - принятым.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5.5</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ри наличии у Заказчика письменных мотивированных замечаний к Отчету, Стороны составляют акт о выявленных недостатках, которые Исполнитель обязуется исправить в согласованные Сторонами и указанные в Акте о выявленных недостатках сроки и предоставить новую редакцию Отчета. </w:t>
      </w:r>
    </w:p>
    <w:p w:rsidR="001C2144" w:rsidRPr="001C2144" w:rsidRDefault="00B83F78" w:rsidP="00AF2FB1">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6. Сведения об Исполнителе и об оценщиках Исполнителя</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6.1 Оценку будут проводить оценщики Исполнителя (один или несколько по согласованию Сторон):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ФИО Наименование саморегулируемой организации оценщиков Место нахождения саморегулируемой организации оценщиков Обязательное страхование ответственности либо иные лица, привлеченные Исполнителем в соответствии с п.2.2.5. настоящего Договора. </w:t>
      </w:r>
    </w:p>
    <w:p w:rsidR="001C2144" w:rsidRPr="001C2144" w:rsidRDefault="00BB3B79" w:rsidP="00AF2FB1">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B83F78" w:rsidRPr="001C2144">
        <w:rPr>
          <w:rFonts w:ascii="Times New Roman" w:hAnsi="Times New Roman" w:cs="Times New Roman"/>
          <w:b/>
          <w:sz w:val="24"/>
          <w:szCs w:val="24"/>
        </w:rPr>
        <w:t>. Ответственность Сторон</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8.1</w:t>
      </w:r>
      <w:proofErr w:type="gramStart"/>
      <w:r w:rsidRPr="001C2144">
        <w:rPr>
          <w:rFonts w:ascii="Times New Roman" w:hAnsi="Times New Roman" w:cs="Times New Roman"/>
          <w:sz w:val="24"/>
          <w:szCs w:val="24"/>
        </w:rPr>
        <w:t xml:space="preserve"> З</w:t>
      </w:r>
      <w:proofErr w:type="gramEnd"/>
      <w:r w:rsidRPr="001C2144">
        <w:rPr>
          <w:rFonts w:ascii="Times New Roman" w:hAnsi="Times New Roman" w:cs="Times New Roman"/>
          <w:sz w:val="24"/>
          <w:szCs w:val="24"/>
        </w:rPr>
        <w:t>а неисполнение или ненадлежащее исполнение условий настоящего договора Стороны несут ответственность в соответствии с действующим законодатель</w:t>
      </w:r>
      <w:r w:rsidR="001C2144" w:rsidRPr="001C2144">
        <w:rPr>
          <w:rFonts w:ascii="Times New Roman" w:hAnsi="Times New Roman" w:cs="Times New Roman"/>
          <w:sz w:val="24"/>
          <w:szCs w:val="24"/>
        </w:rPr>
        <w:t>ством РФ и настоящим Договором.</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8.2</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нарушения Исполнителем срока оказания услуг, согласованного Сторонами в Задании на оценку (срока передачи Отчета Заказчику, возврата документации, передачи иных документов, предусмотренных настоящим Договором) Заказчик вправе требовать уплаты Исполнителем пени в размере 0,1 (Ноль целых одна десятая) % от стоимости услуг, согласованной Сторонами в Задании на оценку, за каждый день просрочки Исполнителем своих обязательств, предусмотренных настоящим Договором и/или Заданием на оценку, но не более 10 (Десяти) % от стоимости услуг, согласованной в Задании на оценку.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8.3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нарушения Заказчиком своих обязательств по оплате услуг Исполнителя, Исполнитель вправе требовать от Заказчика уплаты пени в размере 0,1 (Ноль целых одна десятая) % от стоимости услуг, согласованной в Задании на оценку, за каждый день просрочки платежа, но не более 10 (Десяти) % от стоимости услуг.</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 8.4 Исполнитель вправе не приступать к исполнению своих обязательств по настоящему Договору либо задержать начало их исполнения в случае </w:t>
      </w:r>
      <w:proofErr w:type="gramStart"/>
      <w:r w:rsidRPr="001C2144">
        <w:rPr>
          <w:rFonts w:ascii="Times New Roman" w:hAnsi="Times New Roman" w:cs="Times New Roman"/>
          <w:sz w:val="24"/>
          <w:szCs w:val="24"/>
        </w:rPr>
        <w:t>не поступления</w:t>
      </w:r>
      <w:proofErr w:type="gramEnd"/>
      <w:r w:rsidRPr="001C2144">
        <w:rPr>
          <w:rFonts w:ascii="Times New Roman" w:hAnsi="Times New Roman" w:cs="Times New Roman"/>
          <w:sz w:val="24"/>
          <w:szCs w:val="24"/>
        </w:rPr>
        <w:t xml:space="preserve"> на расчетный счет предоплаты согласно п.3.3. настоящего Договора.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8.5 Штрафные санкции по настоящему Договору применяются только при наличии письменной претензии, направленной одной Стороной в адрес другой Стороны. Направление такой претензии является правом, но не обязанностью Стороны. </w:t>
      </w:r>
    </w:p>
    <w:p w:rsidR="001C2144" w:rsidRPr="001C2144" w:rsidRDefault="00B83F78" w:rsidP="00AF2FB1">
      <w:pPr>
        <w:spacing w:after="0"/>
        <w:jc w:val="both"/>
        <w:rPr>
          <w:rFonts w:ascii="Times New Roman" w:hAnsi="Times New Roman" w:cs="Times New Roman"/>
          <w:sz w:val="24"/>
          <w:szCs w:val="24"/>
        </w:rPr>
      </w:pPr>
      <w:proofErr w:type="gramStart"/>
      <w:r w:rsidRPr="001C2144">
        <w:rPr>
          <w:rFonts w:ascii="Times New Roman" w:hAnsi="Times New Roman" w:cs="Times New Roman"/>
          <w:sz w:val="24"/>
          <w:szCs w:val="24"/>
        </w:rPr>
        <w:t xml:space="preserve">8.6 Убытки, причиненные Заказчику по настоящему Договору,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w:t>
      </w:r>
      <w:proofErr w:type="gramEnd"/>
    </w:p>
    <w:p w:rsidR="001C2144" w:rsidRPr="001C2144" w:rsidRDefault="00BB3B79" w:rsidP="00BB3B79">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B83F78" w:rsidRPr="001C2144">
        <w:rPr>
          <w:rFonts w:ascii="Times New Roman" w:hAnsi="Times New Roman" w:cs="Times New Roman"/>
          <w:b/>
          <w:sz w:val="24"/>
          <w:szCs w:val="24"/>
        </w:rPr>
        <w:t>. Порядок разрешения споров</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10.1 Стороны принимают необходимые меры к тому, чтобы любые спорные вопросы, разногласия либо претензии, возникающие по мере исполнения обязательств по настоящему Договору, были урегулированы путем переговоров.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lastRenderedPageBreak/>
        <w:t>10.2</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получения претензии любая из Сторон обязана в течение 10 (Десяти) рабочих дней с даты ее получения рассмотреть претензию и представить другой Стороне предложения по ее урегулированию с указанием сроков урегулирования. </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10.3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если Стороны не придут к согласию по спорным вопросам, они подлежат рассмотрению в </w:t>
      </w:r>
      <w:r w:rsidR="00BB3B79">
        <w:rPr>
          <w:rFonts w:ascii="Times New Roman" w:hAnsi="Times New Roman" w:cs="Times New Roman"/>
          <w:sz w:val="24"/>
          <w:szCs w:val="24"/>
        </w:rPr>
        <w:t>суде.</w:t>
      </w:r>
    </w:p>
    <w:p w:rsidR="001C2144" w:rsidRPr="001C2144" w:rsidRDefault="00BB3B79" w:rsidP="00BB3B79">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B83F78" w:rsidRPr="001C2144">
        <w:rPr>
          <w:rFonts w:ascii="Times New Roman" w:hAnsi="Times New Roman" w:cs="Times New Roman"/>
          <w:b/>
          <w:sz w:val="24"/>
          <w:szCs w:val="24"/>
        </w:rPr>
        <w:t>. Срок действия Договора</w:t>
      </w:r>
    </w:p>
    <w:p w:rsidR="001C2144" w:rsidRPr="001C2144" w:rsidRDefault="00B83F78" w:rsidP="00AF2FB1">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11.1 Договор вступает в силу с момента его подписания обеими Сторонами и действует до полного исполнения Сторонами своих обязательств по нему. </w:t>
      </w:r>
    </w:p>
    <w:p w:rsidR="00B83F78" w:rsidRPr="001C2144" w:rsidRDefault="00BB3B79" w:rsidP="00BB3B79">
      <w:pPr>
        <w:spacing w:after="0"/>
        <w:jc w:val="center"/>
        <w:rPr>
          <w:rFonts w:ascii="Times New Roman" w:hAnsi="Times New Roman" w:cs="Times New Roman"/>
          <w:b/>
          <w:sz w:val="24"/>
          <w:szCs w:val="24"/>
        </w:rPr>
      </w:pPr>
      <w:r>
        <w:rPr>
          <w:rFonts w:ascii="Times New Roman" w:hAnsi="Times New Roman" w:cs="Times New Roman"/>
          <w:b/>
          <w:sz w:val="24"/>
          <w:szCs w:val="24"/>
        </w:rPr>
        <w:t>10</w:t>
      </w:r>
      <w:r w:rsidR="00B83F78" w:rsidRPr="001C2144">
        <w:rPr>
          <w:rFonts w:ascii="Times New Roman" w:hAnsi="Times New Roman" w:cs="Times New Roman"/>
          <w:b/>
          <w:sz w:val="24"/>
          <w:szCs w:val="24"/>
        </w:rPr>
        <w:t>. Адреса, банковские реквизиты и подписи Сторон</w:t>
      </w:r>
    </w:p>
    <w:p w:rsidR="00BB3B79" w:rsidRDefault="00BB3B79" w:rsidP="00AF2FB1">
      <w:pPr>
        <w:spacing w:after="0"/>
        <w:jc w:val="both"/>
        <w:rPr>
          <w:rFonts w:ascii="Times New Roman" w:hAnsi="Times New Roman" w:cs="Times New Roman"/>
          <w:sz w:val="24"/>
          <w:szCs w:val="24"/>
        </w:rPr>
        <w:sectPr w:rsidR="00BB3B79" w:rsidSect="00A3075E">
          <w:footerReference w:type="default" r:id="rId23"/>
          <w:pgSz w:w="11906" w:h="16838"/>
          <w:pgMar w:top="1134" w:right="850" w:bottom="1134" w:left="1701" w:header="708" w:footer="708" w:gutter="0"/>
          <w:cols w:space="708"/>
          <w:titlePg/>
          <w:docGrid w:linePitch="360"/>
        </w:sectPr>
      </w:pPr>
    </w:p>
    <w:p w:rsidR="00BB3B79" w:rsidRDefault="00BB3B79" w:rsidP="00BB3B79">
      <w:pPr>
        <w:spacing w:after="0"/>
        <w:rPr>
          <w:rFonts w:ascii="Times New Roman" w:hAnsi="Times New Roman" w:cs="Times New Roman"/>
          <w:sz w:val="24"/>
          <w:szCs w:val="24"/>
        </w:rPr>
      </w:pPr>
    </w:p>
    <w:p w:rsidR="00B83F78" w:rsidRPr="001C2144" w:rsidRDefault="00B83F78" w:rsidP="00BB3B79">
      <w:pPr>
        <w:spacing w:after="0"/>
        <w:rPr>
          <w:rFonts w:ascii="Times New Roman" w:hAnsi="Times New Roman" w:cs="Times New Roman"/>
          <w:sz w:val="24"/>
          <w:szCs w:val="24"/>
        </w:rPr>
      </w:pPr>
      <w:r w:rsidRPr="001C2144">
        <w:rPr>
          <w:rFonts w:ascii="Times New Roman" w:hAnsi="Times New Roman" w:cs="Times New Roman"/>
          <w:sz w:val="24"/>
          <w:szCs w:val="24"/>
        </w:rPr>
        <w:t xml:space="preserve">ЗАКАЗЧИК: </w:t>
      </w:r>
      <w:r w:rsidR="00BB3B79">
        <w:rPr>
          <w:rFonts w:ascii="Times New Roman" w:hAnsi="Times New Roman" w:cs="Times New Roman"/>
          <w:sz w:val="24"/>
          <w:szCs w:val="24"/>
        </w:rPr>
        <w:t xml:space="preserve">                                                                                           </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 xml:space="preserve">Белов Борис Борисович                                                                    </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 xml:space="preserve">Паспорт: 2808 234567                                                                     Адрес: г. Тверь, ул. Луначарского,             </w:t>
      </w:r>
    </w:p>
    <w:p w:rsidR="00BB3B79" w:rsidRDefault="00BB3B79" w:rsidP="00BB3B79">
      <w:pPr>
        <w:rPr>
          <w:rFonts w:ascii="Times New Roman" w:hAnsi="Times New Roman" w:cs="Times New Roman"/>
          <w:sz w:val="24"/>
          <w:szCs w:val="24"/>
        </w:rPr>
      </w:pPr>
      <w:r>
        <w:rPr>
          <w:rFonts w:ascii="Times New Roman" w:hAnsi="Times New Roman" w:cs="Times New Roman"/>
          <w:sz w:val="24"/>
          <w:szCs w:val="24"/>
        </w:rPr>
        <w:t>д. 1, кв. 2</w:t>
      </w:r>
    </w:p>
    <w:p w:rsidR="00BB3B79" w:rsidRDefault="00BB3B79" w:rsidP="00BB3B79">
      <w:pPr>
        <w:spacing w:after="0"/>
        <w:rPr>
          <w:rFonts w:ascii="Times New Roman" w:hAnsi="Times New Roman" w:cs="Times New Roman"/>
          <w:sz w:val="24"/>
          <w:szCs w:val="24"/>
        </w:rPr>
      </w:pPr>
    </w:p>
    <w:p w:rsidR="00BB3B79" w:rsidRDefault="00BB3B79" w:rsidP="00BB3B79">
      <w:pPr>
        <w:spacing w:after="0"/>
        <w:rPr>
          <w:rFonts w:ascii="Times New Roman" w:hAnsi="Times New Roman" w:cs="Times New Roman"/>
          <w:sz w:val="24"/>
          <w:szCs w:val="24"/>
        </w:rPr>
      </w:pPr>
      <w:r w:rsidRPr="001C2144">
        <w:rPr>
          <w:rFonts w:ascii="Times New Roman" w:hAnsi="Times New Roman" w:cs="Times New Roman"/>
          <w:sz w:val="24"/>
          <w:szCs w:val="24"/>
        </w:rPr>
        <w:t>ИСПОЛНИТЕЛЬ:</w:t>
      </w:r>
      <w:r w:rsidRPr="00BB3B79">
        <w:rPr>
          <w:rFonts w:ascii="Times New Roman" w:hAnsi="Times New Roman" w:cs="Times New Roman"/>
          <w:sz w:val="24"/>
          <w:szCs w:val="24"/>
        </w:rPr>
        <w:t xml:space="preserve"> </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ООО «БП-Эксперт»</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ИНН 695095095</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Адрес: г. Тверь, б-р</w:t>
      </w:r>
      <w:r w:rsidRPr="00BB3B79">
        <w:rPr>
          <w:rFonts w:ascii="Times New Roman" w:hAnsi="Times New Roman" w:cs="Times New Roman"/>
          <w:sz w:val="24"/>
          <w:szCs w:val="24"/>
        </w:rPr>
        <w:t xml:space="preserve"> </w:t>
      </w:r>
      <w:r>
        <w:rPr>
          <w:rFonts w:ascii="Times New Roman" w:hAnsi="Times New Roman" w:cs="Times New Roman"/>
          <w:sz w:val="24"/>
          <w:szCs w:val="24"/>
        </w:rPr>
        <w:t xml:space="preserve">Радищева, д.78, оф. 5                                       </w:t>
      </w:r>
    </w:p>
    <w:p w:rsidR="00BB3B79" w:rsidRDefault="00BB3B79" w:rsidP="00BB3B79">
      <w:pPr>
        <w:spacing w:after="0"/>
        <w:jc w:val="both"/>
        <w:rPr>
          <w:rFonts w:ascii="Times New Roman" w:hAnsi="Times New Roman" w:cs="Times New Roman"/>
          <w:sz w:val="24"/>
          <w:szCs w:val="24"/>
        </w:rPr>
        <w:sectPr w:rsidR="00BB3B79" w:rsidSect="00BB3B79">
          <w:type w:val="continuous"/>
          <w:pgSz w:w="11906" w:h="16838"/>
          <w:pgMar w:top="1134" w:right="850" w:bottom="1134" w:left="1701" w:header="708" w:footer="708" w:gutter="0"/>
          <w:cols w:num="2" w:space="708"/>
          <w:docGrid w:linePitch="360"/>
        </w:sectPr>
      </w:pPr>
    </w:p>
    <w:p w:rsidR="00BB3B79" w:rsidRDefault="00BB3B79" w:rsidP="00BB3B79">
      <w:pPr>
        <w:spacing w:after="0"/>
        <w:jc w:val="both"/>
        <w:rPr>
          <w:rFonts w:ascii="Times New Roman" w:hAnsi="Times New Roman" w:cs="Times New Roman"/>
          <w:sz w:val="24"/>
          <w:szCs w:val="24"/>
        </w:rPr>
      </w:pPr>
    </w:p>
    <w:p w:rsidR="00BB3B79" w:rsidRDefault="00BB3B79" w:rsidP="00BB3B79">
      <w:pPr>
        <w:jc w:val="both"/>
        <w:rPr>
          <w:rFonts w:ascii="Times New Roman" w:hAnsi="Times New Roman" w:cs="Times New Roman"/>
          <w:sz w:val="24"/>
          <w:szCs w:val="24"/>
        </w:rPr>
      </w:pPr>
    </w:p>
    <w:p w:rsidR="00BB3B79" w:rsidRDefault="00BB3B79" w:rsidP="00BB3B79">
      <w:pPr>
        <w:jc w:val="both"/>
        <w:rPr>
          <w:rFonts w:ascii="Times New Roman" w:hAnsi="Times New Roman" w:cs="Times New Roman"/>
          <w:sz w:val="24"/>
          <w:szCs w:val="24"/>
        </w:rPr>
      </w:pPr>
    </w:p>
    <w:p w:rsidR="00BB3B79" w:rsidRPr="003D7D04" w:rsidRDefault="00BB3B79" w:rsidP="003D7D04">
      <w:pPr>
        <w:jc w:val="center"/>
        <w:rPr>
          <w:rFonts w:ascii="Times New Roman" w:eastAsia="Times New Roman" w:hAnsi="Times New Roman" w:cs="Times New Roman"/>
          <w:sz w:val="27"/>
          <w:szCs w:val="27"/>
          <w:lang w:eastAsia="ru-RU"/>
        </w:rPr>
      </w:pPr>
      <w:r>
        <w:rPr>
          <w:rFonts w:ascii="Times New Roman" w:hAnsi="Times New Roman" w:cs="Times New Roman"/>
          <w:color w:val="000000"/>
          <w:sz w:val="24"/>
          <w:szCs w:val="24"/>
          <w:highlight w:val="white"/>
        </w:rPr>
        <w:br w:type="page"/>
      </w:r>
      <w:r w:rsidRPr="001C2144">
        <w:rPr>
          <w:rFonts w:ascii="Times New Roman" w:hAnsi="Times New Roman" w:cs="Times New Roman"/>
          <w:b/>
          <w:sz w:val="24"/>
          <w:szCs w:val="24"/>
        </w:rPr>
        <w:lastRenderedPageBreak/>
        <w:t xml:space="preserve">ДОГОВОР № </w:t>
      </w:r>
      <w:r>
        <w:rPr>
          <w:rFonts w:ascii="Times New Roman" w:hAnsi="Times New Roman" w:cs="Times New Roman"/>
          <w:b/>
          <w:sz w:val="24"/>
          <w:szCs w:val="24"/>
        </w:rPr>
        <w:t>39</w:t>
      </w:r>
    </w:p>
    <w:p w:rsidR="00BB3B79" w:rsidRPr="00F171C5" w:rsidRDefault="00BB3B79" w:rsidP="00BB3B79">
      <w:pPr>
        <w:jc w:val="center"/>
        <w:rPr>
          <w:rFonts w:ascii="Times New Roman" w:hAnsi="Times New Roman" w:cs="Times New Roman"/>
          <w:sz w:val="24"/>
          <w:szCs w:val="24"/>
        </w:rPr>
      </w:pPr>
      <w:r>
        <w:rPr>
          <w:rFonts w:ascii="Times New Roman" w:hAnsi="Times New Roman" w:cs="Times New Roman"/>
          <w:sz w:val="24"/>
          <w:szCs w:val="24"/>
        </w:rPr>
        <w:t>на оказание услуг по оценке ущерба</w:t>
      </w:r>
    </w:p>
    <w:p w:rsidR="00BB3B79" w:rsidRPr="001C2144" w:rsidRDefault="00BB3B79" w:rsidP="00BB3B79">
      <w:pPr>
        <w:spacing w:after="0"/>
        <w:jc w:val="both"/>
        <w:rPr>
          <w:rFonts w:ascii="Times New Roman" w:hAnsi="Times New Roman" w:cs="Times New Roman"/>
          <w:sz w:val="24"/>
          <w:szCs w:val="24"/>
        </w:rPr>
      </w:pPr>
      <w:r>
        <w:rPr>
          <w:rFonts w:ascii="Times New Roman" w:hAnsi="Times New Roman" w:cs="Times New Roman"/>
          <w:sz w:val="24"/>
          <w:szCs w:val="24"/>
        </w:rPr>
        <w:t>г. Тверь «18</w:t>
      </w:r>
      <w:r w:rsidRPr="001C2144">
        <w:rPr>
          <w:rFonts w:ascii="Times New Roman" w:hAnsi="Times New Roman" w:cs="Times New Roman"/>
          <w:sz w:val="24"/>
          <w:szCs w:val="24"/>
        </w:rPr>
        <w:t xml:space="preserve">» </w:t>
      </w:r>
      <w:r>
        <w:rPr>
          <w:rFonts w:ascii="Times New Roman" w:hAnsi="Times New Roman" w:cs="Times New Roman"/>
          <w:sz w:val="24"/>
          <w:szCs w:val="24"/>
        </w:rPr>
        <w:t>января 2017</w:t>
      </w:r>
      <w:r w:rsidRPr="001C2144">
        <w:rPr>
          <w:rFonts w:ascii="Times New Roman" w:hAnsi="Times New Roman" w:cs="Times New Roman"/>
          <w:sz w:val="24"/>
          <w:szCs w:val="24"/>
        </w:rPr>
        <w:t xml:space="preserve"> года</w:t>
      </w:r>
    </w:p>
    <w:p w:rsidR="00BB3B79" w:rsidRPr="001C2144" w:rsidRDefault="00BB3B79" w:rsidP="00BB3B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___</w:t>
      </w:r>
      <w:r>
        <w:rPr>
          <w:rFonts w:ascii="Times New Roman" w:hAnsi="Times New Roman" w:cs="Times New Roman"/>
          <w:sz w:val="24"/>
          <w:szCs w:val="24"/>
          <w:u w:val="single"/>
        </w:rPr>
        <w:t>Иванова Анна Алексеевна</w:t>
      </w:r>
      <w:r>
        <w:rPr>
          <w:rFonts w:ascii="Times New Roman" w:hAnsi="Times New Roman" w:cs="Times New Roman"/>
          <w:sz w:val="24"/>
          <w:szCs w:val="24"/>
        </w:rPr>
        <w:t>____</w:t>
      </w:r>
      <w:r w:rsidRPr="001C2144">
        <w:rPr>
          <w:rFonts w:ascii="Times New Roman" w:hAnsi="Times New Roman" w:cs="Times New Roman"/>
          <w:sz w:val="24"/>
          <w:szCs w:val="24"/>
        </w:rPr>
        <w:t>, именуемое в дальнейшем «Заказчик», с одной стороны, и __</w:t>
      </w:r>
      <w:r>
        <w:rPr>
          <w:rFonts w:ascii="Times New Roman" w:hAnsi="Times New Roman" w:cs="Times New Roman"/>
          <w:sz w:val="24"/>
          <w:szCs w:val="24"/>
          <w:u w:val="single"/>
        </w:rPr>
        <w:t>ООО «БП-Эксперт»</w:t>
      </w:r>
      <w:r>
        <w:rPr>
          <w:rFonts w:ascii="Times New Roman" w:hAnsi="Times New Roman" w:cs="Times New Roman"/>
          <w:sz w:val="24"/>
          <w:szCs w:val="24"/>
        </w:rPr>
        <w:t>_</w:t>
      </w:r>
      <w:r w:rsidRPr="001C2144">
        <w:rPr>
          <w:rFonts w:ascii="Times New Roman" w:hAnsi="Times New Roman" w:cs="Times New Roman"/>
          <w:sz w:val="24"/>
          <w:szCs w:val="24"/>
        </w:rPr>
        <w:t xml:space="preserve">__, именуемое в дальнейшем «Исполнитель», с другой стороны, вместе именуемые в дальнейшем «Стороны», заключили настоящий договор (далее – Договор) о нижеследующем: </w:t>
      </w:r>
      <w:proofErr w:type="gramEnd"/>
    </w:p>
    <w:p w:rsidR="00BB3B79" w:rsidRPr="001C2144" w:rsidRDefault="00BB3B79" w:rsidP="00BB3B79">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1. Предмет Договора</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1.1 Исполнитель по поручению Заказчика принимает на себя обязательства оказать услуги по определению стоимости объекта оценки, а Заказчик обязуется принять и оплатить указанные услуги. </w:t>
      </w:r>
    </w:p>
    <w:p w:rsidR="00BB3B79" w:rsidRPr="001C2144" w:rsidRDefault="00BB3B79" w:rsidP="00BB3B79">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1C2144">
        <w:rPr>
          <w:rFonts w:ascii="Times New Roman" w:hAnsi="Times New Roman" w:cs="Times New Roman"/>
          <w:sz w:val="24"/>
          <w:szCs w:val="24"/>
        </w:rPr>
        <w:t xml:space="preserve">Наименование объекта оценки, его вид, стоимость, сроки оценки и другие существенные условия проводимой оценки согласовываются Сторонами в Задании на оценку, являющемся неотъемлемой частью настоящего Договора (Приложение №1, далее – Задание на оценку). </w:t>
      </w:r>
    </w:p>
    <w:p w:rsidR="00BB3B79" w:rsidRPr="001C2144" w:rsidRDefault="00BB3B79" w:rsidP="00BB3B79">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2. Права и обязанности Сторон</w:t>
      </w:r>
    </w:p>
    <w:p w:rsidR="00BB3B79" w:rsidRPr="001C2144" w:rsidRDefault="00BB3B79" w:rsidP="00BB3B79">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2.1. Исполнитель обязуется: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2.1.1</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 xml:space="preserve">казать услуги, предусмотренные настоящим Договором и согласованным Сторонами Заданием на оценку.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2.1.2</w:t>
      </w:r>
      <w:proofErr w:type="gramStart"/>
      <w:r w:rsidRPr="001C2144">
        <w:rPr>
          <w:rFonts w:ascii="Times New Roman" w:hAnsi="Times New Roman" w:cs="Times New Roman"/>
          <w:sz w:val="24"/>
          <w:szCs w:val="24"/>
        </w:rPr>
        <w:t xml:space="preserve"> С</w:t>
      </w:r>
      <w:proofErr w:type="gramEnd"/>
      <w:r w:rsidRPr="001C2144">
        <w:rPr>
          <w:rFonts w:ascii="Times New Roman" w:hAnsi="Times New Roman" w:cs="Times New Roman"/>
          <w:sz w:val="24"/>
          <w:szCs w:val="24"/>
        </w:rPr>
        <w:t xml:space="preserve">облюдать в ходе проведения оценки требования Федерального закона «Об оценочной деятельности в Российской Федерации» № 135-ФЗ от 29 июля 1998 года, других федеральных законов и иных нормативных правовых актов Российской Федерации и нормативных правовых актов субъектов Российской Федерации, стандарты и правила оценочной деятельности, применяемые при проведении оценки.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2.1.3</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редставить в согласованный Сторонами срок Заказчику отчет об оценке объекта оценки (далее - Отчет), соответствующий установленным требованиям. </w:t>
      </w:r>
    </w:p>
    <w:p w:rsidR="00BB3B79" w:rsidRPr="001C2144" w:rsidRDefault="00BB3B79" w:rsidP="00BB3B79">
      <w:pPr>
        <w:spacing w:after="0"/>
        <w:jc w:val="both"/>
        <w:rPr>
          <w:rFonts w:ascii="Times New Roman" w:hAnsi="Times New Roman" w:cs="Times New Roman"/>
          <w:sz w:val="24"/>
          <w:szCs w:val="24"/>
        </w:rPr>
      </w:pPr>
      <w:r>
        <w:rPr>
          <w:rFonts w:ascii="Times New Roman" w:hAnsi="Times New Roman" w:cs="Times New Roman"/>
          <w:sz w:val="24"/>
          <w:szCs w:val="24"/>
        </w:rPr>
        <w:t>2.1.4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течение 2</w:t>
      </w:r>
      <w:r w:rsidRPr="001C2144">
        <w:rPr>
          <w:rFonts w:ascii="Times New Roman" w:hAnsi="Times New Roman" w:cs="Times New Roman"/>
          <w:sz w:val="24"/>
          <w:szCs w:val="24"/>
        </w:rPr>
        <w:t xml:space="preserve"> (</w:t>
      </w:r>
      <w:r>
        <w:rPr>
          <w:rFonts w:ascii="Times New Roman" w:hAnsi="Times New Roman" w:cs="Times New Roman"/>
          <w:sz w:val="24"/>
          <w:szCs w:val="24"/>
        </w:rPr>
        <w:t>двух)</w:t>
      </w:r>
      <w:r w:rsidRPr="001C2144">
        <w:rPr>
          <w:rFonts w:ascii="Times New Roman" w:hAnsi="Times New Roman" w:cs="Times New Roman"/>
          <w:sz w:val="24"/>
          <w:szCs w:val="24"/>
        </w:rPr>
        <w:t xml:space="preserve"> рабочих дней с момента окончания проведения оценки передать Заказчику Акт об оказании услуг в двух экземплярах и счет-фактуру, оформленные в соответствии с действующим законодательством.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2.1.5 Незамедлительно сообщить Заказчику о невозможности своего участия в проведении оценки объекта оценки вследствие возникновения обстоятельств, препятствующих проведению его объективной оценки.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2.1.6</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 xml:space="preserve">беспечивать сохранность документов, получаемых от Заказчика и третьих лиц в ходе проведения оценки объекта оценки по настоящему Договору. В случае необходимости вернуть переданную документацию по Акту приема-передачи документации.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2.1.7</w:t>
      </w:r>
      <w:proofErr w:type="gramStart"/>
      <w:r w:rsidRPr="001C2144">
        <w:rPr>
          <w:rFonts w:ascii="Times New Roman" w:hAnsi="Times New Roman" w:cs="Times New Roman"/>
          <w:sz w:val="24"/>
          <w:szCs w:val="24"/>
        </w:rPr>
        <w:t xml:space="preserve"> Н</w:t>
      </w:r>
      <w:proofErr w:type="gramEnd"/>
      <w:r w:rsidRPr="001C2144">
        <w:rPr>
          <w:rFonts w:ascii="Times New Roman" w:hAnsi="Times New Roman" w:cs="Times New Roman"/>
          <w:sz w:val="24"/>
          <w:szCs w:val="24"/>
        </w:rPr>
        <w:t xml:space="preserve">е разглашать конфиденциальную информацию, полученную от Заказчика в ходе проведения оценки объекта оценки, за исключением случаев, предусмотренных законодательством Российской Федерации. </w:t>
      </w:r>
    </w:p>
    <w:p w:rsidR="00BB3B79" w:rsidRPr="001C2144" w:rsidRDefault="00BB3B79" w:rsidP="00BB3B79">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2.2. Исполнитель имеет право: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2.2.1</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олучать от Заказчика документы и информацию, необходимые для оказания услуг по настоящему Договору, и согласованные Сторонами при подписании Задания на оценку (Приложение к Заданию на оценку).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lastRenderedPageBreak/>
        <w:t>2.2.2</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олучать от сотрудников и руководства Заказчика разъяснения и дополнительные сведения, необходимые для оказания услуг по настоящему Договору. Объем предоставляемых разъяснений и дополнительных сведений, а также перечень случаев, при которых получение подобной информации необходимо, Исполнитель определяет самостоятельно. Исполнитель вправе обращаться к Заказчику за получением подобной информации, как в письменной форме, так и посредством направления Заказчику (его ответственному лицу) письма по электронной почте либо факса.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2.2.3</w:t>
      </w:r>
      <w:proofErr w:type="gramStart"/>
      <w:r w:rsidRPr="001C2144">
        <w:rPr>
          <w:rFonts w:ascii="Times New Roman" w:hAnsi="Times New Roman" w:cs="Times New Roman"/>
          <w:sz w:val="24"/>
          <w:szCs w:val="24"/>
        </w:rPr>
        <w:t xml:space="preserve"> З</w:t>
      </w:r>
      <w:proofErr w:type="gramEnd"/>
      <w:r w:rsidRPr="001C2144">
        <w:rPr>
          <w:rFonts w:ascii="Times New Roman" w:hAnsi="Times New Roman" w:cs="Times New Roman"/>
          <w:sz w:val="24"/>
          <w:szCs w:val="24"/>
        </w:rPr>
        <w:t>апрашивать в письменной или устной форме у третьих лиц информацию, необходимую для оказания услуг по настоящему Договору, за исключением информации, являющейся государственной или коммерческой тайной. В случае</w:t>
      </w:r>
      <w:proofErr w:type="gramStart"/>
      <w:r w:rsidRPr="001C2144">
        <w:rPr>
          <w:rFonts w:ascii="Times New Roman" w:hAnsi="Times New Roman" w:cs="Times New Roman"/>
          <w:sz w:val="24"/>
          <w:szCs w:val="24"/>
        </w:rPr>
        <w:t>,</w:t>
      </w:r>
      <w:proofErr w:type="gramEnd"/>
      <w:r w:rsidRPr="001C2144">
        <w:rPr>
          <w:rFonts w:ascii="Times New Roman" w:hAnsi="Times New Roman" w:cs="Times New Roman"/>
          <w:sz w:val="24"/>
          <w:szCs w:val="24"/>
        </w:rPr>
        <w:t xml:space="preserve"> если отказ в предоставлении указанной информации существенным образом влияет на результаты оценки, это указывается в предоставляемом Заказчику Отчете.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2.2.4</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роизводить копирование и накопление полученной в ходе оказания услуг по настоящему Договору информации при соблюдении условий конфиденциальности, установленных в разделе 7 настоящего Договора.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2.2.5</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о своему усмотрению привлекать на договорной основе за счет собственных средств к участию в оказании услуг как сторонние организации, так и отдельных специалистов (экспертов). При этом Исполнитель несет ответственность перед Заказчиком за действия таких лиц как </w:t>
      </w:r>
      <w:proofErr w:type="gramStart"/>
      <w:r w:rsidRPr="001C2144">
        <w:rPr>
          <w:rFonts w:ascii="Times New Roman" w:hAnsi="Times New Roman" w:cs="Times New Roman"/>
          <w:sz w:val="24"/>
          <w:szCs w:val="24"/>
        </w:rPr>
        <w:t>за</w:t>
      </w:r>
      <w:proofErr w:type="gramEnd"/>
      <w:r w:rsidRPr="001C2144">
        <w:rPr>
          <w:rFonts w:ascii="Times New Roman" w:hAnsi="Times New Roman" w:cs="Times New Roman"/>
          <w:sz w:val="24"/>
          <w:szCs w:val="24"/>
        </w:rPr>
        <w:t xml:space="preserve"> свои собственные.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2.2.6</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 xml:space="preserve">тказаться от оказания услуг по настоящему Договору в случаях, когда Заказчик нарушил условия Договора, не обеспечил предоставление необходимых документов и информации об объекте оценки либо не обеспечил определенные настоящим Договором условия работы, проинформировав Заказчика не позднее 3 (Трех) рабочих дней в письменной форме о наступлении такого случая и по соглашению Сторон урегулировав сумму выплат за фактически понесенные Исполнителем расходы и оказанные услуги. </w:t>
      </w:r>
    </w:p>
    <w:p w:rsidR="00BB3B79" w:rsidRPr="001C2144" w:rsidRDefault="00BB3B79" w:rsidP="00BB3B79">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2.3. Заказчик обязуется: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2.3.1</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редоставлять Исполнителю документы и информацию, согласованные Сторонами при подписании Задания на оценку (Приложение к Заданию на оценку), необходимые для оказания услуг по настоящему Договору, а также разъяснения и дополнительные сведения (по запросу Исполнителя) в устной и письменной форме по вопросам, относящимся к предмету настоящего Договора, которые возникли в процессе оказания услуг по настоящему Договору. Факт предоставления документов и информации в соответствии с Приложением к Заданию на оценку фиксируется подписанием Акта приема-передачи документации. Задержка в представлении документов и информации, независимо от того, произошла ли эта задержка по вине Заказчика, или без его вины, если это повлечет невозможность завершить оказание услуг, предусмотренных настоящим Договором в обусловленный срок, является основанием для продления</w:t>
      </w:r>
      <w:r>
        <w:rPr>
          <w:rFonts w:ascii="Times New Roman" w:hAnsi="Times New Roman" w:cs="Times New Roman"/>
          <w:sz w:val="24"/>
          <w:szCs w:val="24"/>
        </w:rPr>
        <w:t xml:space="preserve"> этого срока на период задержки</w:t>
      </w:r>
      <w:r w:rsidRPr="001C2144">
        <w:rPr>
          <w:rFonts w:ascii="Times New Roman" w:hAnsi="Times New Roman" w:cs="Times New Roman"/>
          <w:sz w:val="24"/>
          <w:szCs w:val="24"/>
        </w:rPr>
        <w:t xml:space="preserve">.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2.3.2</w:t>
      </w:r>
      <w:proofErr w:type="gramStart"/>
      <w:r w:rsidRPr="001C2144">
        <w:rPr>
          <w:rFonts w:ascii="Times New Roman" w:hAnsi="Times New Roman" w:cs="Times New Roman"/>
          <w:sz w:val="24"/>
          <w:szCs w:val="24"/>
        </w:rPr>
        <w:t xml:space="preserve"> С</w:t>
      </w:r>
      <w:proofErr w:type="gramEnd"/>
      <w:r w:rsidRPr="001C2144">
        <w:rPr>
          <w:rFonts w:ascii="Times New Roman" w:hAnsi="Times New Roman" w:cs="Times New Roman"/>
          <w:sz w:val="24"/>
          <w:szCs w:val="24"/>
        </w:rPr>
        <w:t xml:space="preserve">одействовать осуществлению других законных и обоснованных процедур (действий), которые Исполнитель сочтет необходимыми для надлежащего оказания услуг по настоящему Договору.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2.3.3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ыплатить вознаграждение Исполнителю за оказание услуг по настоящему Договору в соответствии с условиями раздела 3 настоящего Договора. </w:t>
      </w:r>
    </w:p>
    <w:p w:rsidR="00BB3B79" w:rsidRPr="001C2144" w:rsidRDefault="00BB3B79" w:rsidP="00BB3B79">
      <w:pPr>
        <w:spacing w:after="0"/>
        <w:jc w:val="both"/>
        <w:rPr>
          <w:rFonts w:ascii="Times New Roman" w:hAnsi="Times New Roman" w:cs="Times New Roman"/>
          <w:b/>
          <w:sz w:val="24"/>
          <w:szCs w:val="24"/>
        </w:rPr>
      </w:pPr>
      <w:r w:rsidRPr="001C2144">
        <w:rPr>
          <w:rFonts w:ascii="Times New Roman" w:hAnsi="Times New Roman" w:cs="Times New Roman"/>
          <w:b/>
          <w:sz w:val="24"/>
          <w:szCs w:val="24"/>
        </w:rPr>
        <w:t xml:space="preserve">2.4. Заказчик имеет право: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lastRenderedPageBreak/>
        <w:t>2.4.1</w:t>
      </w:r>
      <w:proofErr w:type="gramStart"/>
      <w:r w:rsidRPr="001C2144">
        <w:rPr>
          <w:rFonts w:ascii="Times New Roman" w:hAnsi="Times New Roman" w:cs="Times New Roman"/>
          <w:sz w:val="24"/>
          <w:szCs w:val="24"/>
        </w:rPr>
        <w:t xml:space="preserve"> Т</w:t>
      </w:r>
      <w:proofErr w:type="gramEnd"/>
      <w:r w:rsidRPr="001C2144">
        <w:rPr>
          <w:rFonts w:ascii="Times New Roman" w:hAnsi="Times New Roman" w:cs="Times New Roman"/>
          <w:sz w:val="24"/>
          <w:szCs w:val="24"/>
        </w:rPr>
        <w:t xml:space="preserve">ребовать от Исполнителя своевременного оказания услуг по настоящему Договору и осуществлять контроль за исполнением настоящего Договора, не вмешиваясь в область профессиональной компетенции Исполнителя.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2.4.2</w:t>
      </w:r>
      <w:proofErr w:type="gramStart"/>
      <w:r w:rsidRPr="001C2144">
        <w:rPr>
          <w:rFonts w:ascii="Times New Roman" w:hAnsi="Times New Roman" w:cs="Times New Roman"/>
          <w:sz w:val="24"/>
          <w:szCs w:val="24"/>
        </w:rPr>
        <w:t xml:space="preserve"> О</w:t>
      </w:r>
      <w:proofErr w:type="gramEnd"/>
      <w:r w:rsidRPr="001C2144">
        <w:rPr>
          <w:rFonts w:ascii="Times New Roman" w:hAnsi="Times New Roman" w:cs="Times New Roman"/>
          <w:sz w:val="24"/>
          <w:szCs w:val="24"/>
        </w:rPr>
        <w:t>тказаться от исполнения настоящего договора в случаях, когда Исполнитель не приступил своевременно к исполнению Договора, либо проводит оценку методами, препятствующими осуществлению оцениваемым хозяйствующим субъектом своей оперативной деятельности, либо в других случаях, происшедших по вине Исполнителя, в результате которых дальнейшее оказание услуг стало нецелесообразным, проинформировав Исполнителя не позднее чем за 10 (Десять) рабочих дней в письменной форме об отказе от услуг Исполнителя, урегулировав сумму выплат за фактически понесенные Исполнителем расходы и оказанные услуги.</w:t>
      </w:r>
    </w:p>
    <w:p w:rsidR="00BB3B79" w:rsidRPr="001C2144" w:rsidRDefault="00BB3B79" w:rsidP="00BB3B79">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3. Стоимость услуг и порядок оплаты</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3.1 Стоимость услуг по определению стоимости объекта оценки </w:t>
      </w:r>
      <w:r>
        <w:rPr>
          <w:rFonts w:ascii="Times New Roman" w:hAnsi="Times New Roman" w:cs="Times New Roman"/>
          <w:sz w:val="24"/>
          <w:szCs w:val="24"/>
        </w:rPr>
        <w:t>составляет 6 000 (шесть тысяч) рублей.</w:t>
      </w:r>
    </w:p>
    <w:p w:rsidR="00BB3B79"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3.2 Стоимость услуг указывается в рублях и включает в себя НДС 18%.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3.3 Услуги Исполнителя оплачиваются Заказчиком в порядке 100 (Сто) % предоплаты в течение 5 (Пяти) банковских дней с момента выставления Исполнителем счета на оплату.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3.4</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се платежи в рамках настоящего Договора осуществляются путем перечисления денежных средств на расчетный счет Исполнителя, указанный в разделе 13 настоящего Договора.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3.5 Обязанность по оплате считается исполненной Заказчиком с момента поступления денежных средств на расчетный счет Исполнителя. </w:t>
      </w:r>
    </w:p>
    <w:p w:rsidR="00BB3B79" w:rsidRPr="001C2144" w:rsidRDefault="00BB3B79" w:rsidP="00BB3B79">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4. Сроки оказания услуг</w:t>
      </w:r>
    </w:p>
    <w:p w:rsidR="00BB3B79"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 4.1 Оказание услуг Ис</w:t>
      </w:r>
      <w:r>
        <w:rPr>
          <w:rFonts w:ascii="Times New Roman" w:hAnsi="Times New Roman" w:cs="Times New Roman"/>
          <w:sz w:val="24"/>
          <w:szCs w:val="24"/>
        </w:rPr>
        <w:t>полнителем производится в трехдневный срок с момента заключения настоящего договора.</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4.2 Моментом начала оказания услуг считается дата подписания Акта приема-передачи документации, необходимой для оказания услуг по настоящему Договору, при условии исполнения Заказчиком п.3.3. настоящего Договора. </w:t>
      </w:r>
    </w:p>
    <w:p w:rsidR="00BB3B79" w:rsidRPr="001C2144" w:rsidRDefault="00BB3B79" w:rsidP="00BB3B79">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5. Порядок оказания услуг</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5.1 Исполнитель приступает к оказанию услуг с даты, определенной в п.4.2. настоящего Договора.</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5.2 Исполнитель оказывает услуги в срок, согласованный Сторонами в Задании на оценку. По окончании срока оказания услуг Исполнитель предоставляет Заказчику для ознакомления Отчет, составленный в соответствии с требованиями настоящего Договора и действующего законодательства РФ об оценочной деятельности.</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 5.3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необходимости возврата Исполнителем Заказчику полученных для исполнения своих обязательств по настоящему Договору документов и информации, Исполнитель одновременно с Отчетом передает Заказчику документы по Акту приема-передачи документации. </w:t>
      </w:r>
    </w:p>
    <w:p w:rsidR="00BB3B79" w:rsidRPr="001C2144" w:rsidRDefault="00BB3B79" w:rsidP="00BB3B79">
      <w:pPr>
        <w:spacing w:after="0"/>
        <w:jc w:val="both"/>
        <w:rPr>
          <w:rFonts w:ascii="Times New Roman" w:hAnsi="Times New Roman" w:cs="Times New Roman"/>
          <w:sz w:val="24"/>
          <w:szCs w:val="24"/>
        </w:rPr>
      </w:pPr>
      <w:proofErr w:type="gramStart"/>
      <w:r w:rsidRPr="001C2144">
        <w:rPr>
          <w:rFonts w:ascii="Times New Roman" w:hAnsi="Times New Roman" w:cs="Times New Roman"/>
          <w:sz w:val="24"/>
          <w:szCs w:val="24"/>
        </w:rPr>
        <w:t>5.4 Заказчик должен ознакомиться с Отчетом, и в течение 5 (Пяти) рабочих дней с момента получения Актов об оказании услуг от Исполнителя подписать их и направить один подписанный экземпляр Акта в адрес Исполнителя, либо в тот же срок направить письменный мотивированный отказ от приемки Отчета и подписания Акта с указанием перечня необходимых доработок и сроков их выполнения.</w:t>
      </w:r>
      <w:proofErr w:type="gramEnd"/>
      <w:r w:rsidRPr="001C2144">
        <w:rPr>
          <w:rFonts w:ascii="Times New Roman" w:hAnsi="Times New Roman" w:cs="Times New Roman"/>
          <w:sz w:val="24"/>
          <w:szCs w:val="24"/>
        </w:rPr>
        <w:t xml:space="preserve"> В случае</w:t>
      </w:r>
      <w:proofErr w:type="gramStart"/>
      <w:r w:rsidRPr="001C2144">
        <w:rPr>
          <w:rFonts w:ascii="Times New Roman" w:hAnsi="Times New Roman" w:cs="Times New Roman"/>
          <w:sz w:val="24"/>
          <w:szCs w:val="24"/>
        </w:rPr>
        <w:t>,</w:t>
      </w:r>
      <w:proofErr w:type="gramEnd"/>
      <w:r w:rsidRPr="001C2144">
        <w:rPr>
          <w:rFonts w:ascii="Times New Roman" w:hAnsi="Times New Roman" w:cs="Times New Roman"/>
          <w:sz w:val="24"/>
          <w:szCs w:val="24"/>
        </w:rPr>
        <w:t xml:space="preserve"> если по истечении </w:t>
      </w:r>
      <w:r w:rsidRPr="001C2144">
        <w:rPr>
          <w:rFonts w:ascii="Times New Roman" w:hAnsi="Times New Roman" w:cs="Times New Roman"/>
          <w:sz w:val="24"/>
          <w:szCs w:val="24"/>
        </w:rPr>
        <w:lastRenderedPageBreak/>
        <w:t xml:space="preserve">указанного выше срока от Заказчика не будет получен письменный мотивированный отказ, Акт считается подписанным, а Отчет - принятым.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5.5</w:t>
      </w:r>
      <w:proofErr w:type="gramStart"/>
      <w:r w:rsidRPr="001C2144">
        <w:rPr>
          <w:rFonts w:ascii="Times New Roman" w:hAnsi="Times New Roman" w:cs="Times New Roman"/>
          <w:sz w:val="24"/>
          <w:szCs w:val="24"/>
        </w:rPr>
        <w:t xml:space="preserve"> П</w:t>
      </w:r>
      <w:proofErr w:type="gramEnd"/>
      <w:r w:rsidRPr="001C2144">
        <w:rPr>
          <w:rFonts w:ascii="Times New Roman" w:hAnsi="Times New Roman" w:cs="Times New Roman"/>
          <w:sz w:val="24"/>
          <w:szCs w:val="24"/>
        </w:rPr>
        <w:t xml:space="preserve">ри наличии у Заказчика письменных мотивированных замечаний к Отчету, Стороны составляют акт о выявленных недостатках, которые Исполнитель обязуется исправить в согласованные Сторонами и указанные в Акте о выявленных недостатках сроки и предоставить новую редакцию Отчета. </w:t>
      </w:r>
    </w:p>
    <w:p w:rsidR="00BB3B79" w:rsidRPr="001C2144" w:rsidRDefault="00BB3B79" w:rsidP="00BB3B79">
      <w:pPr>
        <w:spacing w:after="0"/>
        <w:jc w:val="center"/>
        <w:rPr>
          <w:rFonts w:ascii="Times New Roman" w:hAnsi="Times New Roman" w:cs="Times New Roman"/>
          <w:b/>
          <w:sz w:val="24"/>
          <w:szCs w:val="24"/>
        </w:rPr>
      </w:pPr>
      <w:r w:rsidRPr="001C2144">
        <w:rPr>
          <w:rFonts w:ascii="Times New Roman" w:hAnsi="Times New Roman" w:cs="Times New Roman"/>
          <w:b/>
          <w:sz w:val="24"/>
          <w:szCs w:val="24"/>
        </w:rPr>
        <w:t>6. Сведения об Исполнителе и об оценщиках Исполнителя</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6.1 Оценку будут проводить оценщики Исполнителя (один или несколько по согласованию Сторон):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ФИО Наименование саморегулируемой организации оценщиков Место нахождения саморегулируемой организации оценщиков Обязательное страхование ответственности либо иные лица, привлеченные Исполнителем в соответствии с п.2.2.5. настоящего Договора. </w:t>
      </w:r>
    </w:p>
    <w:p w:rsidR="00BB3B79" w:rsidRPr="001C2144" w:rsidRDefault="00BB3B79" w:rsidP="00BB3B79">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Pr="001C2144">
        <w:rPr>
          <w:rFonts w:ascii="Times New Roman" w:hAnsi="Times New Roman" w:cs="Times New Roman"/>
          <w:b/>
          <w:sz w:val="24"/>
          <w:szCs w:val="24"/>
        </w:rPr>
        <w:t>. Ответственность Сторон</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8.1</w:t>
      </w:r>
      <w:proofErr w:type="gramStart"/>
      <w:r w:rsidRPr="001C2144">
        <w:rPr>
          <w:rFonts w:ascii="Times New Roman" w:hAnsi="Times New Roman" w:cs="Times New Roman"/>
          <w:sz w:val="24"/>
          <w:szCs w:val="24"/>
        </w:rPr>
        <w:t xml:space="preserve"> З</w:t>
      </w:r>
      <w:proofErr w:type="gramEnd"/>
      <w:r w:rsidRPr="001C2144">
        <w:rPr>
          <w:rFonts w:ascii="Times New Roman" w:hAnsi="Times New Roman" w:cs="Times New Roman"/>
          <w:sz w:val="24"/>
          <w:szCs w:val="24"/>
        </w:rPr>
        <w:t>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8.2</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нарушения Исполнителем срока оказания услуг, согласованного Сторонами в Задании на оценку (срока передачи Отчета Заказчику, возврата документации, передачи иных документов, предусмотренных настоящим Договором) Заказчик вправе требовать уплаты Исполнителем пени в размере 0,1 (Ноль целых одна десятая) % от стоимости услуг, согласованной Сторонами в Задании на оценку, за каждый день просрочки Исполнителем своих обязательств, предусмотренных настоящим Договором и/или Заданием на оценку, но не более 10 (Десяти) % от стоимости услуг, согласованной в Задании на оценку.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8.3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нарушения Заказчиком своих обязательств по оплате услуг Исполнителя, Исполнитель вправе требовать от Заказчика уплаты пени в размере 0,1 (Ноль целых одна десятая) % от стоимости услуг, согласованной в Задании на оценку, за каждый день просрочки платежа, но не более 10 (Десяти) % от стоимости услуг.</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 8.4 Исполнитель вправе не приступать к исполнению своих обязательств по настоящему Договору либо задержать начало их исполнения в случае </w:t>
      </w:r>
      <w:proofErr w:type="gramStart"/>
      <w:r w:rsidRPr="001C2144">
        <w:rPr>
          <w:rFonts w:ascii="Times New Roman" w:hAnsi="Times New Roman" w:cs="Times New Roman"/>
          <w:sz w:val="24"/>
          <w:szCs w:val="24"/>
        </w:rPr>
        <w:t>не поступления</w:t>
      </w:r>
      <w:proofErr w:type="gramEnd"/>
      <w:r w:rsidRPr="001C2144">
        <w:rPr>
          <w:rFonts w:ascii="Times New Roman" w:hAnsi="Times New Roman" w:cs="Times New Roman"/>
          <w:sz w:val="24"/>
          <w:szCs w:val="24"/>
        </w:rPr>
        <w:t xml:space="preserve"> на расчетный счет предоплаты согласно п.3.3. настоящего Договора.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8.5 Штрафные санкции по настоящему Договору применяются только при наличии письменной претензии, направленной одной Стороной в адрес другой Стороны. Направление такой претензии является правом, но не обязанностью Стороны. </w:t>
      </w:r>
    </w:p>
    <w:p w:rsidR="00BB3B79" w:rsidRPr="001C2144" w:rsidRDefault="00BB3B79" w:rsidP="00BB3B79">
      <w:pPr>
        <w:spacing w:after="0"/>
        <w:jc w:val="both"/>
        <w:rPr>
          <w:rFonts w:ascii="Times New Roman" w:hAnsi="Times New Roman" w:cs="Times New Roman"/>
          <w:sz w:val="24"/>
          <w:szCs w:val="24"/>
        </w:rPr>
      </w:pPr>
      <w:proofErr w:type="gramStart"/>
      <w:r w:rsidRPr="001C2144">
        <w:rPr>
          <w:rFonts w:ascii="Times New Roman" w:hAnsi="Times New Roman" w:cs="Times New Roman"/>
          <w:sz w:val="24"/>
          <w:szCs w:val="24"/>
        </w:rPr>
        <w:t xml:space="preserve">8.6 Убытки, причиненные Заказчику по настоящему Договору,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w:t>
      </w:r>
      <w:proofErr w:type="gramEnd"/>
    </w:p>
    <w:p w:rsidR="00BB3B79" w:rsidRPr="001C2144" w:rsidRDefault="00BB3B79" w:rsidP="00BB3B79">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Pr="001C2144">
        <w:rPr>
          <w:rFonts w:ascii="Times New Roman" w:hAnsi="Times New Roman" w:cs="Times New Roman"/>
          <w:b/>
          <w:sz w:val="24"/>
          <w:szCs w:val="24"/>
        </w:rPr>
        <w:t>. Порядок разрешения споров</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10.1 Стороны принимают необходимые меры к тому, чтобы любые спорные вопросы, разногласия либо претензии, возникающие по мере исполнения обязательств по настоящему Договору, были урегулированы путем переговоров.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lastRenderedPageBreak/>
        <w:t>10.2</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получения претензии любая из Сторон обязана в течение 10 (Десяти) рабочих дней с даты ее получения рассмотреть претензию и представить другой Стороне предложения по ее урегулированию с указанием сроков урегулирования. </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10.3</w:t>
      </w:r>
      <w:proofErr w:type="gramStart"/>
      <w:r w:rsidRPr="001C2144">
        <w:rPr>
          <w:rFonts w:ascii="Times New Roman" w:hAnsi="Times New Roman" w:cs="Times New Roman"/>
          <w:sz w:val="24"/>
          <w:szCs w:val="24"/>
        </w:rPr>
        <w:t xml:space="preserve"> В</w:t>
      </w:r>
      <w:proofErr w:type="gramEnd"/>
      <w:r w:rsidRPr="001C2144">
        <w:rPr>
          <w:rFonts w:ascii="Times New Roman" w:hAnsi="Times New Roman" w:cs="Times New Roman"/>
          <w:sz w:val="24"/>
          <w:szCs w:val="24"/>
        </w:rPr>
        <w:t xml:space="preserve"> случае если Стороны не придут к согласию по спорным вопросам, они подлежат рассмотрению в </w:t>
      </w:r>
      <w:r>
        <w:rPr>
          <w:rFonts w:ascii="Times New Roman" w:hAnsi="Times New Roman" w:cs="Times New Roman"/>
          <w:sz w:val="24"/>
          <w:szCs w:val="24"/>
        </w:rPr>
        <w:t>суде.</w:t>
      </w:r>
    </w:p>
    <w:p w:rsidR="00BB3B79" w:rsidRPr="001C2144" w:rsidRDefault="00BB3B79" w:rsidP="00BB3B79">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Pr="001C2144">
        <w:rPr>
          <w:rFonts w:ascii="Times New Roman" w:hAnsi="Times New Roman" w:cs="Times New Roman"/>
          <w:b/>
          <w:sz w:val="24"/>
          <w:szCs w:val="24"/>
        </w:rPr>
        <w:t>. Срок действия Договора</w:t>
      </w:r>
    </w:p>
    <w:p w:rsidR="00BB3B79" w:rsidRPr="001C2144" w:rsidRDefault="00BB3B79" w:rsidP="00BB3B79">
      <w:pPr>
        <w:spacing w:after="0"/>
        <w:jc w:val="both"/>
        <w:rPr>
          <w:rFonts w:ascii="Times New Roman" w:hAnsi="Times New Roman" w:cs="Times New Roman"/>
          <w:sz w:val="24"/>
          <w:szCs w:val="24"/>
        </w:rPr>
      </w:pPr>
      <w:r w:rsidRPr="001C2144">
        <w:rPr>
          <w:rFonts w:ascii="Times New Roman" w:hAnsi="Times New Roman" w:cs="Times New Roman"/>
          <w:sz w:val="24"/>
          <w:szCs w:val="24"/>
        </w:rPr>
        <w:t xml:space="preserve">11.1 Договор вступает в силу с момента его подписания обеими Сторонами и действует до полного исполнения Сторонами своих обязательств по нему. </w:t>
      </w:r>
    </w:p>
    <w:p w:rsidR="00BB3B79" w:rsidRPr="001C2144" w:rsidRDefault="00BB3B79" w:rsidP="00BB3B79">
      <w:pPr>
        <w:spacing w:after="0"/>
        <w:jc w:val="center"/>
        <w:rPr>
          <w:rFonts w:ascii="Times New Roman" w:hAnsi="Times New Roman" w:cs="Times New Roman"/>
          <w:b/>
          <w:sz w:val="24"/>
          <w:szCs w:val="24"/>
        </w:rPr>
      </w:pPr>
      <w:r>
        <w:rPr>
          <w:rFonts w:ascii="Times New Roman" w:hAnsi="Times New Roman" w:cs="Times New Roman"/>
          <w:b/>
          <w:sz w:val="24"/>
          <w:szCs w:val="24"/>
        </w:rPr>
        <w:t>10</w:t>
      </w:r>
      <w:r w:rsidRPr="001C2144">
        <w:rPr>
          <w:rFonts w:ascii="Times New Roman" w:hAnsi="Times New Roman" w:cs="Times New Roman"/>
          <w:b/>
          <w:sz w:val="24"/>
          <w:szCs w:val="24"/>
        </w:rPr>
        <w:t>. Адреса, банковские реквизиты и подписи Сторон</w:t>
      </w:r>
    </w:p>
    <w:p w:rsidR="00BB3B79" w:rsidRDefault="00BB3B79" w:rsidP="00BB3B79">
      <w:pPr>
        <w:spacing w:after="0"/>
        <w:jc w:val="both"/>
        <w:rPr>
          <w:rFonts w:ascii="Times New Roman" w:hAnsi="Times New Roman" w:cs="Times New Roman"/>
          <w:sz w:val="24"/>
          <w:szCs w:val="24"/>
        </w:rPr>
        <w:sectPr w:rsidR="00BB3B79" w:rsidSect="00BB3B79">
          <w:type w:val="continuous"/>
          <w:pgSz w:w="11906" w:h="16838"/>
          <w:pgMar w:top="1134" w:right="850" w:bottom="1134" w:left="1701" w:header="708" w:footer="708" w:gutter="0"/>
          <w:cols w:space="708"/>
          <w:docGrid w:linePitch="360"/>
        </w:sectPr>
      </w:pPr>
    </w:p>
    <w:p w:rsidR="00BB3B79" w:rsidRDefault="00BB3B79" w:rsidP="00BB3B79">
      <w:pPr>
        <w:spacing w:after="0"/>
        <w:rPr>
          <w:rFonts w:ascii="Times New Roman" w:hAnsi="Times New Roman" w:cs="Times New Roman"/>
          <w:sz w:val="24"/>
          <w:szCs w:val="24"/>
        </w:rPr>
      </w:pPr>
    </w:p>
    <w:p w:rsidR="00BB3B79" w:rsidRPr="001C2144" w:rsidRDefault="00BB3B79" w:rsidP="00BB3B79">
      <w:pPr>
        <w:spacing w:after="0"/>
        <w:rPr>
          <w:rFonts w:ascii="Times New Roman" w:hAnsi="Times New Roman" w:cs="Times New Roman"/>
          <w:sz w:val="24"/>
          <w:szCs w:val="24"/>
        </w:rPr>
      </w:pPr>
      <w:r w:rsidRPr="001C2144">
        <w:rPr>
          <w:rFonts w:ascii="Times New Roman" w:hAnsi="Times New Roman" w:cs="Times New Roman"/>
          <w:sz w:val="24"/>
          <w:szCs w:val="24"/>
        </w:rPr>
        <w:t xml:space="preserve">ЗАКАЗЧИК: </w:t>
      </w:r>
      <w:r>
        <w:rPr>
          <w:rFonts w:ascii="Times New Roman" w:hAnsi="Times New Roman" w:cs="Times New Roman"/>
          <w:sz w:val="24"/>
          <w:szCs w:val="24"/>
        </w:rPr>
        <w:t xml:space="preserve">                                                                                           </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Иванова Анна Алексеевна</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Паспорт: 2812 345987</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 xml:space="preserve">Адрес: г. Тверь, ул. Луначарского,             </w:t>
      </w:r>
    </w:p>
    <w:p w:rsidR="00BB3B79" w:rsidRDefault="00BB3B79" w:rsidP="00BB3B79">
      <w:pPr>
        <w:rPr>
          <w:rFonts w:ascii="Times New Roman" w:hAnsi="Times New Roman" w:cs="Times New Roman"/>
          <w:sz w:val="24"/>
          <w:szCs w:val="24"/>
        </w:rPr>
      </w:pPr>
      <w:r>
        <w:rPr>
          <w:rFonts w:ascii="Times New Roman" w:hAnsi="Times New Roman" w:cs="Times New Roman"/>
          <w:sz w:val="24"/>
          <w:szCs w:val="24"/>
        </w:rPr>
        <w:t>д. 1, кв. 10</w:t>
      </w:r>
    </w:p>
    <w:p w:rsidR="00BB3B79" w:rsidRDefault="00BB3B79" w:rsidP="00BB3B79">
      <w:pPr>
        <w:spacing w:after="0"/>
        <w:rPr>
          <w:rFonts w:ascii="Times New Roman" w:hAnsi="Times New Roman" w:cs="Times New Roman"/>
          <w:sz w:val="24"/>
          <w:szCs w:val="24"/>
        </w:rPr>
      </w:pPr>
    </w:p>
    <w:p w:rsidR="00BB3B79" w:rsidRDefault="00BB3B79" w:rsidP="00BB3B79">
      <w:pPr>
        <w:spacing w:after="0"/>
        <w:rPr>
          <w:rFonts w:ascii="Times New Roman" w:hAnsi="Times New Roman" w:cs="Times New Roman"/>
          <w:sz w:val="24"/>
          <w:szCs w:val="24"/>
        </w:rPr>
      </w:pPr>
      <w:r w:rsidRPr="001C2144">
        <w:rPr>
          <w:rFonts w:ascii="Times New Roman" w:hAnsi="Times New Roman" w:cs="Times New Roman"/>
          <w:sz w:val="24"/>
          <w:szCs w:val="24"/>
        </w:rPr>
        <w:t>ИСПОЛНИТЕЛЬ:</w:t>
      </w:r>
      <w:r w:rsidRPr="00BB3B79">
        <w:rPr>
          <w:rFonts w:ascii="Times New Roman" w:hAnsi="Times New Roman" w:cs="Times New Roman"/>
          <w:sz w:val="24"/>
          <w:szCs w:val="24"/>
        </w:rPr>
        <w:t xml:space="preserve"> </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ООО «БП-Эксперт»</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ИНН 695095095</w:t>
      </w:r>
    </w:p>
    <w:p w:rsidR="00BB3B79" w:rsidRDefault="00BB3B79" w:rsidP="00BB3B79">
      <w:pPr>
        <w:spacing w:after="0"/>
        <w:rPr>
          <w:rFonts w:ascii="Times New Roman" w:hAnsi="Times New Roman" w:cs="Times New Roman"/>
          <w:sz w:val="24"/>
          <w:szCs w:val="24"/>
        </w:rPr>
      </w:pPr>
      <w:r>
        <w:rPr>
          <w:rFonts w:ascii="Times New Roman" w:hAnsi="Times New Roman" w:cs="Times New Roman"/>
          <w:sz w:val="24"/>
          <w:szCs w:val="24"/>
        </w:rPr>
        <w:t>Адрес: г. Тверь, б-р</w:t>
      </w:r>
      <w:r w:rsidRPr="00BB3B79">
        <w:rPr>
          <w:rFonts w:ascii="Times New Roman" w:hAnsi="Times New Roman" w:cs="Times New Roman"/>
          <w:sz w:val="24"/>
          <w:szCs w:val="24"/>
        </w:rPr>
        <w:t xml:space="preserve"> </w:t>
      </w:r>
      <w:r>
        <w:rPr>
          <w:rFonts w:ascii="Times New Roman" w:hAnsi="Times New Roman" w:cs="Times New Roman"/>
          <w:sz w:val="24"/>
          <w:szCs w:val="24"/>
        </w:rPr>
        <w:t xml:space="preserve">Радищева, д.78, оф. 5                                       </w:t>
      </w:r>
    </w:p>
    <w:p w:rsidR="00BB3B79" w:rsidRDefault="00BB3B79" w:rsidP="00BB3B79">
      <w:pPr>
        <w:spacing w:after="0"/>
        <w:jc w:val="both"/>
        <w:rPr>
          <w:rFonts w:ascii="Times New Roman" w:hAnsi="Times New Roman" w:cs="Times New Roman"/>
          <w:sz w:val="24"/>
          <w:szCs w:val="24"/>
        </w:rPr>
        <w:sectPr w:rsidR="00BB3B79" w:rsidSect="00BB3B79">
          <w:type w:val="continuous"/>
          <w:pgSz w:w="11906" w:h="16838"/>
          <w:pgMar w:top="1134" w:right="850" w:bottom="1134" w:left="1701" w:header="708" w:footer="708" w:gutter="0"/>
          <w:cols w:num="2" w:space="708"/>
          <w:docGrid w:linePitch="360"/>
        </w:sectPr>
      </w:pPr>
    </w:p>
    <w:p w:rsidR="00BB3B79" w:rsidRDefault="00BB3B79" w:rsidP="00BB3B79">
      <w:pPr>
        <w:spacing w:after="0"/>
        <w:jc w:val="both"/>
        <w:rPr>
          <w:rFonts w:ascii="Times New Roman" w:hAnsi="Times New Roman" w:cs="Times New Roman"/>
          <w:sz w:val="24"/>
          <w:szCs w:val="24"/>
        </w:rPr>
      </w:pPr>
    </w:p>
    <w:p w:rsidR="00BB3B79" w:rsidRDefault="00BB3B79">
      <w:pPr>
        <w:rPr>
          <w:rFonts w:ascii="Times New Roman" w:hAnsi="Times New Roman" w:cs="Times New Roman"/>
          <w:color w:val="000000"/>
          <w:sz w:val="24"/>
          <w:szCs w:val="24"/>
          <w:highlight w:val="white"/>
        </w:rPr>
      </w:pPr>
    </w:p>
    <w:p w:rsidR="00BB3B79" w:rsidRDefault="00BB3B79">
      <w:pP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br w:type="page"/>
      </w:r>
    </w:p>
    <w:p w:rsidR="00F04E42" w:rsidRDefault="008C0DD9" w:rsidP="00F30FD9">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«УТВЕРЖДАЮ»</w:t>
      </w:r>
    </w:p>
    <w:p w:rsidR="008C0DD9" w:rsidRDefault="008C0DD9" w:rsidP="00F30FD9">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Генеральный директор</w:t>
      </w:r>
    </w:p>
    <w:p w:rsidR="008C0DD9" w:rsidRDefault="008C0DD9" w:rsidP="00F30FD9">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ООО «БП-Эксперт»</w:t>
      </w:r>
    </w:p>
    <w:p w:rsidR="008C0DD9" w:rsidRDefault="008C0DD9" w:rsidP="008C0DD9">
      <w:pPr>
        <w:spacing w:after="0"/>
        <w:ind w:firstLine="6237"/>
        <w:jc w:val="both"/>
        <w:rPr>
          <w:rFonts w:ascii="Times New Roman" w:hAnsi="Times New Roman" w:cs="Times New Roman"/>
          <w:color w:val="000000"/>
          <w:sz w:val="24"/>
          <w:szCs w:val="24"/>
          <w:highlight w:val="white"/>
        </w:rPr>
      </w:pPr>
    </w:p>
    <w:p w:rsidR="008C0DD9" w:rsidRDefault="00F30FD9" w:rsidP="00F30FD9">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_____</w:t>
      </w:r>
      <w:r w:rsidR="008C0DD9">
        <w:rPr>
          <w:rFonts w:ascii="Times New Roman" w:hAnsi="Times New Roman" w:cs="Times New Roman"/>
          <w:color w:val="000000"/>
          <w:sz w:val="24"/>
          <w:szCs w:val="24"/>
          <w:highlight w:val="white"/>
        </w:rPr>
        <w:t>___Гончаров А.И.</w:t>
      </w:r>
    </w:p>
    <w:p w:rsidR="008C0DD9" w:rsidRDefault="008C0DD9" w:rsidP="00F30FD9">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w:t>
      </w:r>
      <w:r w:rsidR="00220181">
        <w:rPr>
          <w:rFonts w:ascii="Times New Roman" w:hAnsi="Times New Roman" w:cs="Times New Roman"/>
          <w:color w:val="000000"/>
          <w:sz w:val="24"/>
          <w:szCs w:val="24"/>
          <w:highlight w:val="white"/>
        </w:rPr>
        <w:t>19</w:t>
      </w:r>
      <w:r w:rsidR="00F30FD9">
        <w:rPr>
          <w:rFonts w:ascii="Times New Roman" w:hAnsi="Times New Roman" w:cs="Times New Roman"/>
          <w:color w:val="000000"/>
          <w:sz w:val="24"/>
          <w:szCs w:val="24"/>
          <w:highlight w:val="white"/>
        </w:rPr>
        <w:t>» января 2017 г.</w:t>
      </w: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Default="00F30FD9" w:rsidP="00F30FD9">
      <w:pPr>
        <w:spacing w:after="0"/>
        <w:jc w:val="both"/>
        <w:rPr>
          <w:rFonts w:ascii="Times New Roman" w:hAnsi="Times New Roman" w:cs="Times New Roman"/>
          <w:color w:val="000000"/>
          <w:sz w:val="24"/>
          <w:szCs w:val="24"/>
          <w:highlight w:val="white"/>
        </w:rPr>
      </w:pPr>
    </w:p>
    <w:p w:rsidR="00F30FD9" w:rsidRPr="00F30FD9" w:rsidRDefault="00F30FD9" w:rsidP="00F30FD9">
      <w:pPr>
        <w:spacing w:after="0"/>
        <w:jc w:val="center"/>
        <w:rPr>
          <w:rFonts w:ascii="Times New Roman" w:hAnsi="Times New Roman" w:cs="Times New Roman"/>
          <w:b/>
          <w:color w:val="000000"/>
          <w:sz w:val="40"/>
          <w:szCs w:val="40"/>
          <w:highlight w:val="white"/>
        </w:rPr>
      </w:pPr>
      <w:r w:rsidRPr="00F30FD9">
        <w:rPr>
          <w:rFonts w:ascii="Times New Roman" w:hAnsi="Times New Roman" w:cs="Times New Roman"/>
          <w:b/>
          <w:color w:val="000000"/>
          <w:sz w:val="40"/>
          <w:szCs w:val="40"/>
          <w:highlight w:val="white"/>
        </w:rPr>
        <w:t>ОТЧЕТ</w:t>
      </w:r>
    </w:p>
    <w:p w:rsidR="00F30FD9" w:rsidRPr="00F30FD9" w:rsidRDefault="00F30FD9" w:rsidP="00F30FD9">
      <w:pPr>
        <w:spacing w:after="0"/>
        <w:jc w:val="center"/>
        <w:rPr>
          <w:rFonts w:ascii="Times New Roman" w:hAnsi="Times New Roman" w:cs="Times New Roman"/>
          <w:b/>
          <w:color w:val="000000"/>
          <w:sz w:val="36"/>
          <w:szCs w:val="36"/>
          <w:highlight w:val="white"/>
        </w:rPr>
      </w:pPr>
      <w:r w:rsidRPr="00F30FD9">
        <w:rPr>
          <w:rFonts w:ascii="Times New Roman" w:hAnsi="Times New Roman" w:cs="Times New Roman"/>
          <w:b/>
          <w:color w:val="000000"/>
          <w:sz w:val="36"/>
          <w:szCs w:val="36"/>
          <w:highlight w:val="white"/>
        </w:rPr>
        <w:t>№ 016-01.2017</w:t>
      </w:r>
    </w:p>
    <w:p w:rsidR="00F30FD9" w:rsidRDefault="00F30FD9" w:rsidP="00F30FD9">
      <w:pPr>
        <w:spacing w:after="0"/>
        <w:jc w:val="center"/>
        <w:rPr>
          <w:rFonts w:ascii="Times New Roman" w:hAnsi="Times New Roman" w:cs="Times New Roman"/>
          <w:b/>
          <w:color w:val="000000"/>
          <w:sz w:val="28"/>
          <w:szCs w:val="28"/>
          <w:highlight w:val="white"/>
        </w:rPr>
      </w:pPr>
      <w:r w:rsidRPr="00F30FD9">
        <w:rPr>
          <w:rFonts w:ascii="Times New Roman" w:hAnsi="Times New Roman" w:cs="Times New Roman"/>
          <w:b/>
          <w:color w:val="000000"/>
          <w:sz w:val="28"/>
          <w:szCs w:val="28"/>
          <w:highlight w:val="white"/>
        </w:rPr>
        <w:t>Об оценке рыночной стоимости затрат на восстановительный ремонт квартиры после залива в результате пожара, расположенной по адресу: г. Тверь, ул. Луначарского, д. 1, кв. 2</w:t>
      </w:r>
    </w:p>
    <w:p w:rsidR="00F30FD9" w:rsidRDefault="00F30FD9" w:rsidP="00F30FD9">
      <w:pPr>
        <w:spacing w:after="0"/>
        <w:jc w:val="center"/>
        <w:rPr>
          <w:rFonts w:ascii="Times New Roman" w:hAnsi="Times New Roman" w:cs="Times New Roman"/>
          <w:b/>
          <w:color w:val="000000"/>
          <w:sz w:val="28"/>
          <w:szCs w:val="28"/>
          <w:highlight w:val="white"/>
        </w:rPr>
      </w:pPr>
    </w:p>
    <w:p w:rsidR="00F30FD9" w:rsidRDefault="00F30FD9" w:rsidP="00F30FD9">
      <w:pPr>
        <w:spacing w:after="0"/>
        <w:jc w:val="center"/>
        <w:rPr>
          <w:rFonts w:ascii="Times New Roman" w:hAnsi="Times New Roman" w:cs="Times New Roman"/>
          <w:b/>
          <w:color w:val="000000"/>
          <w:sz w:val="28"/>
          <w:szCs w:val="28"/>
          <w:highlight w:val="white"/>
        </w:rPr>
      </w:pPr>
    </w:p>
    <w:p w:rsidR="00F30FD9" w:rsidRDefault="00F30FD9" w:rsidP="00F30FD9">
      <w:pPr>
        <w:spacing w:after="0"/>
        <w:jc w:val="center"/>
        <w:rPr>
          <w:rFonts w:ascii="Times New Roman" w:hAnsi="Times New Roman" w:cs="Times New Roman"/>
          <w:b/>
          <w:color w:val="000000"/>
          <w:sz w:val="28"/>
          <w:szCs w:val="28"/>
          <w:highlight w:val="white"/>
        </w:rPr>
      </w:pPr>
    </w:p>
    <w:p w:rsidR="00F30FD9" w:rsidRDefault="00F30FD9" w:rsidP="00F30FD9">
      <w:pPr>
        <w:spacing w:after="0"/>
        <w:jc w:val="center"/>
        <w:rPr>
          <w:rFonts w:ascii="Times New Roman" w:hAnsi="Times New Roman" w:cs="Times New Roman"/>
          <w:b/>
          <w:color w:val="000000"/>
          <w:sz w:val="28"/>
          <w:szCs w:val="28"/>
          <w:highlight w:val="white"/>
        </w:rPr>
      </w:pPr>
    </w:p>
    <w:p w:rsidR="00F30FD9" w:rsidRDefault="00F30FD9" w:rsidP="00F30FD9">
      <w:pPr>
        <w:spacing w:after="0"/>
        <w:jc w:val="both"/>
        <w:rPr>
          <w:rFonts w:ascii="Times New Roman" w:hAnsi="Times New Roman" w:cs="Times New Roman"/>
          <w:color w:val="000000"/>
          <w:sz w:val="28"/>
          <w:szCs w:val="28"/>
          <w:highlight w:val="white"/>
        </w:rPr>
      </w:pPr>
    </w:p>
    <w:p w:rsidR="00F30FD9" w:rsidRPr="00F30FD9" w:rsidRDefault="00F30FD9" w:rsidP="00F30FD9">
      <w:pPr>
        <w:spacing w:after="0"/>
        <w:jc w:val="both"/>
        <w:rPr>
          <w:rFonts w:ascii="Times New Roman" w:hAnsi="Times New Roman" w:cs="Times New Roman"/>
          <w:b/>
          <w:color w:val="000000"/>
          <w:sz w:val="28"/>
          <w:szCs w:val="28"/>
          <w:highlight w:val="white"/>
        </w:rPr>
      </w:pPr>
      <w:r w:rsidRPr="00F30FD9">
        <w:rPr>
          <w:rFonts w:ascii="Times New Roman" w:hAnsi="Times New Roman" w:cs="Times New Roman"/>
          <w:b/>
          <w:color w:val="000000"/>
          <w:sz w:val="28"/>
          <w:szCs w:val="28"/>
          <w:highlight w:val="white"/>
        </w:rPr>
        <w:t>ЗАКАЗЧИК:</w:t>
      </w:r>
    </w:p>
    <w:p w:rsidR="00F30FD9" w:rsidRDefault="00F30FD9" w:rsidP="00F30FD9">
      <w:pPr>
        <w:spacing w:after="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Белов Борис Борисович</w:t>
      </w:r>
    </w:p>
    <w:p w:rsidR="00F30FD9" w:rsidRDefault="00F30FD9" w:rsidP="00F30FD9">
      <w:pPr>
        <w:spacing w:after="0"/>
        <w:jc w:val="both"/>
        <w:rPr>
          <w:rFonts w:ascii="Times New Roman" w:hAnsi="Times New Roman" w:cs="Times New Roman"/>
          <w:color w:val="000000"/>
          <w:sz w:val="28"/>
          <w:szCs w:val="28"/>
          <w:highlight w:val="white"/>
        </w:rPr>
      </w:pPr>
    </w:p>
    <w:p w:rsidR="00F30FD9" w:rsidRDefault="00F30FD9" w:rsidP="00F30FD9">
      <w:pPr>
        <w:spacing w:after="0"/>
        <w:jc w:val="both"/>
        <w:rPr>
          <w:rFonts w:ascii="Times New Roman" w:hAnsi="Times New Roman" w:cs="Times New Roman"/>
          <w:color w:val="000000"/>
          <w:sz w:val="28"/>
          <w:szCs w:val="28"/>
          <w:highlight w:val="white"/>
        </w:rPr>
      </w:pPr>
    </w:p>
    <w:p w:rsidR="00F30FD9" w:rsidRPr="00F30FD9" w:rsidRDefault="00F30FD9" w:rsidP="00F30FD9">
      <w:pPr>
        <w:spacing w:after="0"/>
        <w:jc w:val="both"/>
        <w:rPr>
          <w:rFonts w:ascii="Times New Roman" w:hAnsi="Times New Roman" w:cs="Times New Roman"/>
          <w:b/>
          <w:color w:val="000000"/>
          <w:sz w:val="28"/>
          <w:szCs w:val="28"/>
          <w:highlight w:val="white"/>
        </w:rPr>
      </w:pPr>
      <w:r w:rsidRPr="00F30FD9">
        <w:rPr>
          <w:rFonts w:ascii="Times New Roman" w:hAnsi="Times New Roman" w:cs="Times New Roman"/>
          <w:b/>
          <w:color w:val="000000"/>
          <w:sz w:val="28"/>
          <w:szCs w:val="28"/>
          <w:highlight w:val="white"/>
        </w:rPr>
        <w:t>ИСПОЛНИТЕЛЬ:</w:t>
      </w:r>
    </w:p>
    <w:p w:rsidR="00F30FD9" w:rsidRDefault="00F30FD9" w:rsidP="00F30FD9">
      <w:pPr>
        <w:spacing w:after="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ООО «БП-Эксперт»</w:t>
      </w:r>
    </w:p>
    <w:p w:rsidR="00F30FD9" w:rsidRDefault="00F30FD9" w:rsidP="00F30FD9">
      <w:pPr>
        <w:spacing w:after="0"/>
        <w:jc w:val="both"/>
        <w:rPr>
          <w:rFonts w:ascii="Times New Roman" w:hAnsi="Times New Roman" w:cs="Times New Roman"/>
          <w:color w:val="000000"/>
          <w:sz w:val="28"/>
          <w:szCs w:val="28"/>
          <w:highlight w:val="white"/>
        </w:rPr>
      </w:pPr>
    </w:p>
    <w:p w:rsidR="00F30FD9" w:rsidRDefault="00F30FD9" w:rsidP="00F30FD9">
      <w:pPr>
        <w:spacing w:after="0"/>
        <w:jc w:val="both"/>
        <w:rPr>
          <w:rFonts w:ascii="Times New Roman" w:hAnsi="Times New Roman" w:cs="Times New Roman"/>
          <w:color w:val="000000"/>
          <w:sz w:val="28"/>
          <w:szCs w:val="28"/>
          <w:highlight w:val="white"/>
        </w:rPr>
      </w:pPr>
    </w:p>
    <w:p w:rsidR="00F30FD9" w:rsidRDefault="00F30FD9" w:rsidP="00F30FD9">
      <w:pPr>
        <w:spacing w:after="0"/>
        <w:jc w:val="both"/>
        <w:rPr>
          <w:rFonts w:ascii="Times New Roman" w:hAnsi="Times New Roman" w:cs="Times New Roman"/>
          <w:color w:val="000000"/>
          <w:sz w:val="28"/>
          <w:szCs w:val="28"/>
          <w:highlight w:val="white"/>
        </w:rPr>
      </w:pPr>
    </w:p>
    <w:p w:rsidR="00F30FD9" w:rsidRDefault="00F30FD9" w:rsidP="00F30FD9">
      <w:pPr>
        <w:spacing w:after="0"/>
        <w:jc w:val="both"/>
        <w:rPr>
          <w:rFonts w:ascii="Times New Roman" w:hAnsi="Times New Roman" w:cs="Times New Roman"/>
          <w:color w:val="000000"/>
          <w:sz w:val="28"/>
          <w:szCs w:val="28"/>
          <w:highlight w:val="white"/>
        </w:rPr>
      </w:pPr>
    </w:p>
    <w:p w:rsidR="00F30FD9" w:rsidRDefault="00F30FD9" w:rsidP="003E24C1">
      <w:pPr>
        <w:spacing w:after="0"/>
        <w:rPr>
          <w:rFonts w:ascii="Times New Roman" w:hAnsi="Times New Roman" w:cs="Times New Roman"/>
          <w:color w:val="000000"/>
          <w:sz w:val="28"/>
          <w:szCs w:val="28"/>
          <w:highlight w:val="white"/>
        </w:rPr>
      </w:pPr>
    </w:p>
    <w:p w:rsidR="00F30FD9" w:rsidRDefault="00F30FD9" w:rsidP="00F30FD9">
      <w:pPr>
        <w:spacing w:after="0"/>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Тверь, 2017</w:t>
      </w:r>
    </w:p>
    <w:p w:rsidR="003E24C1" w:rsidRDefault="003E24C1" w:rsidP="00F30FD9">
      <w:pPr>
        <w:spacing w:after="0"/>
        <w:jc w:val="center"/>
        <w:rPr>
          <w:rFonts w:ascii="Times New Roman" w:hAnsi="Times New Roman" w:cs="Times New Roman"/>
          <w:b/>
          <w:color w:val="000000"/>
          <w:sz w:val="24"/>
          <w:szCs w:val="24"/>
          <w:highlight w:val="white"/>
        </w:rPr>
      </w:pPr>
    </w:p>
    <w:p w:rsidR="003E24C1" w:rsidRDefault="003E24C1">
      <w:pPr>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br w:type="page"/>
      </w:r>
    </w:p>
    <w:p w:rsidR="00F30FD9" w:rsidRPr="002B1B3E" w:rsidRDefault="00F30FD9" w:rsidP="003E24C1">
      <w:pPr>
        <w:spacing w:after="0"/>
        <w:jc w:val="center"/>
        <w:rPr>
          <w:rFonts w:ascii="Times New Roman" w:hAnsi="Times New Roman" w:cs="Times New Roman"/>
          <w:b/>
          <w:color w:val="000000"/>
          <w:sz w:val="24"/>
          <w:szCs w:val="24"/>
          <w:highlight w:val="white"/>
        </w:rPr>
      </w:pPr>
      <w:r w:rsidRPr="002B1B3E">
        <w:rPr>
          <w:rFonts w:ascii="Times New Roman" w:hAnsi="Times New Roman" w:cs="Times New Roman"/>
          <w:b/>
          <w:color w:val="000000"/>
          <w:sz w:val="24"/>
          <w:szCs w:val="24"/>
          <w:highlight w:val="white"/>
        </w:rPr>
        <w:lastRenderedPageBreak/>
        <w:t>ЗАКЛЮЧЕНИЕ</w:t>
      </w:r>
    </w:p>
    <w:p w:rsidR="00F30FD9" w:rsidRPr="002B1B3E" w:rsidRDefault="00F30FD9" w:rsidP="00F30FD9">
      <w:pPr>
        <w:spacing w:after="0"/>
        <w:jc w:val="both"/>
        <w:rPr>
          <w:rFonts w:ascii="Times New Roman" w:hAnsi="Times New Roman" w:cs="Times New Roman"/>
          <w:color w:val="000000"/>
          <w:sz w:val="24"/>
          <w:szCs w:val="24"/>
          <w:highlight w:val="white"/>
        </w:rPr>
      </w:pPr>
    </w:p>
    <w:p w:rsidR="00F30FD9" w:rsidRPr="002B1B3E" w:rsidRDefault="00EA53FB" w:rsidP="00EA53FB">
      <w:pPr>
        <w:spacing w:after="0"/>
        <w:ind w:firstLine="708"/>
        <w:jc w:val="both"/>
        <w:rPr>
          <w:rFonts w:ascii="Times New Roman" w:hAnsi="Times New Roman" w:cs="Times New Roman"/>
          <w:color w:val="000000"/>
          <w:sz w:val="24"/>
          <w:szCs w:val="24"/>
          <w:highlight w:val="white"/>
        </w:rPr>
      </w:pPr>
      <w:r w:rsidRPr="002B1B3E">
        <w:rPr>
          <w:rFonts w:ascii="Times New Roman" w:hAnsi="Times New Roman" w:cs="Times New Roman"/>
          <w:color w:val="000000"/>
          <w:sz w:val="24"/>
          <w:szCs w:val="24"/>
          <w:highlight w:val="white"/>
        </w:rPr>
        <w:t>Специалист</w:t>
      </w:r>
      <w:proofErr w:type="gramStart"/>
      <w:r w:rsidRPr="002B1B3E">
        <w:rPr>
          <w:rFonts w:ascii="Times New Roman" w:hAnsi="Times New Roman" w:cs="Times New Roman"/>
          <w:color w:val="000000"/>
          <w:sz w:val="24"/>
          <w:szCs w:val="24"/>
          <w:highlight w:val="white"/>
        </w:rPr>
        <w:t>ы ООО</w:t>
      </w:r>
      <w:proofErr w:type="gramEnd"/>
      <w:r w:rsidRPr="002B1B3E">
        <w:rPr>
          <w:rFonts w:ascii="Times New Roman" w:hAnsi="Times New Roman" w:cs="Times New Roman"/>
          <w:color w:val="000000"/>
          <w:sz w:val="24"/>
          <w:szCs w:val="24"/>
          <w:highlight w:val="white"/>
        </w:rPr>
        <w:t xml:space="preserve"> «БП-Эксперт» в</w:t>
      </w:r>
      <w:r w:rsidR="00220181">
        <w:rPr>
          <w:rFonts w:ascii="Times New Roman" w:hAnsi="Times New Roman" w:cs="Times New Roman"/>
          <w:color w:val="000000"/>
          <w:sz w:val="24"/>
          <w:szCs w:val="24"/>
          <w:highlight w:val="white"/>
        </w:rPr>
        <w:t xml:space="preserve"> соответствии с договором от 18</w:t>
      </w:r>
      <w:r w:rsidR="00F30FD9" w:rsidRPr="002B1B3E">
        <w:rPr>
          <w:rFonts w:ascii="Times New Roman" w:hAnsi="Times New Roman" w:cs="Times New Roman"/>
          <w:color w:val="000000"/>
          <w:sz w:val="24"/>
          <w:szCs w:val="24"/>
          <w:highlight w:val="white"/>
        </w:rPr>
        <w:t xml:space="preserve">.01.2017 г. № </w:t>
      </w:r>
      <w:r w:rsidRPr="002B1B3E">
        <w:rPr>
          <w:rFonts w:ascii="Times New Roman" w:hAnsi="Times New Roman" w:cs="Times New Roman"/>
          <w:color w:val="000000"/>
          <w:sz w:val="24"/>
          <w:szCs w:val="24"/>
          <w:highlight w:val="white"/>
        </w:rPr>
        <w:t>35, заключенным с Беловым Борисом Борисовичем, произвели оценку рыночной стоимости затрат на восстановительный ремонт квартиры, расположенной по адресу: г. Тверь, ул. Луначарского, д. 1, кв. 2.</w:t>
      </w:r>
    </w:p>
    <w:p w:rsidR="00303FE5" w:rsidRPr="002B1B3E" w:rsidRDefault="009573CB" w:rsidP="00994848">
      <w:pPr>
        <w:spacing w:after="0" w:line="240" w:lineRule="auto"/>
        <w:ind w:firstLine="708"/>
        <w:jc w:val="both"/>
        <w:rPr>
          <w:rFonts w:ascii="Times New Roman" w:eastAsia="Times New Roman" w:hAnsi="Times New Roman" w:cs="Times New Roman"/>
          <w:sz w:val="24"/>
          <w:szCs w:val="24"/>
          <w:lang w:eastAsia="ru-RU"/>
        </w:rPr>
      </w:pPr>
      <w:r w:rsidRPr="009573CB">
        <w:rPr>
          <w:rFonts w:ascii="Times New Roman" w:eastAsia="Times New Roman" w:hAnsi="Times New Roman" w:cs="Times New Roman"/>
          <w:sz w:val="24"/>
          <w:szCs w:val="24"/>
          <w:lang w:eastAsia="ru-RU"/>
        </w:rPr>
        <w:t>Оценка</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выполнена</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соответствии</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Федеральным</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законом</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«Об</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оценочной</w:t>
      </w:r>
      <w:r w:rsidR="00994848"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деятельности</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 xml:space="preserve">РФ» </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от</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29.07.1998</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 xml:space="preserve">г. </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135-ФЗ</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актуальной</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редакции</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и</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стандартами</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оценочной</w:t>
      </w:r>
      <w:r w:rsidR="00303FE5"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 xml:space="preserve">деятельности: </w:t>
      </w:r>
    </w:p>
    <w:p w:rsidR="009573CB" w:rsidRPr="002B1B3E" w:rsidRDefault="009573CB" w:rsidP="0099484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Федеральные</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стандарты</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оценки: </w:t>
      </w:r>
    </w:p>
    <w:p w:rsidR="009573CB" w:rsidRPr="002B1B3E" w:rsidRDefault="009573CB" w:rsidP="00994848">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Федеральный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«Общие</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понятия</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 подходы</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требования</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к</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проведению</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(ФСО</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1)», утвержденный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приказом</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Минэкономразвития</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России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20.07.2007</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г. </w:t>
      </w:r>
      <w:r w:rsidR="00303FE5" w:rsidRPr="002B1B3E">
        <w:rPr>
          <w:rFonts w:ascii="Times New Roman" w:eastAsia="Times New Roman" w:hAnsi="Times New Roman" w:cs="Times New Roman"/>
          <w:sz w:val="24"/>
          <w:szCs w:val="24"/>
          <w:lang w:eastAsia="ru-RU"/>
        </w:rPr>
        <w:t>№</w:t>
      </w:r>
      <w:r w:rsidRPr="002B1B3E">
        <w:rPr>
          <w:rFonts w:ascii="Times New Roman" w:eastAsia="Times New Roman" w:hAnsi="Times New Roman" w:cs="Times New Roman"/>
          <w:sz w:val="24"/>
          <w:szCs w:val="24"/>
          <w:lang w:eastAsia="ru-RU"/>
        </w:rPr>
        <w:t xml:space="preserve">256; </w:t>
      </w:r>
    </w:p>
    <w:p w:rsidR="009573CB" w:rsidRPr="002B1B3E" w:rsidRDefault="009573CB" w:rsidP="00994848">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Федеральный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«Цель</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виды</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стоимости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(ФСО</w:t>
      </w:r>
      <w:r w:rsidR="00303FE5" w:rsidRPr="002B1B3E">
        <w:rPr>
          <w:rFonts w:ascii="Times New Roman" w:eastAsia="Times New Roman" w:hAnsi="Times New Roman" w:cs="Times New Roman"/>
          <w:sz w:val="24"/>
          <w:szCs w:val="24"/>
          <w:lang w:eastAsia="ru-RU"/>
        </w:rPr>
        <w:t xml:space="preserve"> № </w:t>
      </w:r>
      <w:r w:rsidRPr="002B1B3E">
        <w:rPr>
          <w:rFonts w:ascii="Times New Roman" w:eastAsia="Times New Roman" w:hAnsi="Times New Roman" w:cs="Times New Roman"/>
          <w:sz w:val="24"/>
          <w:szCs w:val="24"/>
          <w:lang w:eastAsia="ru-RU"/>
        </w:rPr>
        <w:t xml:space="preserve">2)», </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утвержденный</w:t>
      </w:r>
      <w:r w:rsidR="00303FE5" w:rsidRPr="002B1B3E">
        <w:rPr>
          <w:rFonts w:ascii="Times New Roman" w:eastAsia="Times New Roman" w:hAnsi="Times New Roman" w:cs="Times New Roman"/>
          <w:sz w:val="24"/>
          <w:szCs w:val="24"/>
          <w:lang w:eastAsia="ru-RU"/>
        </w:rPr>
        <w:t xml:space="preserve"> при</w:t>
      </w:r>
      <w:r w:rsidRPr="002B1B3E">
        <w:rPr>
          <w:rFonts w:ascii="Times New Roman" w:eastAsia="Times New Roman" w:hAnsi="Times New Roman" w:cs="Times New Roman"/>
          <w:sz w:val="24"/>
          <w:szCs w:val="24"/>
          <w:lang w:eastAsia="ru-RU"/>
        </w:rPr>
        <w:t>казом</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Минэкономразвития</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России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20.07.2007</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г. </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255; </w:t>
      </w:r>
    </w:p>
    <w:p w:rsidR="009573CB" w:rsidRPr="002B1B3E" w:rsidRDefault="009573CB" w:rsidP="00994848">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Федеральный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«Требования</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к</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отчету</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об</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оценке</w:t>
      </w:r>
      <w:r w:rsidR="00303FE5" w:rsidRPr="002B1B3E">
        <w:rPr>
          <w:rFonts w:ascii="Times New Roman" w:eastAsia="Times New Roman" w:hAnsi="Times New Roman" w:cs="Times New Roman"/>
          <w:sz w:val="24"/>
          <w:szCs w:val="24"/>
          <w:lang w:eastAsia="ru-RU"/>
        </w:rPr>
        <w:t xml:space="preserve"> </w:t>
      </w:r>
      <w:proofErr w:type="gramStart"/>
      <w:r w:rsidRPr="002B1B3E">
        <w:rPr>
          <w:rFonts w:ascii="Times New Roman" w:eastAsia="Times New Roman" w:hAnsi="Times New Roman" w:cs="Times New Roman"/>
          <w:sz w:val="24"/>
          <w:szCs w:val="24"/>
          <w:lang w:eastAsia="ru-RU"/>
        </w:rPr>
        <w:t>(</w:t>
      </w:r>
      <w:r w:rsidR="00303FE5" w:rsidRPr="002B1B3E">
        <w:rPr>
          <w:rFonts w:ascii="Times New Roman" w:eastAsia="Times New Roman" w:hAnsi="Times New Roman" w:cs="Times New Roman"/>
          <w:sz w:val="24"/>
          <w:szCs w:val="24"/>
          <w:lang w:eastAsia="ru-RU"/>
        </w:rPr>
        <w:t xml:space="preserve"> </w:t>
      </w:r>
      <w:proofErr w:type="gramEnd"/>
      <w:r w:rsidRPr="002B1B3E">
        <w:rPr>
          <w:rFonts w:ascii="Times New Roman" w:eastAsia="Times New Roman" w:hAnsi="Times New Roman" w:cs="Times New Roman"/>
          <w:sz w:val="24"/>
          <w:szCs w:val="24"/>
          <w:lang w:eastAsia="ru-RU"/>
        </w:rPr>
        <w:t>ФСО</w:t>
      </w:r>
      <w:r w:rsidR="00303FE5" w:rsidRPr="002B1B3E">
        <w:rPr>
          <w:rFonts w:ascii="Times New Roman" w:eastAsia="Times New Roman" w:hAnsi="Times New Roman" w:cs="Times New Roman"/>
          <w:sz w:val="24"/>
          <w:szCs w:val="24"/>
          <w:lang w:eastAsia="ru-RU"/>
        </w:rPr>
        <w:t xml:space="preserve"> № </w:t>
      </w:r>
      <w:r w:rsidRPr="002B1B3E">
        <w:rPr>
          <w:rFonts w:ascii="Times New Roman" w:eastAsia="Times New Roman" w:hAnsi="Times New Roman" w:cs="Times New Roman"/>
          <w:sz w:val="24"/>
          <w:szCs w:val="24"/>
          <w:lang w:eastAsia="ru-RU"/>
        </w:rPr>
        <w:t>3)», утвержденный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приказом</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Минэкономразвития</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России</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20.07.2007</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г. </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254; </w:t>
      </w:r>
    </w:p>
    <w:p w:rsidR="009573CB" w:rsidRPr="002B1B3E" w:rsidRDefault="009573CB" w:rsidP="0099484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Международные</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стандарты</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оценки: </w:t>
      </w:r>
    </w:p>
    <w:p w:rsidR="009573CB" w:rsidRPr="002B1B3E" w:rsidRDefault="009573CB" w:rsidP="00994848">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Международный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303FE5" w:rsidRPr="002B1B3E">
        <w:rPr>
          <w:rFonts w:ascii="Times New Roman" w:eastAsia="Times New Roman" w:hAnsi="Times New Roman" w:cs="Times New Roman"/>
          <w:sz w:val="24"/>
          <w:szCs w:val="24"/>
          <w:lang w:eastAsia="ru-RU"/>
        </w:rPr>
        <w:t xml:space="preserve"> № </w:t>
      </w:r>
      <w:r w:rsidRPr="002B1B3E">
        <w:rPr>
          <w:rFonts w:ascii="Times New Roman" w:eastAsia="Times New Roman" w:hAnsi="Times New Roman" w:cs="Times New Roman"/>
          <w:sz w:val="24"/>
          <w:szCs w:val="24"/>
          <w:lang w:eastAsia="ru-RU"/>
        </w:rPr>
        <w:t>1 (МСО</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1) «Рыночная</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стоимость, как</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база</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 (7 издание, 20</w:t>
      </w:r>
      <w:r w:rsidR="00303FE5" w:rsidRPr="002B1B3E">
        <w:rPr>
          <w:rFonts w:ascii="Times New Roman" w:eastAsia="Times New Roman" w:hAnsi="Times New Roman" w:cs="Times New Roman"/>
          <w:sz w:val="24"/>
          <w:szCs w:val="24"/>
          <w:lang w:eastAsia="ru-RU"/>
        </w:rPr>
        <w:t xml:space="preserve">16 </w:t>
      </w:r>
      <w:r w:rsidRPr="002B1B3E">
        <w:rPr>
          <w:rFonts w:ascii="Times New Roman" w:eastAsia="Times New Roman" w:hAnsi="Times New Roman" w:cs="Times New Roman"/>
          <w:sz w:val="24"/>
          <w:szCs w:val="24"/>
          <w:lang w:eastAsia="ru-RU"/>
        </w:rPr>
        <w:t xml:space="preserve">г.); </w:t>
      </w:r>
    </w:p>
    <w:p w:rsidR="009573CB" w:rsidRPr="002B1B3E" w:rsidRDefault="009573CB" w:rsidP="00994848">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Международный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303FE5" w:rsidRPr="002B1B3E">
        <w:rPr>
          <w:rFonts w:ascii="Times New Roman" w:eastAsia="Times New Roman" w:hAnsi="Times New Roman" w:cs="Times New Roman"/>
          <w:sz w:val="24"/>
          <w:szCs w:val="24"/>
          <w:lang w:eastAsia="ru-RU"/>
        </w:rPr>
        <w:t xml:space="preserve"> № </w:t>
      </w:r>
      <w:r w:rsidRPr="002B1B3E">
        <w:rPr>
          <w:rFonts w:ascii="Times New Roman" w:eastAsia="Times New Roman" w:hAnsi="Times New Roman" w:cs="Times New Roman"/>
          <w:sz w:val="24"/>
          <w:szCs w:val="24"/>
          <w:lang w:eastAsia="ru-RU"/>
        </w:rPr>
        <w:t>2 (МСО</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2) «Базы</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 отличные</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рыночной</w:t>
      </w:r>
      <w:r w:rsidR="00303FE5"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стоимости» (7 издание</w:t>
      </w:r>
      <w:r w:rsidR="00303FE5" w:rsidRPr="002B1B3E">
        <w:rPr>
          <w:rFonts w:ascii="Times New Roman" w:eastAsia="Times New Roman" w:hAnsi="Times New Roman" w:cs="Times New Roman"/>
          <w:sz w:val="24"/>
          <w:szCs w:val="24"/>
          <w:lang w:eastAsia="ru-RU"/>
        </w:rPr>
        <w:t xml:space="preserve">, 2016 </w:t>
      </w:r>
      <w:r w:rsidRPr="002B1B3E">
        <w:rPr>
          <w:rFonts w:ascii="Times New Roman" w:eastAsia="Times New Roman" w:hAnsi="Times New Roman" w:cs="Times New Roman"/>
          <w:sz w:val="24"/>
          <w:szCs w:val="24"/>
          <w:lang w:eastAsia="ru-RU"/>
        </w:rPr>
        <w:t xml:space="preserve">г.); </w:t>
      </w:r>
    </w:p>
    <w:p w:rsidR="009573CB" w:rsidRPr="002B1B3E" w:rsidRDefault="009573CB" w:rsidP="00994848">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Международный</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901E31" w:rsidRPr="002B1B3E">
        <w:rPr>
          <w:rFonts w:ascii="Times New Roman" w:eastAsia="Times New Roman" w:hAnsi="Times New Roman" w:cs="Times New Roman"/>
          <w:sz w:val="24"/>
          <w:szCs w:val="24"/>
          <w:lang w:eastAsia="ru-RU"/>
        </w:rPr>
        <w:t xml:space="preserve"> № </w:t>
      </w:r>
      <w:r w:rsidRPr="002B1B3E">
        <w:rPr>
          <w:rFonts w:ascii="Times New Roman" w:eastAsia="Times New Roman" w:hAnsi="Times New Roman" w:cs="Times New Roman"/>
          <w:sz w:val="24"/>
          <w:szCs w:val="24"/>
          <w:lang w:eastAsia="ru-RU"/>
        </w:rPr>
        <w:t>3 (МСО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3) «Составление</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отчета</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об</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оценке» (7 издание,</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20</w:t>
      </w:r>
      <w:r w:rsidR="00901E31" w:rsidRPr="002B1B3E">
        <w:rPr>
          <w:rFonts w:ascii="Times New Roman" w:eastAsia="Times New Roman" w:hAnsi="Times New Roman" w:cs="Times New Roman"/>
          <w:sz w:val="24"/>
          <w:szCs w:val="24"/>
          <w:lang w:eastAsia="ru-RU"/>
        </w:rPr>
        <w:t xml:space="preserve">16 </w:t>
      </w:r>
      <w:r w:rsidRPr="002B1B3E">
        <w:rPr>
          <w:rFonts w:ascii="Times New Roman" w:eastAsia="Times New Roman" w:hAnsi="Times New Roman" w:cs="Times New Roman"/>
          <w:sz w:val="24"/>
          <w:szCs w:val="24"/>
          <w:lang w:eastAsia="ru-RU"/>
        </w:rPr>
        <w:t xml:space="preserve">г.); </w:t>
      </w:r>
    </w:p>
    <w:p w:rsidR="009573CB" w:rsidRPr="002B1B3E" w:rsidRDefault="009573CB" w:rsidP="0099484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Стандарты</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СРО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НКСО: </w:t>
      </w:r>
    </w:p>
    <w:p w:rsidR="009573CB" w:rsidRPr="002B1B3E" w:rsidRDefault="009573CB" w:rsidP="00994848">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Основополагающий</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(базовый) стандарт</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СДС</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СРО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НКСО</w:t>
      </w:r>
      <w:r w:rsidR="00901E31" w:rsidRPr="002B1B3E">
        <w:rPr>
          <w:rFonts w:ascii="Times New Roman" w:eastAsia="Times New Roman" w:hAnsi="Times New Roman" w:cs="Times New Roman"/>
          <w:sz w:val="24"/>
          <w:szCs w:val="24"/>
          <w:lang w:eastAsia="ru-RU"/>
        </w:rPr>
        <w:t xml:space="preserve"> 1.1-2014</w:t>
      </w:r>
      <w:r w:rsidRPr="002B1B3E">
        <w:rPr>
          <w:rFonts w:ascii="Times New Roman" w:eastAsia="Times New Roman" w:hAnsi="Times New Roman" w:cs="Times New Roman"/>
          <w:sz w:val="24"/>
          <w:szCs w:val="24"/>
          <w:lang w:eastAsia="ru-RU"/>
        </w:rPr>
        <w:t xml:space="preserve">; </w:t>
      </w:r>
    </w:p>
    <w:p w:rsidR="009573CB" w:rsidRPr="002B1B3E" w:rsidRDefault="009573CB" w:rsidP="00994848">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СТО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СДС</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СРО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НКСО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3.1-20</w:t>
      </w:r>
      <w:r w:rsidR="00901E31" w:rsidRPr="002B1B3E">
        <w:rPr>
          <w:rFonts w:ascii="Times New Roman" w:eastAsia="Times New Roman" w:hAnsi="Times New Roman" w:cs="Times New Roman"/>
          <w:sz w:val="24"/>
          <w:szCs w:val="24"/>
          <w:lang w:eastAsia="ru-RU"/>
        </w:rPr>
        <w:t>16</w:t>
      </w:r>
      <w:r w:rsidRPr="002B1B3E">
        <w:rPr>
          <w:rFonts w:ascii="Times New Roman" w:eastAsia="Times New Roman" w:hAnsi="Times New Roman" w:cs="Times New Roman"/>
          <w:sz w:val="24"/>
          <w:szCs w:val="24"/>
          <w:lang w:eastAsia="ru-RU"/>
        </w:rPr>
        <w:t xml:space="preserve"> «Общие</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понятия</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 подходы</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и</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требования</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к</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проведению</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оценки»; </w:t>
      </w:r>
    </w:p>
    <w:p w:rsidR="009573CB" w:rsidRPr="002B1B3E" w:rsidRDefault="009573CB" w:rsidP="00994848">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СТО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СДС</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СРО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НКСО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3.2-20</w:t>
      </w:r>
      <w:r w:rsidR="00901E31" w:rsidRPr="002B1B3E">
        <w:rPr>
          <w:rFonts w:ascii="Times New Roman" w:eastAsia="Times New Roman" w:hAnsi="Times New Roman" w:cs="Times New Roman"/>
          <w:sz w:val="24"/>
          <w:szCs w:val="24"/>
          <w:lang w:eastAsia="ru-RU"/>
        </w:rPr>
        <w:t>14</w:t>
      </w:r>
      <w:r w:rsidRPr="002B1B3E">
        <w:rPr>
          <w:rFonts w:ascii="Times New Roman" w:eastAsia="Times New Roman" w:hAnsi="Times New Roman" w:cs="Times New Roman"/>
          <w:sz w:val="24"/>
          <w:szCs w:val="24"/>
          <w:lang w:eastAsia="ru-RU"/>
        </w:rPr>
        <w:t xml:space="preserve"> «Цель</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и</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виды</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стоимости»; </w:t>
      </w:r>
    </w:p>
    <w:p w:rsidR="009573CB" w:rsidRPr="002B1B3E" w:rsidRDefault="009573CB" w:rsidP="00994848">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СТО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СДС</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СРО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НКСО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3.3-20</w:t>
      </w:r>
      <w:r w:rsidR="00901E31" w:rsidRPr="002B1B3E">
        <w:rPr>
          <w:rFonts w:ascii="Times New Roman" w:eastAsia="Times New Roman" w:hAnsi="Times New Roman" w:cs="Times New Roman"/>
          <w:sz w:val="24"/>
          <w:szCs w:val="24"/>
          <w:lang w:eastAsia="ru-RU"/>
        </w:rPr>
        <w:t>14</w:t>
      </w:r>
      <w:r w:rsidRPr="002B1B3E">
        <w:rPr>
          <w:rFonts w:ascii="Times New Roman" w:eastAsia="Times New Roman" w:hAnsi="Times New Roman" w:cs="Times New Roman"/>
          <w:sz w:val="24"/>
          <w:szCs w:val="24"/>
          <w:lang w:eastAsia="ru-RU"/>
        </w:rPr>
        <w:t xml:space="preserve"> «Требования</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к</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отчету</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об</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оценке»; </w:t>
      </w:r>
    </w:p>
    <w:p w:rsidR="00901E31" w:rsidRPr="002B1B3E" w:rsidRDefault="009573CB" w:rsidP="0099484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Свод</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стандартов</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РОО: </w:t>
      </w:r>
    </w:p>
    <w:p w:rsidR="009573CB" w:rsidRPr="002B1B3E" w:rsidRDefault="009573CB" w:rsidP="00994848">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ССО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РОО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2-01-20</w:t>
      </w:r>
      <w:r w:rsidR="00426B5E" w:rsidRPr="002B1B3E">
        <w:rPr>
          <w:rFonts w:ascii="Times New Roman" w:eastAsia="Times New Roman" w:hAnsi="Times New Roman" w:cs="Times New Roman"/>
          <w:sz w:val="24"/>
          <w:szCs w:val="24"/>
          <w:lang w:eastAsia="ru-RU"/>
        </w:rPr>
        <w:t>16</w:t>
      </w:r>
      <w:r w:rsidRPr="002B1B3E">
        <w:rPr>
          <w:rFonts w:ascii="Times New Roman" w:eastAsia="Times New Roman" w:hAnsi="Times New Roman" w:cs="Times New Roman"/>
          <w:sz w:val="24"/>
          <w:szCs w:val="24"/>
          <w:lang w:eastAsia="ru-RU"/>
        </w:rPr>
        <w:t>. Стандарт</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1. </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Рыночная</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стоимость</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как</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база</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оценки; </w:t>
      </w:r>
    </w:p>
    <w:p w:rsidR="009573CB" w:rsidRPr="002B1B3E" w:rsidRDefault="009573CB" w:rsidP="00994848">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ССО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РОО</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2-02-20</w:t>
      </w:r>
      <w:r w:rsidR="00426B5E" w:rsidRPr="002B1B3E">
        <w:rPr>
          <w:rFonts w:ascii="Times New Roman" w:eastAsia="Times New Roman" w:hAnsi="Times New Roman" w:cs="Times New Roman"/>
          <w:sz w:val="24"/>
          <w:szCs w:val="24"/>
          <w:lang w:eastAsia="ru-RU"/>
        </w:rPr>
        <w:t>16</w:t>
      </w:r>
      <w:r w:rsidRPr="002B1B3E">
        <w:rPr>
          <w:rFonts w:ascii="Times New Roman" w:eastAsia="Times New Roman" w:hAnsi="Times New Roman" w:cs="Times New Roman"/>
          <w:sz w:val="24"/>
          <w:szCs w:val="24"/>
          <w:lang w:eastAsia="ru-RU"/>
        </w:rPr>
        <w:t>. Стандарт</w:t>
      </w:r>
      <w:r w:rsidR="00901E31"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2. </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Базы</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оценки, отличные</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Рыночной</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стоимости; </w:t>
      </w:r>
    </w:p>
    <w:p w:rsidR="009573CB" w:rsidRPr="002B1B3E" w:rsidRDefault="009573CB" w:rsidP="00994848">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ССО</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РОО</w:t>
      </w:r>
      <w:r w:rsidR="00426B5E" w:rsidRPr="002B1B3E">
        <w:rPr>
          <w:rFonts w:ascii="Times New Roman" w:eastAsia="Times New Roman" w:hAnsi="Times New Roman" w:cs="Times New Roman"/>
          <w:sz w:val="24"/>
          <w:szCs w:val="24"/>
          <w:lang w:eastAsia="ru-RU"/>
        </w:rPr>
        <w:t xml:space="preserve"> 2-03-2014</w:t>
      </w:r>
      <w:r w:rsidRPr="002B1B3E">
        <w:rPr>
          <w:rFonts w:ascii="Times New Roman" w:eastAsia="Times New Roman" w:hAnsi="Times New Roman" w:cs="Times New Roman"/>
          <w:sz w:val="24"/>
          <w:szCs w:val="24"/>
          <w:lang w:eastAsia="ru-RU"/>
        </w:rPr>
        <w:t>. Стандарт</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3. Составление</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отчета</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об</w:t>
      </w:r>
      <w:r w:rsidR="00426B5E" w:rsidRPr="002B1B3E">
        <w:rPr>
          <w:rFonts w:ascii="Times New Roman" w:eastAsia="Times New Roman" w:hAnsi="Times New Roman" w:cs="Times New Roman"/>
          <w:sz w:val="24"/>
          <w:szCs w:val="24"/>
          <w:lang w:eastAsia="ru-RU"/>
        </w:rPr>
        <w:t xml:space="preserve"> </w:t>
      </w:r>
      <w:r w:rsidRPr="002B1B3E">
        <w:rPr>
          <w:rFonts w:ascii="Times New Roman" w:eastAsia="Times New Roman" w:hAnsi="Times New Roman" w:cs="Times New Roman"/>
          <w:sz w:val="24"/>
          <w:szCs w:val="24"/>
          <w:lang w:eastAsia="ru-RU"/>
        </w:rPr>
        <w:t xml:space="preserve">оценке. </w:t>
      </w:r>
    </w:p>
    <w:p w:rsidR="00EA53FB" w:rsidRDefault="00EA53FB" w:rsidP="00994848">
      <w:pPr>
        <w:spacing w:after="0"/>
        <w:ind w:firstLine="708"/>
        <w:jc w:val="both"/>
        <w:rPr>
          <w:rFonts w:ascii="Times New Roman" w:hAnsi="Times New Roman" w:cs="Times New Roman"/>
          <w:color w:val="000000"/>
          <w:sz w:val="24"/>
          <w:szCs w:val="24"/>
          <w:highlight w:val="white"/>
        </w:rPr>
      </w:pPr>
    </w:p>
    <w:p w:rsidR="002B1B3E" w:rsidRDefault="002B1B3E" w:rsidP="00994848">
      <w:pPr>
        <w:spacing w:after="0"/>
        <w:ind w:firstLine="708"/>
        <w:jc w:val="both"/>
        <w:rPr>
          <w:rFonts w:ascii="Times New Roman" w:hAnsi="Times New Roman" w:cs="Times New Roman"/>
          <w:color w:val="000000"/>
          <w:sz w:val="24"/>
          <w:szCs w:val="24"/>
          <w:highlight w:val="white"/>
        </w:rPr>
      </w:pPr>
    </w:p>
    <w:p w:rsidR="002B1B3E" w:rsidRPr="002B1B3E" w:rsidRDefault="002B1B3E" w:rsidP="00994848">
      <w:pPr>
        <w:spacing w:after="0"/>
        <w:ind w:firstLine="708"/>
        <w:jc w:val="both"/>
        <w:rPr>
          <w:rFonts w:ascii="Times New Roman" w:hAnsi="Times New Roman" w:cs="Times New Roman"/>
          <w:color w:val="000000"/>
          <w:sz w:val="24"/>
          <w:szCs w:val="24"/>
          <w:highlight w:val="white"/>
        </w:rPr>
      </w:pPr>
    </w:p>
    <w:p w:rsidR="00994848" w:rsidRPr="002B1B3E" w:rsidRDefault="00994848" w:rsidP="002B1B3E">
      <w:pPr>
        <w:spacing w:after="0"/>
        <w:ind w:firstLine="708"/>
        <w:jc w:val="center"/>
        <w:rPr>
          <w:rFonts w:ascii="Times New Roman" w:hAnsi="Times New Roman" w:cs="Times New Roman"/>
          <w:b/>
          <w:i/>
          <w:color w:val="000000"/>
          <w:sz w:val="24"/>
          <w:szCs w:val="24"/>
          <w:highlight w:val="lightGray"/>
        </w:rPr>
      </w:pPr>
      <w:r w:rsidRPr="002B1B3E">
        <w:rPr>
          <w:rFonts w:ascii="Times New Roman" w:hAnsi="Times New Roman" w:cs="Times New Roman"/>
          <w:b/>
          <w:i/>
          <w:color w:val="000000"/>
          <w:sz w:val="24"/>
          <w:szCs w:val="24"/>
          <w:highlight w:val="lightGray"/>
        </w:rPr>
        <w:t>Итоговая величина рыночной стоимости затрат на восстановительный ремонт квартиры после залива в результате пожара, расположенной по адресу: г. Тверь, ул. Луначарского, д. 1, кв. 2 по состоянию на дату оценки 20.01.2017 г. составляет:</w:t>
      </w:r>
    </w:p>
    <w:p w:rsidR="00994848" w:rsidRPr="002B1B3E" w:rsidRDefault="002B1B3E" w:rsidP="002B1B3E">
      <w:pPr>
        <w:spacing w:after="0"/>
        <w:ind w:firstLine="708"/>
        <w:jc w:val="center"/>
        <w:rPr>
          <w:rFonts w:ascii="Times New Roman" w:hAnsi="Times New Roman" w:cs="Times New Roman"/>
          <w:b/>
          <w:i/>
          <w:color w:val="000000"/>
          <w:sz w:val="24"/>
          <w:szCs w:val="24"/>
          <w:highlight w:val="lightGray"/>
        </w:rPr>
      </w:pPr>
      <w:r w:rsidRPr="002B1B3E">
        <w:rPr>
          <w:rFonts w:ascii="Times New Roman" w:hAnsi="Times New Roman" w:cs="Times New Roman"/>
          <w:b/>
          <w:i/>
          <w:color w:val="000000"/>
          <w:sz w:val="24"/>
          <w:szCs w:val="24"/>
          <w:highlight w:val="lightGray"/>
        </w:rPr>
        <w:t>238 (двести тридцать восемь тысяч) рублей 00 коп.</w:t>
      </w:r>
    </w:p>
    <w:p w:rsidR="002B1B3E" w:rsidRDefault="002B1B3E" w:rsidP="00994848">
      <w:pPr>
        <w:spacing w:after="0"/>
        <w:ind w:firstLine="708"/>
        <w:jc w:val="both"/>
        <w:rPr>
          <w:rFonts w:ascii="Times New Roman" w:hAnsi="Times New Roman" w:cs="Times New Roman"/>
          <w:color w:val="000000"/>
          <w:sz w:val="24"/>
          <w:szCs w:val="24"/>
          <w:highlight w:val="white"/>
        </w:rPr>
      </w:pPr>
    </w:p>
    <w:p w:rsidR="002B1B3E" w:rsidRDefault="002B1B3E" w:rsidP="00994848">
      <w:pPr>
        <w:spacing w:after="0"/>
        <w:ind w:firstLine="708"/>
        <w:jc w:val="both"/>
        <w:rPr>
          <w:rFonts w:ascii="Times New Roman" w:hAnsi="Times New Roman" w:cs="Times New Roman"/>
          <w:color w:val="000000"/>
          <w:sz w:val="24"/>
          <w:szCs w:val="24"/>
          <w:highlight w:val="white"/>
        </w:rPr>
      </w:pPr>
    </w:p>
    <w:p w:rsidR="002B1B3E" w:rsidRDefault="002B1B3E" w:rsidP="00994848">
      <w:pPr>
        <w:spacing w:after="0"/>
        <w:ind w:firstLine="708"/>
        <w:jc w:val="both"/>
        <w:rPr>
          <w:rFonts w:ascii="Times New Roman" w:hAnsi="Times New Roman" w:cs="Times New Roman"/>
          <w:color w:val="000000"/>
          <w:sz w:val="24"/>
          <w:szCs w:val="24"/>
          <w:highlight w:val="white"/>
        </w:rPr>
      </w:pPr>
    </w:p>
    <w:p w:rsidR="002B1B3E" w:rsidRDefault="002B1B3E" w:rsidP="00994848">
      <w:pPr>
        <w:spacing w:after="0"/>
        <w:ind w:firstLine="708"/>
        <w:jc w:val="both"/>
        <w:rPr>
          <w:rFonts w:ascii="Times New Roman" w:hAnsi="Times New Roman" w:cs="Times New Roman"/>
          <w:color w:val="000000"/>
          <w:sz w:val="24"/>
          <w:szCs w:val="24"/>
          <w:highlight w:val="white"/>
        </w:rPr>
      </w:pPr>
      <w:r w:rsidRPr="002B1B3E">
        <w:rPr>
          <w:rFonts w:ascii="Times New Roman" w:hAnsi="Times New Roman" w:cs="Times New Roman"/>
          <w:color w:val="000000"/>
          <w:sz w:val="24"/>
          <w:szCs w:val="24"/>
          <w:highlight w:val="white"/>
        </w:rPr>
        <w:t>Оценщик                                                      _______________Кузьмин Е.В.</w:t>
      </w:r>
    </w:p>
    <w:p w:rsidR="003E24C1" w:rsidRDefault="003E24C1">
      <w:pP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br w:type="page"/>
      </w:r>
    </w:p>
    <w:p w:rsidR="00AF2FB1" w:rsidRDefault="00AF2FB1" w:rsidP="00AF2FB1">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«УТВЕРЖДАЮ»</w:t>
      </w:r>
    </w:p>
    <w:p w:rsidR="00AF2FB1" w:rsidRDefault="00AF2FB1" w:rsidP="00AF2FB1">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Генеральный директор</w:t>
      </w:r>
    </w:p>
    <w:p w:rsidR="00AF2FB1" w:rsidRDefault="00AF2FB1" w:rsidP="00AF2FB1">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ООО «БП-Эксперт»</w:t>
      </w:r>
    </w:p>
    <w:p w:rsidR="00AF2FB1" w:rsidRDefault="00AF2FB1" w:rsidP="00AF2FB1">
      <w:pPr>
        <w:spacing w:after="0"/>
        <w:ind w:firstLine="6237"/>
        <w:jc w:val="both"/>
        <w:rPr>
          <w:rFonts w:ascii="Times New Roman" w:hAnsi="Times New Roman" w:cs="Times New Roman"/>
          <w:color w:val="000000"/>
          <w:sz w:val="24"/>
          <w:szCs w:val="24"/>
          <w:highlight w:val="white"/>
        </w:rPr>
      </w:pPr>
    </w:p>
    <w:p w:rsidR="00AF2FB1" w:rsidRDefault="00AF2FB1" w:rsidP="00AF2FB1">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________Гончаров А.И.</w:t>
      </w:r>
    </w:p>
    <w:p w:rsidR="00AF2FB1" w:rsidRDefault="00220181" w:rsidP="00AF2FB1">
      <w:pPr>
        <w:spacing w:after="0"/>
        <w:ind w:firstLine="6804"/>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«20</w:t>
      </w:r>
      <w:r w:rsidR="00AF2FB1">
        <w:rPr>
          <w:rFonts w:ascii="Times New Roman" w:hAnsi="Times New Roman" w:cs="Times New Roman"/>
          <w:color w:val="000000"/>
          <w:sz w:val="24"/>
          <w:szCs w:val="24"/>
          <w:highlight w:val="white"/>
        </w:rPr>
        <w:t>» января 2017 г.</w:t>
      </w: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Default="00AF2FB1" w:rsidP="00AF2FB1">
      <w:pPr>
        <w:spacing w:after="0"/>
        <w:jc w:val="both"/>
        <w:rPr>
          <w:rFonts w:ascii="Times New Roman" w:hAnsi="Times New Roman" w:cs="Times New Roman"/>
          <w:color w:val="000000"/>
          <w:sz w:val="24"/>
          <w:szCs w:val="24"/>
          <w:highlight w:val="white"/>
        </w:rPr>
      </w:pPr>
    </w:p>
    <w:p w:rsidR="00AF2FB1" w:rsidRPr="00F30FD9" w:rsidRDefault="00AF2FB1" w:rsidP="00AF2FB1">
      <w:pPr>
        <w:spacing w:after="0"/>
        <w:jc w:val="center"/>
        <w:rPr>
          <w:rFonts w:ascii="Times New Roman" w:hAnsi="Times New Roman" w:cs="Times New Roman"/>
          <w:b/>
          <w:color w:val="000000"/>
          <w:sz w:val="40"/>
          <w:szCs w:val="40"/>
          <w:highlight w:val="white"/>
        </w:rPr>
      </w:pPr>
      <w:r w:rsidRPr="00F30FD9">
        <w:rPr>
          <w:rFonts w:ascii="Times New Roman" w:hAnsi="Times New Roman" w:cs="Times New Roman"/>
          <w:b/>
          <w:color w:val="000000"/>
          <w:sz w:val="40"/>
          <w:szCs w:val="40"/>
          <w:highlight w:val="white"/>
        </w:rPr>
        <w:t>ОТЧЕТ</w:t>
      </w:r>
    </w:p>
    <w:p w:rsidR="00AF2FB1" w:rsidRPr="00F30FD9" w:rsidRDefault="00AF2FB1" w:rsidP="00AF2FB1">
      <w:pPr>
        <w:spacing w:after="0"/>
        <w:jc w:val="center"/>
        <w:rPr>
          <w:rFonts w:ascii="Times New Roman" w:hAnsi="Times New Roman" w:cs="Times New Roman"/>
          <w:b/>
          <w:color w:val="000000"/>
          <w:sz w:val="36"/>
          <w:szCs w:val="36"/>
          <w:highlight w:val="white"/>
        </w:rPr>
      </w:pPr>
      <w:r>
        <w:rPr>
          <w:rFonts w:ascii="Times New Roman" w:hAnsi="Times New Roman" w:cs="Times New Roman"/>
          <w:b/>
          <w:color w:val="000000"/>
          <w:sz w:val="36"/>
          <w:szCs w:val="36"/>
          <w:highlight w:val="white"/>
        </w:rPr>
        <w:t>№ 018</w:t>
      </w:r>
      <w:r w:rsidRPr="00F30FD9">
        <w:rPr>
          <w:rFonts w:ascii="Times New Roman" w:hAnsi="Times New Roman" w:cs="Times New Roman"/>
          <w:b/>
          <w:color w:val="000000"/>
          <w:sz w:val="36"/>
          <w:szCs w:val="36"/>
          <w:highlight w:val="white"/>
        </w:rPr>
        <w:t>-01.2017</w:t>
      </w:r>
    </w:p>
    <w:p w:rsidR="00AF2FB1" w:rsidRDefault="00AF2FB1" w:rsidP="00AF2FB1">
      <w:pPr>
        <w:spacing w:after="0"/>
        <w:jc w:val="center"/>
        <w:rPr>
          <w:rFonts w:ascii="Times New Roman" w:hAnsi="Times New Roman" w:cs="Times New Roman"/>
          <w:b/>
          <w:color w:val="000000"/>
          <w:sz w:val="28"/>
          <w:szCs w:val="28"/>
          <w:highlight w:val="white"/>
        </w:rPr>
      </w:pPr>
      <w:r w:rsidRPr="00F30FD9">
        <w:rPr>
          <w:rFonts w:ascii="Times New Roman" w:hAnsi="Times New Roman" w:cs="Times New Roman"/>
          <w:b/>
          <w:color w:val="000000"/>
          <w:sz w:val="28"/>
          <w:szCs w:val="28"/>
          <w:highlight w:val="white"/>
        </w:rPr>
        <w:t xml:space="preserve">Об оценке рыночной стоимости затрат на восстановительный ремонт квартиры после </w:t>
      </w:r>
      <w:proofErr w:type="spellStart"/>
      <w:r>
        <w:rPr>
          <w:rFonts w:ascii="Times New Roman" w:hAnsi="Times New Roman" w:cs="Times New Roman"/>
          <w:b/>
          <w:color w:val="000000"/>
          <w:sz w:val="28"/>
          <w:szCs w:val="28"/>
          <w:highlight w:val="white"/>
        </w:rPr>
        <w:t>закопчения</w:t>
      </w:r>
      <w:proofErr w:type="spellEnd"/>
      <w:r w:rsidRPr="00F30FD9">
        <w:rPr>
          <w:rFonts w:ascii="Times New Roman" w:hAnsi="Times New Roman" w:cs="Times New Roman"/>
          <w:b/>
          <w:color w:val="000000"/>
          <w:sz w:val="28"/>
          <w:szCs w:val="28"/>
          <w:highlight w:val="white"/>
        </w:rPr>
        <w:t xml:space="preserve"> в результате пожара, расположенной по адресу: г. Твер</w:t>
      </w:r>
      <w:r>
        <w:rPr>
          <w:rFonts w:ascii="Times New Roman" w:hAnsi="Times New Roman" w:cs="Times New Roman"/>
          <w:b/>
          <w:color w:val="000000"/>
          <w:sz w:val="28"/>
          <w:szCs w:val="28"/>
          <w:highlight w:val="white"/>
        </w:rPr>
        <w:t xml:space="preserve">ь, ул. Луначарского, д. 1, кв. 10 </w:t>
      </w:r>
    </w:p>
    <w:p w:rsidR="00AF2FB1" w:rsidRDefault="00AF2FB1" w:rsidP="00AF2FB1">
      <w:pPr>
        <w:spacing w:after="0"/>
        <w:jc w:val="center"/>
        <w:rPr>
          <w:rFonts w:ascii="Times New Roman" w:hAnsi="Times New Roman" w:cs="Times New Roman"/>
          <w:b/>
          <w:color w:val="000000"/>
          <w:sz w:val="28"/>
          <w:szCs w:val="28"/>
          <w:highlight w:val="white"/>
        </w:rPr>
      </w:pPr>
    </w:p>
    <w:p w:rsidR="00AF2FB1" w:rsidRDefault="00AF2FB1" w:rsidP="00AF2FB1">
      <w:pPr>
        <w:spacing w:after="0"/>
        <w:jc w:val="center"/>
        <w:rPr>
          <w:rFonts w:ascii="Times New Roman" w:hAnsi="Times New Roman" w:cs="Times New Roman"/>
          <w:b/>
          <w:color w:val="000000"/>
          <w:sz w:val="28"/>
          <w:szCs w:val="28"/>
          <w:highlight w:val="white"/>
        </w:rPr>
      </w:pPr>
    </w:p>
    <w:p w:rsidR="00AF2FB1" w:rsidRDefault="00AF2FB1" w:rsidP="00AF2FB1">
      <w:pPr>
        <w:spacing w:after="0"/>
        <w:jc w:val="center"/>
        <w:rPr>
          <w:rFonts w:ascii="Times New Roman" w:hAnsi="Times New Roman" w:cs="Times New Roman"/>
          <w:b/>
          <w:color w:val="000000"/>
          <w:sz w:val="28"/>
          <w:szCs w:val="28"/>
          <w:highlight w:val="white"/>
        </w:rPr>
      </w:pPr>
    </w:p>
    <w:p w:rsidR="00AF2FB1" w:rsidRDefault="00AF2FB1" w:rsidP="00AF2FB1">
      <w:pPr>
        <w:spacing w:after="0"/>
        <w:jc w:val="center"/>
        <w:rPr>
          <w:rFonts w:ascii="Times New Roman" w:hAnsi="Times New Roman" w:cs="Times New Roman"/>
          <w:b/>
          <w:color w:val="000000"/>
          <w:sz w:val="28"/>
          <w:szCs w:val="28"/>
          <w:highlight w:val="white"/>
        </w:rPr>
      </w:pPr>
    </w:p>
    <w:p w:rsidR="00AF2FB1" w:rsidRDefault="00AF2FB1" w:rsidP="00AF2FB1">
      <w:pPr>
        <w:spacing w:after="0"/>
        <w:jc w:val="both"/>
        <w:rPr>
          <w:rFonts w:ascii="Times New Roman" w:hAnsi="Times New Roman" w:cs="Times New Roman"/>
          <w:color w:val="000000"/>
          <w:sz w:val="28"/>
          <w:szCs w:val="28"/>
          <w:highlight w:val="white"/>
        </w:rPr>
      </w:pPr>
    </w:p>
    <w:p w:rsidR="00AF2FB1" w:rsidRPr="00F30FD9" w:rsidRDefault="00AF2FB1" w:rsidP="00AF2FB1">
      <w:pPr>
        <w:spacing w:after="0"/>
        <w:jc w:val="both"/>
        <w:rPr>
          <w:rFonts w:ascii="Times New Roman" w:hAnsi="Times New Roman" w:cs="Times New Roman"/>
          <w:b/>
          <w:color w:val="000000"/>
          <w:sz w:val="28"/>
          <w:szCs w:val="28"/>
          <w:highlight w:val="white"/>
        </w:rPr>
      </w:pPr>
      <w:r w:rsidRPr="00F30FD9">
        <w:rPr>
          <w:rFonts w:ascii="Times New Roman" w:hAnsi="Times New Roman" w:cs="Times New Roman"/>
          <w:b/>
          <w:color w:val="000000"/>
          <w:sz w:val="28"/>
          <w:szCs w:val="28"/>
          <w:highlight w:val="white"/>
        </w:rPr>
        <w:t>ЗАКАЗЧИК:</w:t>
      </w:r>
    </w:p>
    <w:p w:rsidR="00AF2FB1" w:rsidRDefault="00AF2FB1" w:rsidP="00AF2FB1">
      <w:pPr>
        <w:spacing w:after="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Иванова Анна Алексеевна</w:t>
      </w:r>
    </w:p>
    <w:p w:rsidR="00AF2FB1" w:rsidRDefault="00AF2FB1" w:rsidP="00AF2FB1">
      <w:pPr>
        <w:spacing w:after="0"/>
        <w:jc w:val="both"/>
        <w:rPr>
          <w:rFonts w:ascii="Times New Roman" w:hAnsi="Times New Roman" w:cs="Times New Roman"/>
          <w:color w:val="000000"/>
          <w:sz w:val="28"/>
          <w:szCs w:val="28"/>
          <w:highlight w:val="white"/>
        </w:rPr>
      </w:pPr>
    </w:p>
    <w:p w:rsidR="00AF2FB1" w:rsidRDefault="00AF2FB1" w:rsidP="00AF2FB1">
      <w:pPr>
        <w:spacing w:after="0"/>
        <w:jc w:val="both"/>
        <w:rPr>
          <w:rFonts w:ascii="Times New Roman" w:hAnsi="Times New Roman" w:cs="Times New Roman"/>
          <w:color w:val="000000"/>
          <w:sz w:val="28"/>
          <w:szCs w:val="28"/>
          <w:highlight w:val="white"/>
        </w:rPr>
      </w:pPr>
    </w:p>
    <w:p w:rsidR="00AF2FB1" w:rsidRPr="00F30FD9" w:rsidRDefault="00AF2FB1" w:rsidP="00AF2FB1">
      <w:pPr>
        <w:spacing w:after="0"/>
        <w:jc w:val="both"/>
        <w:rPr>
          <w:rFonts w:ascii="Times New Roman" w:hAnsi="Times New Roman" w:cs="Times New Roman"/>
          <w:b/>
          <w:color w:val="000000"/>
          <w:sz w:val="28"/>
          <w:szCs w:val="28"/>
          <w:highlight w:val="white"/>
        </w:rPr>
      </w:pPr>
      <w:r w:rsidRPr="00F30FD9">
        <w:rPr>
          <w:rFonts w:ascii="Times New Roman" w:hAnsi="Times New Roman" w:cs="Times New Roman"/>
          <w:b/>
          <w:color w:val="000000"/>
          <w:sz w:val="28"/>
          <w:szCs w:val="28"/>
          <w:highlight w:val="white"/>
        </w:rPr>
        <w:t>ИСПОЛНИТЕЛЬ:</w:t>
      </w:r>
    </w:p>
    <w:p w:rsidR="00AF2FB1" w:rsidRDefault="00AF2FB1" w:rsidP="00AF2FB1">
      <w:pPr>
        <w:spacing w:after="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ООО «БП-Эксперт»</w:t>
      </w:r>
    </w:p>
    <w:p w:rsidR="00AF2FB1" w:rsidRDefault="00AF2FB1" w:rsidP="00AF2FB1">
      <w:pPr>
        <w:spacing w:after="0"/>
        <w:jc w:val="both"/>
        <w:rPr>
          <w:rFonts w:ascii="Times New Roman" w:hAnsi="Times New Roman" w:cs="Times New Roman"/>
          <w:color w:val="000000"/>
          <w:sz w:val="28"/>
          <w:szCs w:val="28"/>
          <w:highlight w:val="white"/>
        </w:rPr>
      </w:pPr>
    </w:p>
    <w:p w:rsidR="00AF2FB1" w:rsidRDefault="00AF2FB1" w:rsidP="00AF2FB1">
      <w:pPr>
        <w:spacing w:after="0"/>
        <w:jc w:val="both"/>
        <w:rPr>
          <w:rFonts w:ascii="Times New Roman" w:hAnsi="Times New Roman" w:cs="Times New Roman"/>
          <w:color w:val="000000"/>
          <w:sz w:val="28"/>
          <w:szCs w:val="28"/>
          <w:highlight w:val="white"/>
        </w:rPr>
      </w:pPr>
    </w:p>
    <w:p w:rsidR="00AF2FB1" w:rsidRDefault="00AF2FB1" w:rsidP="00AF2FB1">
      <w:pPr>
        <w:spacing w:after="0"/>
        <w:jc w:val="both"/>
        <w:rPr>
          <w:rFonts w:ascii="Times New Roman" w:hAnsi="Times New Roman" w:cs="Times New Roman"/>
          <w:color w:val="000000"/>
          <w:sz w:val="28"/>
          <w:szCs w:val="28"/>
          <w:highlight w:val="white"/>
        </w:rPr>
      </w:pPr>
    </w:p>
    <w:p w:rsidR="00AF2FB1" w:rsidRDefault="00AF2FB1" w:rsidP="00AF2FB1">
      <w:pPr>
        <w:spacing w:after="0"/>
        <w:jc w:val="both"/>
        <w:rPr>
          <w:rFonts w:ascii="Times New Roman" w:hAnsi="Times New Roman" w:cs="Times New Roman"/>
          <w:color w:val="000000"/>
          <w:sz w:val="28"/>
          <w:szCs w:val="28"/>
          <w:highlight w:val="white"/>
        </w:rPr>
      </w:pPr>
    </w:p>
    <w:p w:rsidR="00AF2FB1" w:rsidRDefault="00AF2FB1" w:rsidP="00AF2FB1">
      <w:pPr>
        <w:spacing w:after="0"/>
        <w:jc w:val="both"/>
        <w:rPr>
          <w:rFonts w:ascii="Times New Roman" w:hAnsi="Times New Roman" w:cs="Times New Roman"/>
          <w:color w:val="000000"/>
          <w:sz w:val="28"/>
          <w:szCs w:val="28"/>
          <w:highlight w:val="white"/>
        </w:rPr>
      </w:pPr>
    </w:p>
    <w:p w:rsidR="00AF2FB1" w:rsidRDefault="00AF2FB1" w:rsidP="003E24C1">
      <w:pPr>
        <w:spacing w:after="0"/>
        <w:rPr>
          <w:rFonts w:ascii="Times New Roman" w:hAnsi="Times New Roman" w:cs="Times New Roman"/>
          <w:color w:val="000000"/>
          <w:sz w:val="28"/>
          <w:szCs w:val="28"/>
          <w:highlight w:val="white"/>
        </w:rPr>
      </w:pPr>
    </w:p>
    <w:p w:rsidR="00AF2FB1" w:rsidRDefault="00AF2FB1" w:rsidP="00AF2FB1">
      <w:pPr>
        <w:spacing w:after="0"/>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Тверь, 2017</w:t>
      </w:r>
    </w:p>
    <w:p w:rsidR="003E24C1" w:rsidRDefault="003E24C1">
      <w:pPr>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br w:type="page"/>
      </w:r>
    </w:p>
    <w:p w:rsidR="00AF2FB1" w:rsidRPr="002B1B3E" w:rsidRDefault="00AF2FB1" w:rsidP="00AF2FB1">
      <w:pPr>
        <w:spacing w:after="0"/>
        <w:jc w:val="center"/>
        <w:rPr>
          <w:rFonts w:ascii="Times New Roman" w:hAnsi="Times New Roman" w:cs="Times New Roman"/>
          <w:b/>
          <w:color w:val="000000"/>
          <w:sz w:val="24"/>
          <w:szCs w:val="24"/>
          <w:highlight w:val="white"/>
        </w:rPr>
      </w:pPr>
      <w:r w:rsidRPr="002B1B3E">
        <w:rPr>
          <w:rFonts w:ascii="Times New Roman" w:hAnsi="Times New Roman" w:cs="Times New Roman"/>
          <w:b/>
          <w:color w:val="000000"/>
          <w:sz w:val="24"/>
          <w:szCs w:val="24"/>
          <w:highlight w:val="white"/>
        </w:rPr>
        <w:lastRenderedPageBreak/>
        <w:t>ЗАКЛЮЧЕНИЕ</w:t>
      </w:r>
    </w:p>
    <w:p w:rsidR="00AF2FB1" w:rsidRPr="002B1B3E" w:rsidRDefault="00AF2FB1" w:rsidP="00AF2FB1">
      <w:pPr>
        <w:spacing w:after="0"/>
        <w:jc w:val="both"/>
        <w:rPr>
          <w:rFonts w:ascii="Times New Roman" w:hAnsi="Times New Roman" w:cs="Times New Roman"/>
          <w:color w:val="000000"/>
          <w:sz w:val="24"/>
          <w:szCs w:val="24"/>
          <w:highlight w:val="white"/>
        </w:rPr>
      </w:pPr>
    </w:p>
    <w:p w:rsidR="00AF2FB1" w:rsidRPr="002B1B3E" w:rsidRDefault="00AF2FB1" w:rsidP="00AF2FB1">
      <w:pPr>
        <w:spacing w:after="0"/>
        <w:ind w:firstLine="708"/>
        <w:jc w:val="both"/>
        <w:rPr>
          <w:rFonts w:ascii="Times New Roman" w:hAnsi="Times New Roman" w:cs="Times New Roman"/>
          <w:color w:val="000000"/>
          <w:sz w:val="24"/>
          <w:szCs w:val="24"/>
          <w:highlight w:val="white"/>
        </w:rPr>
      </w:pPr>
      <w:r w:rsidRPr="002B1B3E">
        <w:rPr>
          <w:rFonts w:ascii="Times New Roman" w:hAnsi="Times New Roman" w:cs="Times New Roman"/>
          <w:color w:val="000000"/>
          <w:sz w:val="24"/>
          <w:szCs w:val="24"/>
          <w:highlight w:val="white"/>
        </w:rPr>
        <w:t>Специалист</w:t>
      </w:r>
      <w:proofErr w:type="gramStart"/>
      <w:r w:rsidRPr="002B1B3E">
        <w:rPr>
          <w:rFonts w:ascii="Times New Roman" w:hAnsi="Times New Roman" w:cs="Times New Roman"/>
          <w:color w:val="000000"/>
          <w:sz w:val="24"/>
          <w:szCs w:val="24"/>
          <w:highlight w:val="white"/>
        </w:rPr>
        <w:t>ы ООО</w:t>
      </w:r>
      <w:proofErr w:type="gramEnd"/>
      <w:r w:rsidRPr="002B1B3E">
        <w:rPr>
          <w:rFonts w:ascii="Times New Roman" w:hAnsi="Times New Roman" w:cs="Times New Roman"/>
          <w:color w:val="000000"/>
          <w:sz w:val="24"/>
          <w:szCs w:val="24"/>
          <w:highlight w:val="white"/>
        </w:rPr>
        <w:t xml:space="preserve"> «БП-Эксперт» </w:t>
      </w:r>
      <w:r w:rsidR="00220181">
        <w:rPr>
          <w:rFonts w:ascii="Times New Roman" w:hAnsi="Times New Roman" w:cs="Times New Roman"/>
          <w:color w:val="000000"/>
          <w:sz w:val="24"/>
          <w:szCs w:val="24"/>
          <w:highlight w:val="white"/>
        </w:rPr>
        <w:t>в соответствии с договором от 19</w:t>
      </w:r>
      <w:r w:rsidRPr="002B1B3E">
        <w:rPr>
          <w:rFonts w:ascii="Times New Roman" w:hAnsi="Times New Roman" w:cs="Times New Roman"/>
          <w:color w:val="000000"/>
          <w:sz w:val="24"/>
          <w:szCs w:val="24"/>
          <w:highlight w:val="white"/>
        </w:rPr>
        <w:t>.01.2017 г. № 35, заключенным с Беловым Борисом Борисовичем, произвели оценку рыночной стоимости затрат на восстановительный ремонт квартиры, расположенной по адресу: г. Тверь, ул. Луначарского, д. 1, кв. 2.</w:t>
      </w:r>
    </w:p>
    <w:p w:rsidR="00AF2FB1" w:rsidRPr="002B1B3E" w:rsidRDefault="00AF2FB1" w:rsidP="00AF2FB1">
      <w:pPr>
        <w:spacing w:after="0" w:line="240" w:lineRule="auto"/>
        <w:ind w:firstLine="708"/>
        <w:jc w:val="both"/>
        <w:rPr>
          <w:rFonts w:ascii="Times New Roman" w:eastAsia="Times New Roman" w:hAnsi="Times New Roman" w:cs="Times New Roman"/>
          <w:sz w:val="24"/>
          <w:szCs w:val="24"/>
          <w:lang w:eastAsia="ru-RU"/>
        </w:rPr>
      </w:pPr>
      <w:r w:rsidRPr="009573CB">
        <w:rPr>
          <w:rFonts w:ascii="Times New Roman" w:eastAsia="Times New Roman" w:hAnsi="Times New Roman" w:cs="Times New Roman"/>
          <w:sz w:val="24"/>
          <w:szCs w:val="24"/>
          <w:lang w:eastAsia="ru-RU"/>
        </w:rPr>
        <w:t>Оценка</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выполнена</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соответствии</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Федеральным</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законом</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«Об</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оценочной</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деятельности</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 xml:space="preserve">РФ» </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от</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29.07.1998</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 xml:space="preserve">г. </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135-ФЗ</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в</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актуальной</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редакции</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и</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стандартами</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оценочной</w:t>
      </w:r>
      <w:r w:rsidRPr="002B1B3E">
        <w:rPr>
          <w:rFonts w:ascii="Times New Roman" w:eastAsia="Times New Roman" w:hAnsi="Times New Roman" w:cs="Times New Roman"/>
          <w:sz w:val="24"/>
          <w:szCs w:val="24"/>
          <w:lang w:eastAsia="ru-RU"/>
        </w:rPr>
        <w:t xml:space="preserve"> </w:t>
      </w:r>
      <w:r w:rsidRPr="009573CB">
        <w:rPr>
          <w:rFonts w:ascii="Times New Roman" w:eastAsia="Times New Roman" w:hAnsi="Times New Roman" w:cs="Times New Roman"/>
          <w:sz w:val="24"/>
          <w:szCs w:val="24"/>
          <w:lang w:eastAsia="ru-RU"/>
        </w:rPr>
        <w:t xml:space="preserve">деятельности: </w:t>
      </w:r>
    </w:p>
    <w:p w:rsidR="00AF2FB1" w:rsidRPr="002B1B3E" w:rsidRDefault="00AF2FB1" w:rsidP="00AF2FB1">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Федеральные стандарты оценки: </w:t>
      </w:r>
    </w:p>
    <w:p w:rsidR="00AF2FB1" w:rsidRPr="002B1B3E" w:rsidRDefault="00AF2FB1" w:rsidP="00AF2FB1">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Федеральный стандарт оценки «Общие понятия оценки, подходы и требования к проведению оценки (ФСО №1)», утвержденный приказом Минэкономразвития России от 20.07.2007 г. №256; </w:t>
      </w:r>
    </w:p>
    <w:p w:rsidR="00AF2FB1" w:rsidRPr="002B1B3E" w:rsidRDefault="00AF2FB1" w:rsidP="00AF2FB1">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Федеральный стандарт оценки «Цель оценки и виды стоимости (ФСО № 2)»,  утвержденный приказом Минэкономразвития России от 20.07.2007 г. № 255; </w:t>
      </w:r>
    </w:p>
    <w:p w:rsidR="00AF2FB1" w:rsidRPr="002B1B3E" w:rsidRDefault="00AF2FB1" w:rsidP="00AF2FB1">
      <w:pPr>
        <w:pStyle w:val="a4"/>
        <w:numPr>
          <w:ilvl w:val="0"/>
          <w:numId w:val="9"/>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Федеральный стандарт оценки «Требования к отчету об оценке </w:t>
      </w:r>
      <w:proofErr w:type="gramStart"/>
      <w:r w:rsidRPr="002B1B3E">
        <w:rPr>
          <w:rFonts w:ascii="Times New Roman" w:eastAsia="Times New Roman" w:hAnsi="Times New Roman" w:cs="Times New Roman"/>
          <w:sz w:val="24"/>
          <w:szCs w:val="24"/>
          <w:lang w:eastAsia="ru-RU"/>
        </w:rPr>
        <w:t xml:space="preserve">( </w:t>
      </w:r>
      <w:proofErr w:type="gramEnd"/>
      <w:r w:rsidRPr="002B1B3E">
        <w:rPr>
          <w:rFonts w:ascii="Times New Roman" w:eastAsia="Times New Roman" w:hAnsi="Times New Roman" w:cs="Times New Roman"/>
          <w:sz w:val="24"/>
          <w:szCs w:val="24"/>
          <w:lang w:eastAsia="ru-RU"/>
        </w:rPr>
        <w:t xml:space="preserve">ФСО № 3)», утвержденный приказом Минэкономразвития России от 20.07.2007 г. № 254; </w:t>
      </w:r>
    </w:p>
    <w:p w:rsidR="00AF2FB1" w:rsidRPr="002B1B3E" w:rsidRDefault="00AF2FB1" w:rsidP="00AF2FB1">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Международные стандарты оценки: </w:t>
      </w:r>
    </w:p>
    <w:p w:rsidR="00AF2FB1" w:rsidRPr="002B1B3E" w:rsidRDefault="00AF2FB1" w:rsidP="00AF2FB1">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Международный стандарт оценки № 1 (МСО 1) «Рыночная стоимость, как база оценки» (7 издание, 2016 г.); </w:t>
      </w:r>
    </w:p>
    <w:p w:rsidR="00AF2FB1" w:rsidRPr="002B1B3E" w:rsidRDefault="00AF2FB1" w:rsidP="00AF2FB1">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Международный стандарт оценки № 2 (МСО 2) «Базы оценки, отличные от рыночной стоимости» (7 издание, 2016 г.); </w:t>
      </w:r>
    </w:p>
    <w:p w:rsidR="00AF2FB1" w:rsidRPr="002B1B3E" w:rsidRDefault="00AF2FB1" w:rsidP="00AF2FB1">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Международный стандарт оценки № 3 (МСО 3) «Составление отчета об оценке» (7 издание, 2016 г.); </w:t>
      </w:r>
    </w:p>
    <w:p w:rsidR="00AF2FB1" w:rsidRPr="002B1B3E" w:rsidRDefault="00AF2FB1" w:rsidP="00AF2FB1">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Стандарты оценки СРО НКСО: </w:t>
      </w:r>
    </w:p>
    <w:p w:rsidR="00AF2FB1" w:rsidRPr="002B1B3E" w:rsidRDefault="00AF2FB1" w:rsidP="00AF2FB1">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Основополагающий (базовый) стандарт СТО СДС СРО НКСО 1.1-2014; </w:t>
      </w:r>
    </w:p>
    <w:p w:rsidR="00AF2FB1" w:rsidRPr="002B1B3E" w:rsidRDefault="00AF2FB1" w:rsidP="00AF2FB1">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СТО СДС СРО НКСО 3.1-2016 «Общие понятия оценки, подходы и требования к проведению оценки»; </w:t>
      </w:r>
    </w:p>
    <w:p w:rsidR="00AF2FB1" w:rsidRPr="002B1B3E" w:rsidRDefault="00AF2FB1" w:rsidP="00AF2FB1">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СТО СДС СРО НКСО 3.2-2014 «Цель оценки и виды стоимости»; </w:t>
      </w:r>
    </w:p>
    <w:p w:rsidR="00AF2FB1" w:rsidRPr="002B1B3E" w:rsidRDefault="00AF2FB1" w:rsidP="00AF2FB1">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СТО СДС СРО НКСО 3.3-2014 «Требования к отчету об оценке»; </w:t>
      </w:r>
    </w:p>
    <w:p w:rsidR="00AF2FB1" w:rsidRPr="002B1B3E" w:rsidRDefault="00AF2FB1" w:rsidP="00AF2FB1">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Свод стандартов оценки РОО: </w:t>
      </w:r>
    </w:p>
    <w:p w:rsidR="00AF2FB1" w:rsidRPr="002B1B3E" w:rsidRDefault="00AF2FB1" w:rsidP="00AF2FB1">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ССО РОО 2-01-2016. Стандарт 1.  Рыночная стоимость как база оценки; </w:t>
      </w:r>
    </w:p>
    <w:p w:rsidR="00AF2FB1" w:rsidRPr="002B1B3E" w:rsidRDefault="00AF2FB1" w:rsidP="00AF2FB1">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ССО РОО 2-02-2016. Стандарт 2.  Базы оценки, отличные от Рыночной стоимости; </w:t>
      </w:r>
    </w:p>
    <w:p w:rsidR="00AF2FB1" w:rsidRPr="002B1B3E" w:rsidRDefault="00AF2FB1" w:rsidP="00AF2FB1">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2B1B3E">
        <w:rPr>
          <w:rFonts w:ascii="Times New Roman" w:eastAsia="Times New Roman" w:hAnsi="Times New Roman" w:cs="Times New Roman"/>
          <w:sz w:val="24"/>
          <w:szCs w:val="24"/>
          <w:lang w:eastAsia="ru-RU"/>
        </w:rPr>
        <w:t xml:space="preserve">ССО РОО 2-03-2014. Стандарт 3. Составление отчета об оценке. </w:t>
      </w:r>
    </w:p>
    <w:p w:rsidR="00AF2FB1" w:rsidRDefault="00AF2FB1" w:rsidP="00AF2FB1">
      <w:pPr>
        <w:spacing w:after="0"/>
        <w:ind w:firstLine="708"/>
        <w:jc w:val="both"/>
        <w:rPr>
          <w:rFonts w:ascii="Times New Roman" w:hAnsi="Times New Roman" w:cs="Times New Roman"/>
          <w:color w:val="000000"/>
          <w:sz w:val="24"/>
          <w:szCs w:val="24"/>
          <w:highlight w:val="white"/>
        </w:rPr>
      </w:pPr>
    </w:p>
    <w:p w:rsidR="00AF2FB1" w:rsidRDefault="00AF2FB1" w:rsidP="00AF2FB1">
      <w:pPr>
        <w:spacing w:after="0"/>
        <w:ind w:firstLine="708"/>
        <w:jc w:val="both"/>
        <w:rPr>
          <w:rFonts w:ascii="Times New Roman" w:hAnsi="Times New Roman" w:cs="Times New Roman"/>
          <w:color w:val="000000"/>
          <w:sz w:val="24"/>
          <w:szCs w:val="24"/>
          <w:highlight w:val="white"/>
        </w:rPr>
      </w:pPr>
    </w:p>
    <w:p w:rsidR="00AF2FB1" w:rsidRPr="002B1B3E" w:rsidRDefault="00AF2FB1" w:rsidP="00AF2FB1">
      <w:pPr>
        <w:spacing w:after="0"/>
        <w:ind w:firstLine="708"/>
        <w:jc w:val="both"/>
        <w:rPr>
          <w:rFonts w:ascii="Times New Roman" w:hAnsi="Times New Roman" w:cs="Times New Roman"/>
          <w:color w:val="000000"/>
          <w:sz w:val="24"/>
          <w:szCs w:val="24"/>
          <w:highlight w:val="white"/>
        </w:rPr>
      </w:pPr>
    </w:p>
    <w:p w:rsidR="00AF2FB1" w:rsidRPr="002B1B3E" w:rsidRDefault="00AF2FB1" w:rsidP="00AF2FB1">
      <w:pPr>
        <w:spacing w:after="0"/>
        <w:ind w:firstLine="708"/>
        <w:jc w:val="center"/>
        <w:rPr>
          <w:rFonts w:ascii="Times New Roman" w:hAnsi="Times New Roman" w:cs="Times New Roman"/>
          <w:b/>
          <w:i/>
          <w:color w:val="000000"/>
          <w:sz w:val="24"/>
          <w:szCs w:val="24"/>
          <w:highlight w:val="lightGray"/>
        </w:rPr>
      </w:pPr>
      <w:r w:rsidRPr="002B1B3E">
        <w:rPr>
          <w:rFonts w:ascii="Times New Roman" w:hAnsi="Times New Roman" w:cs="Times New Roman"/>
          <w:b/>
          <w:i/>
          <w:color w:val="000000"/>
          <w:sz w:val="24"/>
          <w:szCs w:val="24"/>
          <w:highlight w:val="lightGray"/>
        </w:rPr>
        <w:t xml:space="preserve">Итоговая величина рыночной стоимости затрат на восстановительный ремонт квартиры после </w:t>
      </w:r>
      <w:proofErr w:type="spellStart"/>
      <w:r>
        <w:rPr>
          <w:rFonts w:ascii="Times New Roman" w:hAnsi="Times New Roman" w:cs="Times New Roman"/>
          <w:b/>
          <w:i/>
          <w:color w:val="000000"/>
          <w:sz w:val="24"/>
          <w:szCs w:val="24"/>
          <w:highlight w:val="lightGray"/>
        </w:rPr>
        <w:t>закопчения</w:t>
      </w:r>
      <w:proofErr w:type="spellEnd"/>
      <w:r w:rsidRPr="002B1B3E">
        <w:rPr>
          <w:rFonts w:ascii="Times New Roman" w:hAnsi="Times New Roman" w:cs="Times New Roman"/>
          <w:b/>
          <w:i/>
          <w:color w:val="000000"/>
          <w:sz w:val="24"/>
          <w:szCs w:val="24"/>
          <w:highlight w:val="lightGray"/>
        </w:rPr>
        <w:t xml:space="preserve"> в результате пожара, расположенной по адресу: г. Твер</w:t>
      </w:r>
      <w:r>
        <w:rPr>
          <w:rFonts w:ascii="Times New Roman" w:hAnsi="Times New Roman" w:cs="Times New Roman"/>
          <w:b/>
          <w:i/>
          <w:color w:val="000000"/>
          <w:sz w:val="24"/>
          <w:szCs w:val="24"/>
          <w:highlight w:val="lightGray"/>
        </w:rPr>
        <w:t>ь, ул. Луначарского, д. 1, кв. 10 по состоянию на дату оценки 19</w:t>
      </w:r>
      <w:r w:rsidRPr="002B1B3E">
        <w:rPr>
          <w:rFonts w:ascii="Times New Roman" w:hAnsi="Times New Roman" w:cs="Times New Roman"/>
          <w:b/>
          <w:i/>
          <w:color w:val="000000"/>
          <w:sz w:val="24"/>
          <w:szCs w:val="24"/>
          <w:highlight w:val="lightGray"/>
        </w:rPr>
        <w:t>.01.2017 г. составляет:</w:t>
      </w:r>
    </w:p>
    <w:p w:rsidR="00AF2FB1" w:rsidRPr="002B1B3E" w:rsidRDefault="00AF2FB1" w:rsidP="00AF2FB1">
      <w:pPr>
        <w:spacing w:after="0"/>
        <w:ind w:firstLine="708"/>
        <w:jc w:val="center"/>
        <w:rPr>
          <w:rFonts w:ascii="Times New Roman" w:hAnsi="Times New Roman" w:cs="Times New Roman"/>
          <w:b/>
          <w:i/>
          <w:color w:val="000000"/>
          <w:sz w:val="24"/>
          <w:szCs w:val="24"/>
          <w:highlight w:val="lightGray"/>
        </w:rPr>
      </w:pPr>
      <w:r>
        <w:rPr>
          <w:rFonts w:ascii="Times New Roman" w:hAnsi="Times New Roman" w:cs="Times New Roman"/>
          <w:b/>
          <w:i/>
          <w:color w:val="000000"/>
          <w:sz w:val="24"/>
          <w:szCs w:val="24"/>
          <w:highlight w:val="lightGray"/>
        </w:rPr>
        <w:t>205 700</w:t>
      </w:r>
      <w:r w:rsidRPr="002B1B3E">
        <w:rPr>
          <w:rFonts w:ascii="Times New Roman" w:hAnsi="Times New Roman" w:cs="Times New Roman"/>
          <w:b/>
          <w:i/>
          <w:color w:val="000000"/>
          <w:sz w:val="24"/>
          <w:szCs w:val="24"/>
          <w:highlight w:val="lightGray"/>
        </w:rPr>
        <w:t xml:space="preserve"> (двести </w:t>
      </w:r>
      <w:r>
        <w:rPr>
          <w:rFonts w:ascii="Times New Roman" w:hAnsi="Times New Roman" w:cs="Times New Roman"/>
          <w:b/>
          <w:i/>
          <w:color w:val="000000"/>
          <w:sz w:val="24"/>
          <w:szCs w:val="24"/>
          <w:highlight w:val="lightGray"/>
        </w:rPr>
        <w:t>пять тысяч семьсот</w:t>
      </w:r>
      <w:r w:rsidRPr="002B1B3E">
        <w:rPr>
          <w:rFonts w:ascii="Times New Roman" w:hAnsi="Times New Roman" w:cs="Times New Roman"/>
          <w:b/>
          <w:i/>
          <w:color w:val="000000"/>
          <w:sz w:val="24"/>
          <w:szCs w:val="24"/>
          <w:highlight w:val="lightGray"/>
        </w:rPr>
        <w:t>) рублей 00 коп.</w:t>
      </w:r>
    </w:p>
    <w:p w:rsidR="00AF2FB1" w:rsidRDefault="00AF2FB1" w:rsidP="00AF2FB1">
      <w:pPr>
        <w:spacing w:after="0"/>
        <w:ind w:firstLine="708"/>
        <w:jc w:val="both"/>
        <w:rPr>
          <w:rFonts w:ascii="Times New Roman" w:hAnsi="Times New Roman" w:cs="Times New Roman"/>
          <w:color w:val="000000"/>
          <w:sz w:val="24"/>
          <w:szCs w:val="24"/>
          <w:highlight w:val="white"/>
        </w:rPr>
      </w:pPr>
    </w:p>
    <w:p w:rsidR="00AF2FB1" w:rsidRDefault="00AF2FB1" w:rsidP="003E24C1">
      <w:pPr>
        <w:spacing w:after="0"/>
        <w:jc w:val="both"/>
        <w:rPr>
          <w:rFonts w:ascii="Times New Roman" w:hAnsi="Times New Roman" w:cs="Times New Roman"/>
          <w:color w:val="000000"/>
          <w:sz w:val="24"/>
          <w:szCs w:val="24"/>
          <w:highlight w:val="white"/>
        </w:rPr>
      </w:pPr>
      <w:bookmarkStart w:id="11" w:name="_GoBack"/>
      <w:bookmarkEnd w:id="11"/>
    </w:p>
    <w:p w:rsidR="00AF2FB1" w:rsidRDefault="00AF2FB1" w:rsidP="00AF2FB1">
      <w:pPr>
        <w:spacing w:after="0"/>
        <w:ind w:firstLine="708"/>
        <w:jc w:val="both"/>
        <w:rPr>
          <w:rFonts w:ascii="Times New Roman" w:hAnsi="Times New Roman" w:cs="Times New Roman"/>
          <w:color w:val="000000"/>
          <w:sz w:val="24"/>
          <w:szCs w:val="24"/>
          <w:highlight w:val="white"/>
        </w:rPr>
      </w:pPr>
    </w:p>
    <w:p w:rsidR="00C73EA3" w:rsidRDefault="00AF2FB1" w:rsidP="00AF2FB1">
      <w:pPr>
        <w:spacing w:after="0"/>
        <w:ind w:firstLine="708"/>
        <w:jc w:val="both"/>
        <w:rPr>
          <w:rFonts w:ascii="Times New Roman" w:hAnsi="Times New Roman" w:cs="Times New Roman"/>
          <w:color w:val="000000"/>
          <w:sz w:val="24"/>
          <w:szCs w:val="24"/>
          <w:highlight w:val="white"/>
        </w:rPr>
      </w:pPr>
      <w:r w:rsidRPr="002B1B3E">
        <w:rPr>
          <w:rFonts w:ascii="Times New Roman" w:hAnsi="Times New Roman" w:cs="Times New Roman"/>
          <w:color w:val="000000"/>
          <w:sz w:val="24"/>
          <w:szCs w:val="24"/>
          <w:highlight w:val="white"/>
        </w:rPr>
        <w:t>Оценщик                                                      _______________Кузьмин Е.В.</w:t>
      </w:r>
    </w:p>
    <w:p w:rsidR="00C73EA3" w:rsidRDefault="00C73EA3" w:rsidP="00C73EA3">
      <w:pPr>
        <w:spacing w:after="0" w:line="360" w:lineRule="auto"/>
        <w:ind w:left="4536"/>
        <w:jc w:val="both"/>
        <w:rPr>
          <w:rFonts w:ascii="Times New Roman" w:hAnsi="Times New Roman" w:cs="Times New Roman"/>
          <w:sz w:val="28"/>
          <w:szCs w:val="28"/>
        </w:rPr>
      </w:pPr>
      <w:r>
        <w:rPr>
          <w:rFonts w:ascii="Times New Roman" w:hAnsi="Times New Roman" w:cs="Times New Roman"/>
          <w:color w:val="000000"/>
          <w:sz w:val="24"/>
          <w:szCs w:val="24"/>
          <w:highlight w:val="white"/>
        </w:rPr>
        <w:br w:type="page"/>
      </w:r>
      <w:r>
        <w:rPr>
          <w:rFonts w:ascii="Times New Roman" w:hAnsi="Times New Roman" w:cs="Times New Roman"/>
          <w:sz w:val="28"/>
          <w:szCs w:val="28"/>
        </w:rPr>
        <w:lastRenderedPageBreak/>
        <w:t>Истец: Иванова А.А.</w:t>
      </w:r>
    </w:p>
    <w:p w:rsidR="00C73EA3" w:rsidRDefault="00C73EA3" w:rsidP="00C73EA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Проживающая по адресу: 170000, </w:t>
      </w:r>
      <w:r>
        <w:rPr>
          <w:rFonts w:ascii="Times New Roman" w:hAnsi="Times New Roman" w:cs="Times New Roman"/>
          <w:sz w:val="28"/>
          <w:szCs w:val="28"/>
        </w:rPr>
        <w:br/>
        <w:t>г. Тверь, ул. Луначарского, д. 1, кв. 10</w:t>
      </w:r>
    </w:p>
    <w:p w:rsidR="00C73EA3" w:rsidRDefault="00C73EA3" w:rsidP="00C73EA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Тел.: 8-910-910-10-10</w:t>
      </w:r>
    </w:p>
    <w:p w:rsidR="00C73EA3" w:rsidRDefault="00C73EA3" w:rsidP="00C73EA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Ответчик: Степанов Е.Е.</w:t>
      </w:r>
    </w:p>
    <w:p w:rsidR="00C73EA3" w:rsidRDefault="00C73EA3" w:rsidP="00C73EA3">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Проживающий по адресу: 170000, </w:t>
      </w:r>
      <w:r>
        <w:rPr>
          <w:rFonts w:ascii="Times New Roman" w:hAnsi="Times New Roman" w:cs="Times New Roman"/>
          <w:sz w:val="28"/>
          <w:szCs w:val="28"/>
        </w:rPr>
        <w:br/>
        <w:t>г. Тверь, ул. Луначарского, д. 1, кв. 5</w:t>
      </w:r>
    </w:p>
    <w:p w:rsidR="00AF2FB1" w:rsidRDefault="00AF2FB1" w:rsidP="00C73EA3">
      <w:pPr>
        <w:ind w:firstLine="5954"/>
        <w:rPr>
          <w:rFonts w:ascii="Times New Roman" w:hAnsi="Times New Roman" w:cs="Times New Roman"/>
          <w:color w:val="000000"/>
          <w:sz w:val="24"/>
          <w:szCs w:val="24"/>
          <w:highlight w:val="white"/>
        </w:rPr>
      </w:pPr>
    </w:p>
    <w:p w:rsidR="00C73EA3" w:rsidRDefault="00C73EA3" w:rsidP="00C73EA3">
      <w:pPr>
        <w:ind w:firstLine="5954"/>
        <w:rPr>
          <w:rFonts w:ascii="Times New Roman" w:hAnsi="Times New Roman" w:cs="Times New Roman"/>
          <w:color w:val="000000"/>
          <w:sz w:val="24"/>
          <w:szCs w:val="24"/>
          <w:highlight w:val="white"/>
        </w:rPr>
      </w:pPr>
    </w:p>
    <w:p w:rsidR="00C73EA3" w:rsidRDefault="00C73EA3" w:rsidP="003E6591">
      <w:pPr>
        <w:spacing w:after="0"/>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Претензия</w:t>
      </w:r>
    </w:p>
    <w:p w:rsidR="003E6591" w:rsidRDefault="003E6591" w:rsidP="003E6591">
      <w:pPr>
        <w:spacing w:after="0"/>
        <w:jc w:val="center"/>
        <w:rPr>
          <w:rFonts w:ascii="Times New Roman" w:hAnsi="Times New Roman" w:cs="Times New Roman"/>
          <w:color w:val="000000"/>
          <w:sz w:val="28"/>
          <w:szCs w:val="28"/>
          <w:highlight w:val="white"/>
        </w:rPr>
      </w:pPr>
    </w:p>
    <w:p w:rsidR="003E6591" w:rsidRDefault="00C73EA3" w:rsidP="003E6591">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ab/>
      </w:r>
      <w:proofErr w:type="gramStart"/>
      <w:r>
        <w:rPr>
          <w:rFonts w:ascii="Times New Roman" w:hAnsi="Times New Roman" w:cs="Times New Roman"/>
          <w:color w:val="000000"/>
          <w:sz w:val="28"/>
          <w:szCs w:val="28"/>
          <w:highlight w:val="white"/>
        </w:rPr>
        <w:t>15.01.2017 г. в квартире гр. Степанова Е.Е. по адресу: г. Тверь, ул. Луначарского, д.1, кв. 5 – произошел пожар.</w:t>
      </w:r>
      <w:proofErr w:type="gramEnd"/>
      <w:r>
        <w:rPr>
          <w:rFonts w:ascii="Times New Roman" w:hAnsi="Times New Roman" w:cs="Times New Roman"/>
          <w:color w:val="000000"/>
          <w:sz w:val="28"/>
          <w:szCs w:val="28"/>
          <w:highlight w:val="white"/>
        </w:rPr>
        <w:t xml:space="preserve"> </w:t>
      </w:r>
      <w:r w:rsidR="003E6591">
        <w:rPr>
          <w:rFonts w:ascii="Times New Roman" w:hAnsi="Times New Roman" w:cs="Times New Roman"/>
          <w:color w:val="000000"/>
          <w:sz w:val="28"/>
          <w:szCs w:val="28"/>
          <w:highlight w:val="white"/>
        </w:rPr>
        <w:t xml:space="preserve">Данный факт подтверждается актом о пожаре от 15.01.2017 г. </w:t>
      </w:r>
    </w:p>
    <w:p w:rsidR="00C73EA3" w:rsidRDefault="003E6591" w:rsidP="003E6591">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Квартира, находящаяся этажом выше по адресу: г. Тверь, ул. Луначарского, д. 1, кв. 10 – является моей собственностью, Ивановой Анны Алексеевны, о чем свидетельствует выписка  из ЕГРП от 21.01.2017 г. </w:t>
      </w:r>
      <w:r>
        <w:rPr>
          <w:rFonts w:ascii="Times New Roman" w:hAnsi="Times New Roman" w:cs="Times New Roman"/>
          <w:sz w:val="28"/>
          <w:szCs w:val="28"/>
        </w:rPr>
        <w:t>№ 11/038/2017-1725.</w:t>
      </w:r>
    </w:p>
    <w:p w:rsidR="003E6591" w:rsidRDefault="003E6591" w:rsidP="003E65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произошедшего пожара моей квартире причинен ущерб в виде </w:t>
      </w:r>
      <w:proofErr w:type="spellStart"/>
      <w:r>
        <w:rPr>
          <w:rFonts w:ascii="Times New Roman" w:hAnsi="Times New Roman" w:cs="Times New Roman"/>
          <w:sz w:val="28"/>
          <w:szCs w:val="28"/>
        </w:rPr>
        <w:t>закопчения</w:t>
      </w:r>
      <w:proofErr w:type="spellEnd"/>
      <w:r>
        <w:rPr>
          <w:rFonts w:ascii="Times New Roman" w:hAnsi="Times New Roman" w:cs="Times New Roman"/>
          <w:sz w:val="28"/>
          <w:szCs w:val="28"/>
        </w:rPr>
        <w:t xml:space="preserve"> продуктами горения стен и потолков. Исходя из данных независимого оценщика, ущерб причинен на сумму 205 700 (двести пять тысяч семьсот) рублей. Копия данного отчета прилагается.</w:t>
      </w:r>
    </w:p>
    <w:p w:rsidR="003E6591" w:rsidRDefault="003E6591" w:rsidP="003E65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пожарно-технической экспертизы от 01.02.2017 г. № 7 было выяснено, что пожар произошел по вине Ответчика, Степанова Е.Е.</w:t>
      </w:r>
    </w:p>
    <w:p w:rsidR="003E6591" w:rsidRDefault="003E6591" w:rsidP="003E65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оказание услуг по оценке  ущерба Истец заплатил 6 000 (шесть тысяч) рублей (копия квитанции прилагается).</w:t>
      </w:r>
    </w:p>
    <w:p w:rsidR="003E6591" w:rsidRDefault="003E6591" w:rsidP="003E65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Истцу причинены убытки на сумму 211 700 (двести оди</w:t>
      </w:r>
      <w:r w:rsidR="00581CFF">
        <w:rPr>
          <w:rFonts w:ascii="Times New Roman" w:hAnsi="Times New Roman" w:cs="Times New Roman"/>
          <w:sz w:val="28"/>
          <w:szCs w:val="28"/>
        </w:rPr>
        <w:t>ннадцать тысяч семьсот) рублей.</w:t>
      </w:r>
    </w:p>
    <w:p w:rsidR="003E6591" w:rsidRPr="005951C4" w:rsidRDefault="003E6591" w:rsidP="003E6591">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 xml:space="preserve">В силу ст. 34 ФЗ </w:t>
      </w:r>
      <w:r>
        <w:rPr>
          <w:rFonts w:ascii="Times New Roman" w:eastAsia="Times New Roman" w:hAnsi="Times New Roman" w:cs="Times New Roman"/>
          <w:sz w:val="28"/>
          <w:szCs w:val="28"/>
          <w:lang w:eastAsia="ru-RU"/>
        </w:rPr>
        <w:t>«О пожарной безопасности»</w:t>
      </w:r>
      <w:r w:rsidRPr="005951C4">
        <w:rPr>
          <w:rFonts w:ascii="Times New Roman" w:eastAsia="Times New Roman" w:hAnsi="Times New Roman" w:cs="Times New Roman"/>
          <w:sz w:val="28"/>
          <w:szCs w:val="28"/>
          <w:lang w:eastAsia="ru-RU"/>
        </w:rPr>
        <w:t xml:space="preserve"> граждане имеют право на защиту их жизни, здоровья и имущества в случае пожара, возмещение </w:t>
      </w:r>
      <w:r w:rsidRPr="005951C4">
        <w:rPr>
          <w:rFonts w:ascii="Times New Roman" w:eastAsia="Times New Roman" w:hAnsi="Times New Roman" w:cs="Times New Roman"/>
          <w:sz w:val="28"/>
          <w:szCs w:val="28"/>
          <w:lang w:eastAsia="ru-RU"/>
        </w:rPr>
        <w:lastRenderedPageBreak/>
        <w:t>ущерба, причиненного пожаром, в порядке, установленном действующим законодательством, а также граждане обязаны соблюдать требования пожарной безопасности.</w:t>
      </w:r>
    </w:p>
    <w:p w:rsidR="003E6591" w:rsidRPr="00F60914" w:rsidRDefault="003E6591" w:rsidP="003E6591">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 xml:space="preserve">На основании ст. 38 Федерального закона от 21.12.1994 </w:t>
      </w:r>
      <w:r>
        <w:rPr>
          <w:rFonts w:ascii="Times New Roman" w:eastAsia="Times New Roman" w:hAnsi="Times New Roman" w:cs="Times New Roman"/>
          <w:sz w:val="28"/>
          <w:szCs w:val="28"/>
          <w:lang w:eastAsia="ru-RU"/>
        </w:rPr>
        <w:t>№</w:t>
      </w:r>
      <w:r w:rsidRPr="005951C4">
        <w:rPr>
          <w:rFonts w:ascii="Times New Roman" w:eastAsia="Times New Roman" w:hAnsi="Times New Roman" w:cs="Times New Roman"/>
          <w:sz w:val="28"/>
          <w:szCs w:val="28"/>
          <w:lang w:eastAsia="ru-RU"/>
        </w:rPr>
        <w:t xml:space="preserve"> 69-ФЗ </w:t>
      </w:r>
      <w:r>
        <w:rPr>
          <w:rFonts w:ascii="Times New Roman" w:eastAsia="Times New Roman" w:hAnsi="Times New Roman" w:cs="Times New Roman"/>
          <w:sz w:val="28"/>
          <w:szCs w:val="28"/>
          <w:lang w:eastAsia="ru-RU"/>
        </w:rPr>
        <w:br/>
        <w:t>«</w:t>
      </w:r>
      <w:r w:rsidRPr="005951C4">
        <w:rPr>
          <w:rFonts w:ascii="Times New Roman" w:eastAsia="Times New Roman" w:hAnsi="Times New Roman" w:cs="Times New Roman"/>
          <w:sz w:val="28"/>
          <w:szCs w:val="28"/>
          <w:lang w:eastAsia="ru-RU"/>
        </w:rPr>
        <w:t>О пож</w:t>
      </w:r>
      <w:r>
        <w:rPr>
          <w:rFonts w:ascii="Times New Roman" w:eastAsia="Times New Roman" w:hAnsi="Times New Roman" w:cs="Times New Roman"/>
          <w:sz w:val="28"/>
          <w:szCs w:val="28"/>
          <w:lang w:eastAsia="ru-RU"/>
        </w:rPr>
        <w:t>арной безопасности»</w:t>
      </w:r>
      <w:r w:rsidRPr="005951C4">
        <w:rPr>
          <w:rFonts w:ascii="Times New Roman" w:eastAsia="Times New Roman" w:hAnsi="Times New Roman" w:cs="Times New Roman"/>
          <w:sz w:val="28"/>
          <w:szCs w:val="28"/>
          <w:lang w:eastAsia="ru-RU"/>
        </w:rPr>
        <w:t xml:space="preserve"> ответственность за нарушение требований пожарной безопасности в соответствии с действующим законодательством несут собственники имущества, а также лица, уполномоченные владеть, пользоватьс</w:t>
      </w:r>
      <w:r>
        <w:rPr>
          <w:rFonts w:ascii="Times New Roman" w:eastAsia="Times New Roman" w:hAnsi="Times New Roman" w:cs="Times New Roman"/>
          <w:sz w:val="28"/>
          <w:szCs w:val="28"/>
          <w:lang w:eastAsia="ru-RU"/>
        </w:rPr>
        <w:t>я или распоряжаться имуществом.</w:t>
      </w:r>
    </w:p>
    <w:p w:rsidR="003E6591" w:rsidRDefault="003E6591" w:rsidP="003E6591">
      <w:pPr>
        <w:spacing w:after="0" w:line="360" w:lineRule="auto"/>
        <w:ind w:firstLine="708"/>
        <w:jc w:val="both"/>
        <w:rPr>
          <w:rFonts w:ascii="Times New Roman" w:hAnsi="Times New Roman" w:cs="Times New Roman"/>
          <w:sz w:val="28"/>
          <w:szCs w:val="28"/>
        </w:rPr>
      </w:pPr>
      <w:proofErr w:type="gramStart"/>
      <w:r w:rsidRPr="005E13BA">
        <w:rPr>
          <w:rFonts w:ascii="Times New Roman" w:hAnsi="Times New Roman" w:cs="Times New Roman"/>
          <w:sz w:val="28"/>
          <w:szCs w:val="28"/>
        </w:rPr>
        <w:t>В соответствии с п. 14 Постановления Пленума Верховного Суда РФ от 05.06.</w:t>
      </w:r>
      <w:r>
        <w:rPr>
          <w:rFonts w:ascii="Times New Roman" w:hAnsi="Times New Roman" w:cs="Times New Roman"/>
          <w:sz w:val="28"/>
          <w:szCs w:val="28"/>
        </w:rPr>
        <w:t>2002 № 14 «</w:t>
      </w:r>
      <w:r w:rsidRPr="005E13BA">
        <w:rPr>
          <w:rFonts w:ascii="Times New Roman" w:hAnsi="Times New Roman" w:cs="Times New Roman"/>
          <w:sz w:val="28"/>
          <w:szCs w:val="28"/>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w:t>
      </w:r>
      <w:r>
        <w:rPr>
          <w:rFonts w:ascii="Times New Roman" w:hAnsi="Times New Roman" w:cs="Times New Roman"/>
          <w:sz w:val="28"/>
          <w:szCs w:val="28"/>
        </w:rPr>
        <w:t>неосторожного обращения с огнем»</w:t>
      </w:r>
      <w:r w:rsidRPr="005E13BA">
        <w:rPr>
          <w:rFonts w:ascii="Times New Roman" w:hAnsi="Times New Roman" w:cs="Times New Roman"/>
          <w:sz w:val="28"/>
          <w:szCs w:val="28"/>
        </w:rPr>
        <w:t xml:space="preserve">, - вред, причиненный пожарами личности и имуществу гражданина либо юридического лица, подлежит возмещению по правилам, изложенным в </w:t>
      </w:r>
      <w:r>
        <w:rPr>
          <w:rFonts w:ascii="Times New Roman" w:hAnsi="Times New Roman" w:cs="Times New Roman"/>
          <w:sz w:val="28"/>
          <w:szCs w:val="28"/>
        </w:rPr>
        <w:br/>
      </w:r>
      <w:hyperlink r:id="rId24" w:history="1">
        <w:r w:rsidRPr="005E13BA">
          <w:rPr>
            <w:rStyle w:val="a3"/>
            <w:rFonts w:ascii="Times New Roman" w:hAnsi="Times New Roman" w:cs="Times New Roman"/>
            <w:color w:val="auto"/>
            <w:sz w:val="28"/>
            <w:szCs w:val="28"/>
            <w:u w:val="none"/>
          </w:rPr>
          <w:t>ст. 1064 Гражданского кодекса РФ</w:t>
        </w:r>
      </w:hyperlink>
      <w:r w:rsidRPr="005E13BA">
        <w:rPr>
          <w:rFonts w:ascii="Times New Roman" w:hAnsi="Times New Roman" w:cs="Times New Roman"/>
          <w:sz w:val="28"/>
          <w:szCs w:val="28"/>
        </w:rPr>
        <w:t>, в полном объеме</w:t>
      </w:r>
      <w:proofErr w:type="gramEnd"/>
      <w:r w:rsidRPr="005E13BA">
        <w:rPr>
          <w:rFonts w:ascii="Times New Roman" w:hAnsi="Times New Roman" w:cs="Times New Roman"/>
          <w:sz w:val="28"/>
          <w:szCs w:val="28"/>
        </w:rPr>
        <w:t xml:space="preserve"> лицом, причинившим вред. При этом необходимо исходить 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 2 </w:t>
      </w:r>
      <w:hyperlink r:id="rId25" w:history="1">
        <w:r w:rsidRPr="005E13BA">
          <w:rPr>
            <w:rStyle w:val="a3"/>
            <w:rFonts w:ascii="Times New Roman" w:hAnsi="Times New Roman" w:cs="Times New Roman"/>
            <w:color w:val="auto"/>
            <w:sz w:val="28"/>
            <w:szCs w:val="28"/>
            <w:u w:val="none"/>
          </w:rPr>
          <w:t>ст. 15 Гражданского кодекса РФ</w:t>
        </w:r>
      </w:hyperlink>
      <w:r w:rsidRPr="005E13BA">
        <w:rPr>
          <w:rFonts w:ascii="Times New Roman" w:hAnsi="Times New Roman" w:cs="Times New Roman"/>
          <w:sz w:val="28"/>
          <w:szCs w:val="28"/>
        </w:rPr>
        <w:t>).</w:t>
      </w:r>
    </w:p>
    <w:p w:rsidR="003E6591" w:rsidRPr="00C57E3C" w:rsidRDefault="003E6591" w:rsidP="003E6591">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соответствии с п. 2 ст. 15 ГК РФ </w:t>
      </w:r>
      <w:r>
        <w:rPr>
          <w:rFonts w:ascii="Times New Roman" w:eastAsia="Times New Roman" w:hAnsi="Times New Roman" w:cs="Times New Roman"/>
          <w:sz w:val="28"/>
          <w:szCs w:val="28"/>
          <w:lang w:eastAsia="ru-RU"/>
        </w:rPr>
        <w:t>п</w:t>
      </w:r>
      <w:r w:rsidRPr="00C57E3C">
        <w:rPr>
          <w:rFonts w:ascii="Times New Roman" w:eastAsia="Times New Roman" w:hAnsi="Times New Roman" w:cs="Times New Roman"/>
          <w:sz w:val="28"/>
          <w:szCs w:val="28"/>
          <w:lang w:eastAsia="ru-RU"/>
        </w:rPr>
        <w:t>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w:t>
      </w:r>
      <w:r>
        <w:rPr>
          <w:rFonts w:ascii="Times New Roman" w:eastAsia="Times New Roman" w:hAnsi="Times New Roman" w:cs="Times New Roman"/>
          <w:sz w:val="28"/>
          <w:szCs w:val="28"/>
          <w:lang w:eastAsia="ru-RU"/>
        </w:rPr>
        <w:t>ыло нарушено (упущенная выгода).</w:t>
      </w:r>
      <w:proofErr w:type="gramEnd"/>
    </w:p>
    <w:p w:rsidR="003E6591" w:rsidRPr="00C57E3C" w:rsidRDefault="003E6591" w:rsidP="003E6591">
      <w:pPr>
        <w:spacing w:after="0" w:line="360" w:lineRule="auto"/>
        <w:ind w:firstLine="720"/>
        <w:jc w:val="both"/>
        <w:rPr>
          <w:rFonts w:ascii="Times New Roman" w:eastAsia="Times New Roman" w:hAnsi="Times New Roman" w:cs="Times New Roman"/>
          <w:sz w:val="28"/>
          <w:szCs w:val="28"/>
          <w:lang w:eastAsia="ru-RU"/>
        </w:rPr>
      </w:pPr>
      <w:r w:rsidRPr="00C57E3C">
        <w:rPr>
          <w:rFonts w:ascii="Times New Roman" w:eastAsia="Times New Roman" w:hAnsi="Times New Roman" w:cs="Times New Roman"/>
          <w:sz w:val="28"/>
          <w:szCs w:val="28"/>
          <w:lang w:eastAsia="ru-RU"/>
        </w:rPr>
        <w:t xml:space="preserve">Согласно </w:t>
      </w:r>
      <w:hyperlink r:id="rId26" w:history="1">
        <w:r w:rsidRPr="00C57E3C">
          <w:rPr>
            <w:rFonts w:ascii="Times New Roman" w:eastAsia="Times New Roman" w:hAnsi="Times New Roman" w:cs="Times New Roman"/>
            <w:sz w:val="28"/>
            <w:szCs w:val="28"/>
            <w:lang w:eastAsia="ru-RU"/>
          </w:rPr>
          <w:t>ст. 1064 ГК РФ</w:t>
        </w:r>
      </w:hyperlink>
      <w:r w:rsidRPr="00C57E3C">
        <w:rPr>
          <w:rFonts w:ascii="Times New Roman" w:eastAsia="Times New Roman" w:hAnsi="Times New Roman" w:cs="Times New Roman"/>
          <w:sz w:val="28"/>
          <w:szCs w:val="28"/>
          <w:lang w:eastAsia="ru-RU"/>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A4442" w:rsidRPr="00FA4442" w:rsidRDefault="003E6591" w:rsidP="00FA4442">
      <w:pPr>
        <w:spacing w:after="0" w:line="360" w:lineRule="auto"/>
        <w:ind w:firstLine="708"/>
        <w:jc w:val="both"/>
        <w:rPr>
          <w:rFonts w:ascii="Times New Roman" w:hAnsi="Times New Roman" w:cs="Times New Roman"/>
          <w:sz w:val="28"/>
          <w:szCs w:val="28"/>
        </w:rPr>
      </w:pPr>
      <w:r w:rsidRPr="00FA4442">
        <w:rPr>
          <w:rFonts w:ascii="Times New Roman" w:hAnsi="Times New Roman" w:cs="Times New Roman"/>
          <w:sz w:val="28"/>
          <w:szCs w:val="28"/>
        </w:rPr>
        <w:lastRenderedPageBreak/>
        <w:t xml:space="preserve">В связи </w:t>
      </w:r>
      <w:proofErr w:type="gramStart"/>
      <w:r w:rsidRPr="00FA4442">
        <w:rPr>
          <w:rFonts w:ascii="Times New Roman" w:hAnsi="Times New Roman" w:cs="Times New Roman"/>
          <w:sz w:val="28"/>
          <w:szCs w:val="28"/>
        </w:rPr>
        <w:t>с</w:t>
      </w:r>
      <w:proofErr w:type="gramEnd"/>
      <w:r w:rsidRPr="00FA4442">
        <w:rPr>
          <w:rFonts w:ascii="Times New Roman" w:hAnsi="Times New Roman" w:cs="Times New Roman"/>
          <w:sz w:val="28"/>
          <w:szCs w:val="28"/>
        </w:rPr>
        <w:t xml:space="preserve"> </w:t>
      </w:r>
      <w:proofErr w:type="gramStart"/>
      <w:r w:rsidRPr="00FA4442">
        <w:rPr>
          <w:rFonts w:ascii="Times New Roman" w:hAnsi="Times New Roman" w:cs="Times New Roman"/>
          <w:sz w:val="28"/>
          <w:szCs w:val="28"/>
        </w:rPr>
        <w:t>изложенным</w:t>
      </w:r>
      <w:proofErr w:type="gramEnd"/>
      <w:r w:rsidR="00D228D3">
        <w:rPr>
          <w:rFonts w:ascii="Times New Roman" w:hAnsi="Times New Roman" w:cs="Times New Roman"/>
          <w:sz w:val="28"/>
          <w:szCs w:val="28"/>
        </w:rPr>
        <w:t>,</w:t>
      </w:r>
      <w:r w:rsidRPr="00FA4442">
        <w:rPr>
          <w:rFonts w:ascii="Times New Roman" w:hAnsi="Times New Roman" w:cs="Times New Roman"/>
          <w:sz w:val="28"/>
          <w:szCs w:val="28"/>
        </w:rPr>
        <w:t xml:space="preserve"> </w:t>
      </w:r>
      <w:r w:rsidR="00FA4442" w:rsidRPr="00FA4442">
        <w:rPr>
          <w:rFonts w:ascii="Times New Roman" w:hAnsi="Times New Roman" w:cs="Times New Roman"/>
          <w:sz w:val="28"/>
          <w:szCs w:val="28"/>
        </w:rPr>
        <w:t>прошу дать письменный ответ</w:t>
      </w:r>
      <w:r w:rsidRPr="00FA4442">
        <w:rPr>
          <w:rFonts w:ascii="Times New Roman" w:hAnsi="Times New Roman" w:cs="Times New Roman"/>
          <w:sz w:val="28"/>
          <w:szCs w:val="28"/>
        </w:rPr>
        <w:t xml:space="preserve"> в течение 10 дней с даты получения настоящей претензии</w:t>
      </w:r>
      <w:r w:rsidR="00FA4442" w:rsidRPr="00FA4442">
        <w:rPr>
          <w:rFonts w:ascii="Times New Roman" w:hAnsi="Times New Roman" w:cs="Times New Roman"/>
          <w:sz w:val="28"/>
          <w:szCs w:val="28"/>
        </w:rPr>
        <w:t xml:space="preserve"> и</w:t>
      </w:r>
      <w:r w:rsidRPr="00FA4442">
        <w:rPr>
          <w:rFonts w:ascii="Times New Roman" w:hAnsi="Times New Roman" w:cs="Times New Roman"/>
          <w:sz w:val="28"/>
          <w:szCs w:val="28"/>
        </w:rPr>
        <w:t xml:space="preserve"> принять меры по возмещению причиненного мне </w:t>
      </w:r>
      <w:r w:rsidR="00FA4442" w:rsidRPr="00FA4442">
        <w:rPr>
          <w:rFonts w:ascii="Times New Roman" w:hAnsi="Times New Roman" w:cs="Times New Roman"/>
          <w:sz w:val="28"/>
          <w:szCs w:val="28"/>
        </w:rPr>
        <w:t>ущерба.</w:t>
      </w:r>
      <w:r w:rsidRPr="00FA4442">
        <w:rPr>
          <w:rFonts w:ascii="Times New Roman" w:hAnsi="Times New Roman" w:cs="Times New Roman"/>
          <w:sz w:val="28"/>
          <w:szCs w:val="28"/>
        </w:rPr>
        <w:t xml:space="preserve"> </w:t>
      </w:r>
    </w:p>
    <w:p w:rsidR="003E6591" w:rsidRDefault="003E6591" w:rsidP="00FA4442">
      <w:pPr>
        <w:spacing w:after="0" w:line="360" w:lineRule="auto"/>
        <w:ind w:firstLine="708"/>
        <w:jc w:val="both"/>
        <w:rPr>
          <w:rFonts w:ascii="Times New Roman" w:hAnsi="Times New Roman" w:cs="Times New Roman"/>
          <w:sz w:val="28"/>
          <w:szCs w:val="28"/>
        </w:rPr>
      </w:pPr>
      <w:r w:rsidRPr="00FA4442">
        <w:rPr>
          <w:rFonts w:ascii="Times New Roman" w:hAnsi="Times New Roman" w:cs="Times New Roman"/>
          <w:sz w:val="28"/>
          <w:szCs w:val="28"/>
        </w:rPr>
        <w:t xml:space="preserve">В противном случае буду вынуждена обратиться в суд с </w:t>
      </w:r>
      <w:hyperlink r:id="rId27" w:history="1">
        <w:r w:rsidRPr="00FA4442">
          <w:rPr>
            <w:rStyle w:val="a3"/>
            <w:rFonts w:ascii="Times New Roman" w:hAnsi="Times New Roman" w:cs="Times New Roman"/>
            <w:color w:val="auto"/>
            <w:sz w:val="28"/>
            <w:szCs w:val="28"/>
            <w:u w:val="none"/>
          </w:rPr>
          <w:t xml:space="preserve">исковым заявлением о возмещении ущерба от </w:t>
        </w:r>
        <w:proofErr w:type="spellStart"/>
        <w:r w:rsidR="00FA4442" w:rsidRPr="00FA4442">
          <w:rPr>
            <w:rStyle w:val="a3"/>
            <w:rFonts w:ascii="Times New Roman" w:hAnsi="Times New Roman" w:cs="Times New Roman"/>
            <w:color w:val="auto"/>
            <w:sz w:val="28"/>
            <w:szCs w:val="28"/>
            <w:u w:val="none"/>
          </w:rPr>
          <w:t>закопчения</w:t>
        </w:r>
        <w:proofErr w:type="spellEnd"/>
        <w:r w:rsidRPr="00FA4442">
          <w:rPr>
            <w:rStyle w:val="a3"/>
            <w:rFonts w:ascii="Times New Roman" w:hAnsi="Times New Roman" w:cs="Times New Roman"/>
            <w:color w:val="auto"/>
            <w:sz w:val="28"/>
            <w:szCs w:val="28"/>
            <w:u w:val="none"/>
          </w:rPr>
          <w:t xml:space="preserve"> квартиры</w:t>
        </w:r>
      </w:hyperlink>
      <w:r w:rsidR="00FA4442" w:rsidRPr="00FA4442">
        <w:rPr>
          <w:rFonts w:ascii="Times New Roman" w:hAnsi="Times New Roman" w:cs="Times New Roman"/>
          <w:sz w:val="28"/>
          <w:szCs w:val="28"/>
        </w:rPr>
        <w:t xml:space="preserve"> в резул</w:t>
      </w:r>
      <w:r w:rsidR="00E86A7D">
        <w:rPr>
          <w:rFonts w:ascii="Times New Roman" w:hAnsi="Times New Roman" w:cs="Times New Roman"/>
          <w:sz w:val="28"/>
          <w:szCs w:val="28"/>
        </w:rPr>
        <w:t>ьтате пожара, произошедшего по В</w:t>
      </w:r>
      <w:r w:rsidR="00FA4442" w:rsidRPr="00FA4442">
        <w:rPr>
          <w:rFonts w:ascii="Times New Roman" w:hAnsi="Times New Roman" w:cs="Times New Roman"/>
          <w:sz w:val="28"/>
          <w:szCs w:val="28"/>
        </w:rPr>
        <w:t>ашей вине</w:t>
      </w:r>
      <w:r w:rsidRPr="00FA4442">
        <w:rPr>
          <w:rFonts w:ascii="Times New Roman" w:hAnsi="Times New Roman" w:cs="Times New Roman"/>
          <w:sz w:val="28"/>
          <w:szCs w:val="28"/>
        </w:rPr>
        <w:t xml:space="preserve">, что повлечет дополнительные </w:t>
      </w:r>
      <w:hyperlink r:id="rId28" w:history="1">
        <w:r w:rsidRPr="00FA4442">
          <w:rPr>
            <w:rStyle w:val="a3"/>
            <w:rFonts w:ascii="Times New Roman" w:hAnsi="Times New Roman" w:cs="Times New Roman"/>
            <w:color w:val="auto"/>
            <w:sz w:val="28"/>
            <w:szCs w:val="28"/>
            <w:u w:val="none"/>
          </w:rPr>
          <w:t>судебные расходы</w:t>
        </w:r>
      </w:hyperlink>
      <w:r w:rsidRPr="00FA4442">
        <w:rPr>
          <w:rFonts w:ascii="Times New Roman" w:hAnsi="Times New Roman" w:cs="Times New Roman"/>
          <w:sz w:val="28"/>
          <w:szCs w:val="28"/>
        </w:rPr>
        <w:t>, которые будут взысканы с Вас.</w:t>
      </w:r>
    </w:p>
    <w:p w:rsidR="00D228D3" w:rsidRDefault="00D228D3" w:rsidP="00FA4442">
      <w:pPr>
        <w:spacing w:after="0" w:line="360" w:lineRule="auto"/>
        <w:ind w:firstLine="708"/>
        <w:jc w:val="both"/>
        <w:rPr>
          <w:rFonts w:ascii="Times New Roman" w:hAnsi="Times New Roman" w:cs="Times New Roman"/>
          <w:sz w:val="28"/>
          <w:szCs w:val="28"/>
        </w:rPr>
      </w:pPr>
    </w:p>
    <w:p w:rsidR="00D228D3" w:rsidRDefault="00D228D3" w:rsidP="00FA4442">
      <w:pPr>
        <w:spacing w:after="0" w:line="360" w:lineRule="auto"/>
        <w:ind w:firstLine="708"/>
        <w:jc w:val="both"/>
        <w:rPr>
          <w:rFonts w:ascii="Times New Roman" w:hAnsi="Times New Roman" w:cs="Times New Roman"/>
          <w:sz w:val="28"/>
          <w:szCs w:val="28"/>
        </w:rPr>
      </w:pPr>
    </w:p>
    <w:p w:rsidR="00D228D3" w:rsidRDefault="00D228D3" w:rsidP="00FA44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Приложение:</w:t>
      </w:r>
    </w:p>
    <w:p w:rsidR="00D228D3" w:rsidRDefault="00D228D3" w:rsidP="00D228D3">
      <w:pPr>
        <w:pStyle w:val="a4"/>
        <w:numPr>
          <w:ilvl w:val="0"/>
          <w:numId w:val="14"/>
        </w:num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Копия акта о пожаре от 15.01.2017 г.;</w:t>
      </w:r>
    </w:p>
    <w:p w:rsidR="00D228D3" w:rsidRDefault="00D228D3" w:rsidP="00D228D3">
      <w:pPr>
        <w:pStyle w:val="a4"/>
        <w:numPr>
          <w:ilvl w:val="0"/>
          <w:numId w:val="14"/>
        </w:num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Копия пожарно-технической экспертизы от 01.02.2017 г. № 7;</w:t>
      </w:r>
    </w:p>
    <w:p w:rsidR="00D228D3" w:rsidRDefault="00D228D3" w:rsidP="00D228D3">
      <w:pPr>
        <w:pStyle w:val="a4"/>
        <w:numPr>
          <w:ilvl w:val="0"/>
          <w:numId w:val="14"/>
        </w:num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Копия отчета независимого оценщика по оценке причине</w:t>
      </w:r>
      <w:r w:rsidR="00E86A7D">
        <w:rPr>
          <w:rFonts w:ascii="Times New Roman" w:hAnsi="Times New Roman" w:cs="Times New Roman"/>
          <w:color w:val="000000"/>
          <w:sz w:val="28"/>
          <w:szCs w:val="28"/>
          <w:highlight w:val="white"/>
        </w:rPr>
        <w:t xml:space="preserve">нного ущерба от 19.01.2017 г. </w:t>
      </w:r>
    </w:p>
    <w:p w:rsidR="00E86A7D" w:rsidRDefault="00E86A7D" w:rsidP="00E86A7D">
      <w:pPr>
        <w:spacing w:after="0" w:line="360" w:lineRule="auto"/>
        <w:jc w:val="both"/>
        <w:rPr>
          <w:rFonts w:ascii="Times New Roman" w:hAnsi="Times New Roman" w:cs="Times New Roman"/>
          <w:color w:val="000000"/>
          <w:sz w:val="28"/>
          <w:szCs w:val="28"/>
          <w:highlight w:val="white"/>
        </w:rPr>
      </w:pPr>
    </w:p>
    <w:p w:rsidR="00E86A7D" w:rsidRDefault="00E86A7D" w:rsidP="00E86A7D">
      <w:pPr>
        <w:spacing w:after="0" w:line="360" w:lineRule="auto"/>
        <w:jc w:val="both"/>
        <w:rPr>
          <w:rFonts w:ascii="Times New Roman" w:hAnsi="Times New Roman" w:cs="Times New Roman"/>
          <w:color w:val="000000"/>
          <w:sz w:val="28"/>
          <w:szCs w:val="28"/>
          <w:highlight w:val="white"/>
        </w:rPr>
      </w:pPr>
    </w:p>
    <w:p w:rsidR="00E86A7D" w:rsidRDefault="00E86A7D" w:rsidP="00E86A7D">
      <w:pPr>
        <w:spacing w:after="0" w:line="360" w:lineRule="auto"/>
        <w:jc w:val="both"/>
        <w:rPr>
          <w:rFonts w:ascii="Times New Roman" w:hAnsi="Times New Roman" w:cs="Times New Roman"/>
          <w:color w:val="000000"/>
          <w:sz w:val="28"/>
          <w:szCs w:val="28"/>
          <w:highlight w:val="white"/>
        </w:rPr>
      </w:pPr>
    </w:p>
    <w:p w:rsidR="00E86A7D" w:rsidRDefault="00E86A7D" w:rsidP="00E86A7D">
      <w:pPr>
        <w:spacing w:after="0" w:line="360" w:lineRule="auto"/>
        <w:jc w:val="both"/>
        <w:rPr>
          <w:rFonts w:ascii="Times New Roman" w:hAnsi="Times New Roman" w:cs="Times New Roman"/>
          <w:color w:val="000000"/>
          <w:sz w:val="28"/>
          <w:szCs w:val="28"/>
          <w:highlight w:val="white"/>
        </w:rPr>
      </w:pPr>
    </w:p>
    <w:p w:rsidR="00E86A7D" w:rsidRDefault="00E86A7D" w:rsidP="00E86A7D">
      <w:pPr>
        <w:spacing w:after="0" w:line="360" w:lineRule="auto"/>
        <w:jc w:val="both"/>
        <w:rPr>
          <w:rFonts w:ascii="Times New Roman" w:hAnsi="Times New Roman" w:cs="Times New Roman"/>
          <w:color w:val="000000"/>
          <w:sz w:val="28"/>
          <w:szCs w:val="28"/>
          <w:highlight w:val="white"/>
        </w:rPr>
      </w:pPr>
    </w:p>
    <w:p w:rsidR="00E86A7D" w:rsidRDefault="00E86A7D" w:rsidP="00E86A7D">
      <w:pPr>
        <w:spacing w:after="0" w:line="360" w:lineRule="auto"/>
        <w:jc w:val="both"/>
        <w:rPr>
          <w:rFonts w:ascii="Times New Roman" w:hAnsi="Times New Roman" w:cs="Times New Roman"/>
          <w:color w:val="000000"/>
          <w:sz w:val="28"/>
          <w:szCs w:val="28"/>
          <w:highlight w:val="white"/>
        </w:rPr>
      </w:pPr>
    </w:p>
    <w:p w:rsidR="00E86A7D" w:rsidRDefault="00E86A7D" w:rsidP="00E86A7D">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Дата                                                                              ____________Иванова А.А.</w:t>
      </w:r>
    </w:p>
    <w:p w:rsidR="00754DBB" w:rsidRDefault="00754DBB">
      <w:pP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br w:type="page"/>
      </w:r>
    </w:p>
    <w:p w:rsidR="00754DBB" w:rsidRDefault="00754DBB" w:rsidP="00754DBB">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Истец: Белов Б.Б.</w:t>
      </w:r>
    </w:p>
    <w:p w:rsidR="00754DBB" w:rsidRDefault="00754DBB" w:rsidP="00754DBB">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Проживающий по адресу: 170000, </w:t>
      </w:r>
      <w:r>
        <w:rPr>
          <w:rFonts w:ascii="Times New Roman" w:hAnsi="Times New Roman" w:cs="Times New Roman"/>
          <w:sz w:val="28"/>
          <w:szCs w:val="28"/>
        </w:rPr>
        <w:br/>
        <w:t>г. Тверь, ул. Луначарского, д. 1, кв. 2</w:t>
      </w:r>
    </w:p>
    <w:p w:rsidR="00754DBB" w:rsidRDefault="00754DBB" w:rsidP="00754DBB">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Тел.: 8-910-910-10-10</w:t>
      </w:r>
    </w:p>
    <w:p w:rsidR="00754DBB" w:rsidRDefault="00754DBB" w:rsidP="00754DBB">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Ответчик: Степанов Е.Е.</w:t>
      </w:r>
    </w:p>
    <w:p w:rsidR="00754DBB" w:rsidRDefault="00754DBB" w:rsidP="00754DBB">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Проживающий по адресу: 170000, </w:t>
      </w:r>
      <w:r>
        <w:rPr>
          <w:rFonts w:ascii="Times New Roman" w:hAnsi="Times New Roman" w:cs="Times New Roman"/>
          <w:sz w:val="28"/>
          <w:szCs w:val="28"/>
        </w:rPr>
        <w:br/>
        <w:t>г. Тверь, ул. Луначарского, д. 1, кв. 5</w:t>
      </w:r>
    </w:p>
    <w:p w:rsidR="00754DBB" w:rsidRDefault="00754DBB" w:rsidP="00754DBB">
      <w:pPr>
        <w:ind w:firstLine="5954"/>
        <w:rPr>
          <w:rFonts w:ascii="Times New Roman" w:hAnsi="Times New Roman" w:cs="Times New Roman"/>
          <w:color w:val="000000"/>
          <w:sz w:val="24"/>
          <w:szCs w:val="24"/>
          <w:highlight w:val="white"/>
        </w:rPr>
      </w:pPr>
    </w:p>
    <w:p w:rsidR="00754DBB" w:rsidRDefault="00754DBB" w:rsidP="00754DBB">
      <w:pPr>
        <w:ind w:firstLine="5954"/>
        <w:rPr>
          <w:rFonts w:ascii="Times New Roman" w:hAnsi="Times New Roman" w:cs="Times New Roman"/>
          <w:color w:val="000000"/>
          <w:sz w:val="24"/>
          <w:szCs w:val="24"/>
          <w:highlight w:val="white"/>
        </w:rPr>
      </w:pPr>
    </w:p>
    <w:p w:rsidR="00754DBB" w:rsidRDefault="00754DBB" w:rsidP="00754DBB">
      <w:pPr>
        <w:spacing w:after="0"/>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Претензия</w:t>
      </w:r>
    </w:p>
    <w:p w:rsidR="00754DBB" w:rsidRDefault="00754DBB" w:rsidP="00754DBB">
      <w:pPr>
        <w:spacing w:after="0"/>
        <w:jc w:val="center"/>
        <w:rPr>
          <w:rFonts w:ascii="Times New Roman" w:hAnsi="Times New Roman" w:cs="Times New Roman"/>
          <w:color w:val="000000"/>
          <w:sz w:val="28"/>
          <w:szCs w:val="28"/>
          <w:highlight w:val="white"/>
        </w:rPr>
      </w:pPr>
    </w:p>
    <w:p w:rsidR="00754DBB" w:rsidRDefault="00754DBB" w:rsidP="00754DBB">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ab/>
      </w:r>
      <w:proofErr w:type="gramStart"/>
      <w:r>
        <w:rPr>
          <w:rFonts w:ascii="Times New Roman" w:hAnsi="Times New Roman" w:cs="Times New Roman"/>
          <w:color w:val="000000"/>
          <w:sz w:val="28"/>
          <w:szCs w:val="28"/>
          <w:highlight w:val="white"/>
        </w:rPr>
        <w:t>15.01.2017 г. в квартире гр. Степанова Е.Е. по адресу: г. Тверь, ул. Луначарского, д.1, кв. 5 – произошел пожар.</w:t>
      </w:r>
      <w:proofErr w:type="gramEnd"/>
      <w:r>
        <w:rPr>
          <w:rFonts w:ascii="Times New Roman" w:hAnsi="Times New Roman" w:cs="Times New Roman"/>
          <w:color w:val="000000"/>
          <w:sz w:val="28"/>
          <w:szCs w:val="28"/>
          <w:highlight w:val="white"/>
        </w:rPr>
        <w:t xml:space="preserve"> Данный факт подтверждается актом о пожаре от 15.01.2017 г. </w:t>
      </w:r>
    </w:p>
    <w:p w:rsidR="00754DBB" w:rsidRDefault="00754DBB" w:rsidP="00754DBB">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Квартира, находящаяся этажом ниже по адресу: г. Тверь, ул. Луначарского, д. 1, кв. 2 – является моей собственностью, Белова Бориса Борисовича, о чем свидетельствует выписка  из ЕГРП от 21.01.2017 г. </w:t>
      </w:r>
      <w:r>
        <w:rPr>
          <w:rFonts w:ascii="Times New Roman" w:hAnsi="Times New Roman" w:cs="Times New Roman"/>
          <w:sz w:val="28"/>
          <w:szCs w:val="28"/>
        </w:rPr>
        <w:t>11/038/2017-1685.</w:t>
      </w:r>
    </w:p>
    <w:p w:rsidR="00754DBB" w:rsidRDefault="00754DBB" w:rsidP="00754D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тушения произошедшего пожара моей квартире причинен ущерб в виде залива. Исходя из данных независимого оценщика, ущерб причинен на сумму 238 (двести тридцать восемь тысяч) рублей. Копия данного отчета прилагается.</w:t>
      </w:r>
    </w:p>
    <w:p w:rsidR="00754DBB" w:rsidRDefault="00754DBB" w:rsidP="00754D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пожарно-технической экспертизы от 01.02.2017 г. № 7 было выяснено, что пожар произошел по вине Ответчика, Степанова Е.Е.</w:t>
      </w:r>
    </w:p>
    <w:p w:rsidR="00754DBB" w:rsidRDefault="00754DBB" w:rsidP="00754D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оказание услуг по оценке  ущерба Истец заплатил 6 000 (шесть тысяч) рублей (копия квитанции прилагается).</w:t>
      </w:r>
    </w:p>
    <w:p w:rsidR="00754DBB" w:rsidRDefault="00754DBB" w:rsidP="00754D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Истцу причинены убытки на сумму </w:t>
      </w:r>
      <w:r w:rsidR="00581CFF">
        <w:rPr>
          <w:rFonts w:ascii="Times New Roman" w:hAnsi="Times New Roman" w:cs="Times New Roman"/>
          <w:sz w:val="28"/>
          <w:szCs w:val="28"/>
        </w:rPr>
        <w:t>244</w:t>
      </w:r>
      <w:r>
        <w:rPr>
          <w:rFonts w:ascii="Times New Roman" w:hAnsi="Times New Roman" w:cs="Times New Roman"/>
          <w:sz w:val="28"/>
          <w:szCs w:val="28"/>
        </w:rPr>
        <w:t xml:space="preserve"> (двести </w:t>
      </w:r>
      <w:r w:rsidR="00581CFF">
        <w:rPr>
          <w:rFonts w:ascii="Times New Roman" w:hAnsi="Times New Roman" w:cs="Times New Roman"/>
          <w:sz w:val="28"/>
          <w:szCs w:val="28"/>
        </w:rPr>
        <w:t>сорок четыре тысячи) рублей.</w:t>
      </w:r>
    </w:p>
    <w:p w:rsidR="00754DBB" w:rsidRPr="005951C4" w:rsidRDefault="00754DBB" w:rsidP="00754DBB">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 xml:space="preserve">В силу ст. 34 ФЗ </w:t>
      </w:r>
      <w:r>
        <w:rPr>
          <w:rFonts w:ascii="Times New Roman" w:eastAsia="Times New Roman" w:hAnsi="Times New Roman" w:cs="Times New Roman"/>
          <w:sz w:val="28"/>
          <w:szCs w:val="28"/>
          <w:lang w:eastAsia="ru-RU"/>
        </w:rPr>
        <w:t>«О пожарной безопасности»</w:t>
      </w:r>
      <w:r w:rsidRPr="005951C4">
        <w:rPr>
          <w:rFonts w:ascii="Times New Roman" w:eastAsia="Times New Roman" w:hAnsi="Times New Roman" w:cs="Times New Roman"/>
          <w:sz w:val="28"/>
          <w:szCs w:val="28"/>
          <w:lang w:eastAsia="ru-RU"/>
        </w:rPr>
        <w:t xml:space="preserve"> граждане имеют право на защиту их жизни, здоровья и имущества в случае пожара, возмещение </w:t>
      </w:r>
      <w:r w:rsidRPr="005951C4">
        <w:rPr>
          <w:rFonts w:ascii="Times New Roman" w:eastAsia="Times New Roman" w:hAnsi="Times New Roman" w:cs="Times New Roman"/>
          <w:sz w:val="28"/>
          <w:szCs w:val="28"/>
          <w:lang w:eastAsia="ru-RU"/>
        </w:rPr>
        <w:lastRenderedPageBreak/>
        <w:t>ущерба, причиненного пожаром, в порядке, установленном действующим законодательством, а также граждане обязаны соблюдать требования пожарной безопасности.</w:t>
      </w:r>
    </w:p>
    <w:p w:rsidR="00754DBB" w:rsidRPr="00F60914" w:rsidRDefault="00754DBB" w:rsidP="00754DBB">
      <w:pPr>
        <w:spacing w:after="0" w:line="360" w:lineRule="auto"/>
        <w:ind w:firstLine="720"/>
        <w:jc w:val="both"/>
        <w:rPr>
          <w:rFonts w:ascii="Times New Roman" w:eastAsia="Times New Roman" w:hAnsi="Times New Roman" w:cs="Times New Roman"/>
          <w:sz w:val="28"/>
          <w:szCs w:val="28"/>
          <w:lang w:eastAsia="ru-RU"/>
        </w:rPr>
      </w:pPr>
      <w:r w:rsidRPr="005951C4">
        <w:rPr>
          <w:rFonts w:ascii="Times New Roman" w:eastAsia="Times New Roman" w:hAnsi="Times New Roman" w:cs="Times New Roman"/>
          <w:sz w:val="28"/>
          <w:szCs w:val="28"/>
          <w:lang w:eastAsia="ru-RU"/>
        </w:rPr>
        <w:t xml:space="preserve">На основании ст. 38 Федерального закона от 21.12.1994 </w:t>
      </w:r>
      <w:r>
        <w:rPr>
          <w:rFonts w:ascii="Times New Roman" w:eastAsia="Times New Roman" w:hAnsi="Times New Roman" w:cs="Times New Roman"/>
          <w:sz w:val="28"/>
          <w:szCs w:val="28"/>
          <w:lang w:eastAsia="ru-RU"/>
        </w:rPr>
        <w:t>№</w:t>
      </w:r>
      <w:r w:rsidRPr="005951C4">
        <w:rPr>
          <w:rFonts w:ascii="Times New Roman" w:eastAsia="Times New Roman" w:hAnsi="Times New Roman" w:cs="Times New Roman"/>
          <w:sz w:val="28"/>
          <w:szCs w:val="28"/>
          <w:lang w:eastAsia="ru-RU"/>
        </w:rPr>
        <w:t xml:space="preserve"> 69-ФЗ </w:t>
      </w:r>
      <w:r>
        <w:rPr>
          <w:rFonts w:ascii="Times New Roman" w:eastAsia="Times New Roman" w:hAnsi="Times New Roman" w:cs="Times New Roman"/>
          <w:sz w:val="28"/>
          <w:szCs w:val="28"/>
          <w:lang w:eastAsia="ru-RU"/>
        </w:rPr>
        <w:br/>
        <w:t>«</w:t>
      </w:r>
      <w:r w:rsidRPr="005951C4">
        <w:rPr>
          <w:rFonts w:ascii="Times New Roman" w:eastAsia="Times New Roman" w:hAnsi="Times New Roman" w:cs="Times New Roman"/>
          <w:sz w:val="28"/>
          <w:szCs w:val="28"/>
          <w:lang w:eastAsia="ru-RU"/>
        </w:rPr>
        <w:t>О пож</w:t>
      </w:r>
      <w:r>
        <w:rPr>
          <w:rFonts w:ascii="Times New Roman" w:eastAsia="Times New Roman" w:hAnsi="Times New Roman" w:cs="Times New Roman"/>
          <w:sz w:val="28"/>
          <w:szCs w:val="28"/>
          <w:lang w:eastAsia="ru-RU"/>
        </w:rPr>
        <w:t>арной безопасности»</w:t>
      </w:r>
      <w:r w:rsidRPr="005951C4">
        <w:rPr>
          <w:rFonts w:ascii="Times New Roman" w:eastAsia="Times New Roman" w:hAnsi="Times New Roman" w:cs="Times New Roman"/>
          <w:sz w:val="28"/>
          <w:szCs w:val="28"/>
          <w:lang w:eastAsia="ru-RU"/>
        </w:rPr>
        <w:t xml:space="preserve"> ответственность за нарушение требований пожарной безопасности в соответствии с действующим законодательством несут собственники имущества, а также лица, уполномоченные владеть, пользоватьс</w:t>
      </w:r>
      <w:r>
        <w:rPr>
          <w:rFonts w:ascii="Times New Roman" w:eastAsia="Times New Roman" w:hAnsi="Times New Roman" w:cs="Times New Roman"/>
          <w:sz w:val="28"/>
          <w:szCs w:val="28"/>
          <w:lang w:eastAsia="ru-RU"/>
        </w:rPr>
        <w:t>я или распоряжаться имуществом.</w:t>
      </w:r>
    </w:p>
    <w:p w:rsidR="00754DBB" w:rsidRDefault="00754DBB" w:rsidP="00754DBB">
      <w:pPr>
        <w:spacing w:after="0" w:line="360" w:lineRule="auto"/>
        <w:ind w:firstLine="708"/>
        <w:jc w:val="both"/>
        <w:rPr>
          <w:rFonts w:ascii="Times New Roman" w:hAnsi="Times New Roman" w:cs="Times New Roman"/>
          <w:sz w:val="28"/>
          <w:szCs w:val="28"/>
        </w:rPr>
      </w:pPr>
      <w:proofErr w:type="gramStart"/>
      <w:r w:rsidRPr="005E13BA">
        <w:rPr>
          <w:rFonts w:ascii="Times New Roman" w:hAnsi="Times New Roman" w:cs="Times New Roman"/>
          <w:sz w:val="28"/>
          <w:szCs w:val="28"/>
        </w:rPr>
        <w:t>В соответствии с п. 14 Постановления Пленума Верховного Суда РФ от 05.06.</w:t>
      </w:r>
      <w:r>
        <w:rPr>
          <w:rFonts w:ascii="Times New Roman" w:hAnsi="Times New Roman" w:cs="Times New Roman"/>
          <w:sz w:val="28"/>
          <w:szCs w:val="28"/>
        </w:rPr>
        <w:t>2002 № 14 «</w:t>
      </w:r>
      <w:r w:rsidRPr="005E13BA">
        <w:rPr>
          <w:rFonts w:ascii="Times New Roman" w:hAnsi="Times New Roman" w:cs="Times New Roman"/>
          <w:sz w:val="28"/>
          <w:szCs w:val="28"/>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w:t>
      </w:r>
      <w:r>
        <w:rPr>
          <w:rFonts w:ascii="Times New Roman" w:hAnsi="Times New Roman" w:cs="Times New Roman"/>
          <w:sz w:val="28"/>
          <w:szCs w:val="28"/>
        </w:rPr>
        <w:t>неосторожного обращения с огнем»</w:t>
      </w:r>
      <w:r w:rsidRPr="005E13BA">
        <w:rPr>
          <w:rFonts w:ascii="Times New Roman" w:hAnsi="Times New Roman" w:cs="Times New Roman"/>
          <w:sz w:val="28"/>
          <w:szCs w:val="28"/>
        </w:rPr>
        <w:t xml:space="preserve">, - вред, причиненный пожарами личности и имуществу гражданина либо юридического лица, подлежит возмещению по правилам, изложенным в </w:t>
      </w:r>
      <w:r>
        <w:rPr>
          <w:rFonts w:ascii="Times New Roman" w:hAnsi="Times New Roman" w:cs="Times New Roman"/>
          <w:sz w:val="28"/>
          <w:szCs w:val="28"/>
        </w:rPr>
        <w:br/>
      </w:r>
      <w:hyperlink r:id="rId29" w:history="1">
        <w:r w:rsidRPr="005E13BA">
          <w:rPr>
            <w:rStyle w:val="a3"/>
            <w:rFonts w:ascii="Times New Roman" w:hAnsi="Times New Roman" w:cs="Times New Roman"/>
            <w:color w:val="auto"/>
            <w:sz w:val="28"/>
            <w:szCs w:val="28"/>
            <w:u w:val="none"/>
          </w:rPr>
          <w:t>ст. 1064 Гражданского кодекса РФ</w:t>
        </w:r>
      </w:hyperlink>
      <w:r w:rsidRPr="005E13BA">
        <w:rPr>
          <w:rFonts w:ascii="Times New Roman" w:hAnsi="Times New Roman" w:cs="Times New Roman"/>
          <w:sz w:val="28"/>
          <w:szCs w:val="28"/>
        </w:rPr>
        <w:t>, в полном объеме</w:t>
      </w:r>
      <w:proofErr w:type="gramEnd"/>
      <w:r w:rsidRPr="005E13BA">
        <w:rPr>
          <w:rFonts w:ascii="Times New Roman" w:hAnsi="Times New Roman" w:cs="Times New Roman"/>
          <w:sz w:val="28"/>
          <w:szCs w:val="28"/>
        </w:rPr>
        <w:t xml:space="preserve"> лицом, причинившим вред. При этом необходимо исходить 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 2 </w:t>
      </w:r>
      <w:hyperlink r:id="rId30" w:history="1">
        <w:r w:rsidRPr="005E13BA">
          <w:rPr>
            <w:rStyle w:val="a3"/>
            <w:rFonts w:ascii="Times New Roman" w:hAnsi="Times New Roman" w:cs="Times New Roman"/>
            <w:color w:val="auto"/>
            <w:sz w:val="28"/>
            <w:szCs w:val="28"/>
            <w:u w:val="none"/>
          </w:rPr>
          <w:t>ст. 15 Гражданского кодекса РФ</w:t>
        </w:r>
      </w:hyperlink>
      <w:r w:rsidRPr="005E13BA">
        <w:rPr>
          <w:rFonts w:ascii="Times New Roman" w:hAnsi="Times New Roman" w:cs="Times New Roman"/>
          <w:sz w:val="28"/>
          <w:szCs w:val="28"/>
        </w:rPr>
        <w:t>).</w:t>
      </w:r>
    </w:p>
    <w:p w:rsidR="00754DBB" w:rsidRPr="00C57E3C" w:rsidRDefault="00754DBB" w:rsidP="00754DBB">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соответствии с п. 2 ст. 15 ГК РФ </w:t>
      </w:r>
      <w:r>
        <w:rPr>
          <w:rFonts w:ascii="Times New Roman" w:eastAsia="Times New Roman" w:hAnsi="Times New Roman" w:cs="Times New Roman"/>
          <w:sz w:val="28"/>
          <w:szCs w:val="28"/>
          <w:lang w:eastAsia="ru-RU"/>
        </w:rPr>
        <w:t>п</w:t>
      </w:r>
      <w:r w:rsidRPr="00C57E3C">
        <w:rPr>
          <w:rFonts w:ascii="Times New Roman" w:eastAsia="Times New Roman" w:hAnsi="Times New Roman" w:cs="Times New Roman"/>
          <w:sz w:val="28"/>
          <w:szCs w:val="28"/>
          <w:lang w:eastAsia="ru-RU"/>
        </w:rPr>
        <w:t>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w:t>
      </w:r>
      <w:r>
        <w:rPr>
          <w:rFonts w:ascii="Times New Roman" w:eastAsia="Times New Roman" w:hAnsi="Times New Roman" w:cs="Times New Roman"/>
          <w:sz w:val="28"/>
          <w:szCs w:val="28"/>
          <w:lang w:eastAsia="ru-RU"/>
        </w:rPr>
        <w:t>ыло нарушено (упущенная выгода).</w:t>
      </w:r>
      <w:proofErr w:type="gramEnd"/>
    </w:p>
    <w:p w:rsidR="00754DBB" w:rsidRPr="00C57E3C" w:rsidRDefault="00754DBB" w:rsidP="00754DBB">
      <w:pPr>
        <w:spacing w:after="0" w:line="360" w:lineRule="auto"/>
        <w:ind w:firstLine="720"/>
        <w:jc w:val="both"/>
        <w:rPr>
          <w:rFonts w:ascii="Times New Roman" w:eastAsia="Times New Roman" w:hAnsi="Times New Roman" w:cs="Times New Roman"/>
          <w:sz w:val="28"/>
          <w:szCs w:val="28"/>
          <w:lang w:eastAsia="ru-RU"/>
        </w:rPr>
      </w:pPr>
      <w:r w:rsidRPr="00C57E3C">
        <w:rPr>
          <w:rFonts w:ascii="Times New Roman" w:eastAsia="Times New Roman" w:hAnsi="Times New Roman" w:cs="Times New Roman"/>
          <w:sz w:val="28"/>
          <w:szCs w:val="28"/>
          <w:lang w:eastAsia="ru-RU"/>
        </w:rPr>
        <w:t xml:space="preserve">Согласно </w:t>
      </w:r>
      <w:hyperlink r:id="rId31" w:history="1">
        <w:r w:rsidRPr="00C57E3C">
          <w:rPr>
            <w:rFonts w:ascii="Times New Roman" w:eastAsia="Times New Roman" w:hAnsi="Times New Roman" w:cs="Times New Roman"/>
            <w:sz w:val="28"/>
            <w:szCs w:val="28"/>
            <w:lang w:eastAsia="ru-RU"/>
          </w:rPr>
          <w:t>ст. 1064 ГК РФ</w:t>
        </w:r>
      </w:hyperlink>
      <w:r w:rsidRPr="00C57E3C">
        <w:rPr>
          <w:rFonts w:ascii="Times New Roman" w:eastAsia="Times New Roman" w:hAnsi="Times New Roman" w:cs="Times New Roman"/>
          <w:sz w:val="28"/>
          <w:szCs w:val="28"/>
          <w:lang w:eastAsia="ru-RU"/>
        </w:rPr>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54DBB" w:rsidRPr="00FA4442" w:rsidRDefault="00754DBB" w:rsidP="00754DBB">
      <w:pPr>
        <w:spacing w:after="0" w:line="360" w:lineRule="auto"/>
        <w:ind w:firstLine="708"/>
        <w:jc w:val="both"/>
        <w:rPr>
          <w:rFonts w:ascii="Times New Roman" w:hAnsi="Times New Roman" w:cs="Times New Roman"/>
          <w:sz w:val="28"/>
          <w:szCs w:val="28"/>
        </w:rPr>
      </w:pPr>
      <w:r w:rsidRPr="00FA4442">
        <w:rPr>
          <w:rFonts w:ascii="Times New Roman" w:hAnsi="Times New Roman" w:cs="Times New Roman"/>
          <w:sz w:val="28"/>
          <w:szCs w:val="28"/>
        </w:rPr>
        <w:lastRenderedPageBreak/>
        <w:t xml:space="preserve">В связи </w:t>
      </w:r>
      <w:proofErr w:type="gramStart"/>
      <w:r w:rsidRPr="00FA4442">
        <w:rPr>
          <w:rFonts w:ascii="Times New Roman" w:hAnsi="Times New Roman" w:cs="Times New Roman"/>
          <w:sz w:val="28"/>
          <w:szCs w:val="28"/>
        </w:rPr>
        <w:t>с</w:t>
      </w:r>
      <w:proofErr w:type="gramEnd"/>
      <w:r w:rsidRPr="00FA4442">
        <w:rPr>
          <w:rFonts w:ascii="Times New Roman" w:hAnsi="Times New Roman" w:cs="Times New Roman"/>
          <w:sz w:val="28"/>
          <w:szCs w:val="28"/>
        </w:rPr>
        <w:t xml:space="preserve"> </w:t>
      </w:r>
      <w:proofErr w:type="gramStart"/>
      <w:r w:rsidRPr="00FA4442">
        <w:rPr>
          <w:rFonts w:ascii="Times New Roman" w:hAnsi="Times New Roman" w:cs="Times New Roman"/>
          <w:sz w:val="28"/>
          <w:szCs w:val="28"/>
        </w:rPr>
        <w:t>изложенным</w:t>
      </w:r>
      <w:proofErr w:type="gramEnd"/>
      <w:r>
        <w:rPr>
          <w:rFonts w:ascii="Times New Roman" w:hAnsi="Times New Roman" w:cs="Times New Roman"/>
          <w:sz w:val="28"/>
          <w:szCs w:val="28"/>
        </w:rPr>
        <w:t>,</w:t>
      </w:r>
      <w:r w:rsidRPr="00FA4442">
        <w:rPr>
          <w:rFonts w:ascii="Times New Roman" w:hAnsi="Times New Roman" w:cs="Times New Roman"/>
          <w:sz w:val="28"/>
          <w:szCs w:val="28"/>
        </w:rPr>
        <w:t xml:space="preserve"> прошу дать письменный ответ в течение 10 дней с даты получения настоящей претензии и принять меры по возмещению причиненного мне ущерба. </w:t>
      </w:r>
    </w:p>
    <w:p w:rsidR="00754DBB" w:rsidRDefault="00754DBB" w:rsidP="00754DBB">
      <w:pPr>
        <w:spacing w:after="0" w:line="360" w:lineRule="auto"/>
        <w:ind w:firstLine="708"/>
        <w:jc w:val="both"/>
        <w:rPr>
          <w:rFonts w:ascii="Times New Roman" w:hAnsi="Times New Roman" w:cs="Times New Roman"/>
          <w:sz w:val="28"/>
          <w:szCs w:val="28"/>
        </w:rPr>
      </w:pPr>
      <w:r w:rsidRPr="00FA4442">
        <w:rPr>
          <w:rFonts w:ascii="Times New Roman" w:hAnsi="Times New Roman" w:cs="Times New Roman"/>
          <w:sz w:val="28"/>
          <w:szCs w:val="28"/>
        </w:rPr>
        <w:t>В</w:t>
      </w:r>
      <w:r w:rsidR="00581CFF">
        <w:rPr>
          <w:rFonts w:ascii="Times New Roman" w:hAnsi="Times New Roman" w:cs="Times New Roman"/>
          <w:sz w:val="28"/>
          <w:szCs w:val="28"/>
        </w:rPr>
        <w:t xml:space="preserve"> противном случае</w:t>
      </w:r>
      <w:r w:rsidR="00881327">
        <w:rPr>
          <w:rFonts w:ascii="Times New Roman" w:hAnsi="Times New Roman" w:cs="Times New Roman"/>
          <w:sz w:val="28"/>
          <w:szCs w:val="28"/>
        </w:rPr>
        <w:t>,</w:t>
      </w:r>
      <w:r w:rsidR="00581CFF">
        <w:rPr>
          <w:rFonts w:ascii="Times New Roman" w:hAnsi="Times New Roman" w:cs="Times New Roman"/>
          <w:sz w:val="28"/>
          <w:szCs w:val="28"/>
        </w:rPr>
        <w:t xml:space="preserve"> буду вынужден</w:t>
      </w:r>
      <w:r w:rsidRPr="00FA4442">
        <w:rPr>
          <w:rFonts w:ascii="Times New Roman" w:hAnsi="Times New Roman" w:cs="Times New Roman"/>
          <w:sz w:val="28"/>
          <w:szCs w:val="28"/>
        </w:rPr>
        <w:t xml:space="preserve"> обратиться в суд с </w:t>
      </w:r>
      <w:hyperlink r:id="rId32" w:history="1">
        <w:r w:rsidRPr="00FA4442">
          <w:rPr>
            <w:rStyle w:val="a3"/>
            <w:rFonts w:ascii="Times New Roman" w:hAnsi="Times New Roman" w:cs="Times New Roman"/>
            <w:color w:val="auto"/>
            <w:sz w:val="28"/>
            <w:szCs w:val="28"/>
            <w:u w:val="none"/>
          </w:rPr>
          <w:t xml:space="preserve">исковым заявлением о возмещении ущерба от </w:t>
        </w:r>
        <w:r w:rsidR="00581CFF">
          <w:rPr>
            <w:rStyle w:val="a3"/>
            <w:rFonts w:ascii="Times New Roman" w:hAnsi="Times New Roman" w:cs="Times New Roman"/>
            <w:color w:val="auto"/>
            <w:sz w:val="28"/>
            <w:szCs w:val="28"/>
            <w:u w:val="none"/>
          </w:rPr>
          <w:t>залива</w:t>
        </w:r>
        <w:r w:rsidRPr="00FA4442">
          <w:rPr>
            <w:rStyle w:val="a3"/>
            <w:rFonts w:ascii="Times New Roman" w:hAnsi="Times New Roman" w:cs="Times New Roman"/>
            <w:color w:val="auto"/>
            <w:sz w:val="28"/>
            <w:szCs w:val="28"/>
            <w:u w:val="none"/>
          </w:rPr>
          <w:t xml:space="preserve"> квартиры</w:t>
        </w:r>
      </w:hyperlink>
      <w:r w:rsidRPr="00FA4442">
        <w:rPr>
          <w:rFonts w:ascii="Times New Roman" w:hAnsi="Times New Roman" w:cs="Times New Roman"/>
          <w:sz w:val="28"/>
          <w:szCs w:val="28"/>
        </w:rPr>
        <w:t xml:space="preserve"> в резул</w:t>
      </w:r>
      <w:r>
        <w:rPr>
          <w:rFonts w:ascii="Times New Roman" w:hAnsi="Times New Roman" w:cs="Times New Roman"/>
          <w:sz w:val="28"/>
          <w:szCs w:val="28"/>
        </w:rPr>
        <w:t xml:space="preserve">ьтате </w:t>
      </w:r>
      <w:r w:rsidR="00581CFF">
        <w:rPr>
          <w:rFonts w:ascii="Times New Roman" w:hAnsi="Times New Roman" w:cs="Times New Roman"/>
          <w:sz w:val="28"/>
          <w:szCs w:val="28"/>
        </w:rPr>
        <w:t xml:space="preserve">тушения </w:t>
      </w:r>
      <w:r>
        <w:rPr>
          <w:rFonts w:ascii="Times New Roman" w:hAnsi="Times New Roman" w:cs="Times New Roman"/>
          <w:sz w:val="28"/>
          <w:szCs w:val="28"/>
        </w:rPr>
        <w:t>пожара, произошедшего по В</w:t>
      </w:r>
      <w:r w:rsidRPr="00FA4442">
        <w:rPr>
          <w:rFonts w:ascii="Times New Roman" w:hAnsi="Times New Roman" w:cs="Times New Roman"/>
          <w:sz w:val="28"/>
          <w:szCs w:val="28"/>
        </w:rPr>
        <w:t xml:space="preserve">ашей вине, что повлечет дополнительные </w:t>
      </w:r>
      <w:hyperlink r:id="rId33" w:history="1">
        <w:r w:rsidRPr="00FA4442">
          <w:rPr>
            <w:rStyle w:val="a3"/>
            <w:rFonts w:ascii="Times New Roman" w:hAnsi="Times New Roman" w:cs="Times New Roman"/>
            <w:color w:val="auto"/>
            <w:sz w:val="28"/>
            <w:szCs w:val="28"/>
            <w:u w:val="none"/>
          </w:rPr>
          <w:t>судебные расходы</w:t>
        </w:r>
      </w:hyperlink>
      <w:r w:rsidRPr="00FA4442">
        <w:rPr>
          <w:rFonts w:ascii="Times New Roman" w:hAnsi="Times New Roman" w:cs="Times New Roman"/>
          <w:sz w:val="28"/>
          <w:szCs w:val="28"/>
        </w:rPr>
        <w:t>, которые будут взысканы с Вас.</w:t>
      </w:r>
    </w:p>
    <w:p w:rsidR="00754DBB" w:rsidRDefault="00754DBB" w:rsidP="00754DBB">
      <w:pPr>
        <w:spacing w:after="0" w:line="360" w:lineRule="auto"/>
        <w:ind w:firstLine="708"/>
        <w:jc w:val="both"/>
        <w:rPr>
          <w:rFonts w:ascii="Times New Roman" w:hAnsi="Times New Roman" w:cs="Times New Roman"/>
          <w:sz w:val="28"/>
          <w:szCs w:val="28"/>
        </w:rPr>
      </w:pPr>
    </w:p>
    <w:p w:rsidR="00754DBB" w:rsidRDefault="00754DBB" w:rsidP="00754DBB">
      <w:pPr>
        <w:spacing w:after="0" w:line="360" w:lineRule="auto"/>
        <w:ind w:firstLine="708"/>
        <w:jc w:val="both"/>
        <w:rPr>
          <w:rFonts w:ascii="Times New Roman" w:hAnsi="Times New Roman" w:cs="Times New Roman"/>
          <w:sz w:val="28"/>
          <w:szCs w:val="28"/>
        </w:rPr>
      </w:pPr>
    </w:p>
    <w:p w:rsidR="00754DBB" w:rsidRDefault="00754DBB" w:rsidP="00754D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Приложение:</w:t>
      </w:r>
    </w:p>
    <w:p w:rsidR="00754DBB" w:rsidRDefault="00754DBB" w:rsidP="00754DBB">
      <w:pPr>
        <w:pStyle w:val="a4"/>
        <w:numPr>
          <w:ilvl w:val="0"/>
          <w:numId w:val="14"/>
        </w:num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Копия акта о пожаре от 15.01.2017 г.;</w:t>
      </w:r>
    </w:p>
    <w:p w:rsidR="00754DBB" w:rsidRDefault="00754DBB" w:rsidP="00754DBB">
      <w:pPr>
        <w:pStyle w:val="a4"/>
        <w:numPr>
          <w:ilvl w:val="0"/>
          <w:numId w:val="14"/>
        </w:num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Копия пожарно-технической экспертизы от 01.02.2017 г. № 7;</w:t>
      </w:r>
    </w:p>
    <w:p w:rsidR="00754DBB" w:rsidRDefault="00754DBB" w:rsidP="00754DBB">
      <w:pPr>
        <w:pStyle w:val="a4"/>
        <w:numPr>
          <w:ilvl w:val="0"/>
          <w:numId w:val="14"/>
        </w:num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Копия отчета независимого оценщика по оценке причине</w:t>
      </w:r>
      <w:r w:rsidR="00581CFF">
        <w:rPr>
          <w:rFonts w:ascii="Times New Roman" w:hAnsi="Times New Roman" w:cs="Times New Roman"/>
          <w:color w:val="000000"/>
          <w:sz w:val="28"/>
          <w:szCs w:val="28"/>
          <w:highlight w:val="white"/>
        </w:rPr>
        <w:t>нного ущерба от 20</w:t>
      </w:r>
      <w:r>
        <w:rPr>
          <w:rFonts w:ascii="Times New Roman" w:hAnsi="Times New Roman" w:cs="Times New Roman"/>
          <w:color w:val="000000"/>
          <w:sz w:val="28"/>
          <w:szCs w:val="28"/>
          <w:highlight w:val="white"/>
        </w:rPr>
        <w:t xml:space="preserve">.01.2017 г. </w:t>
      </w:r>
    </w:p>
    <w:p w:rsidR="00581CFF" w:rsidRDefault="00581CFF" w:rsidP="00581CFF">
      <w:pPr>
        <w:spacing w:after="0" w:line="360" w:lineRule="auto"/>
        <w:jc w:val="both"/>
        <w:rPr>
          <w:rFonts w:ascii="Times New Roman" w:hAnsi="Times New Roman" w:cs="Times New Roman"/>
          <w:color w:val="000000"/>
          <w:sz w:val="28"/>
          <w:szCs w:val="28"/>
          <w:highlight w:val="white"/>
        </w:rPr>
      </w:pPr>
    </w:p>
    <w:p w:rsidR="00581CFF" w:rsidRDefault="00581CFF" w:rsidP="00581CFF">
      <w:pPr>
        <w:spacing w:after="0" w:line="360" w:lineRule="auto"/>
        <w:jc w:val="both"/>
        <w:rPr>
          <w:rFonts w:ascii="Times New Roman" w:hAnsi="Times New Roman" w:cs="Times New Roman"/>
          <w:color w:val="000000"/>
          <w:sz w:val="28"/>
          <w:szCs w:val="28"/>
          <w:highlight w:val="white"/>
        </w:rPr>
      </w:pPr>
    </w:p>
    <w:p w:rsidR="00581CFF" w:rsidRDefault="00581CFF" w:rsidP="00581CFF">
      <w:pPr>
        <w:spacing w:after="0" w:line="360" w:lineRule="auto"/>
        <w:jc w:val="both"/>
        <w:rPr>
          <w:rFonts w:ascii="Times New Roman" w:hAnsi="Times New Roman" w:cs="Times New Roman"/>
          <w:color w:val="000000"/>
          <w:sz w:val="28"/>
          <w:szCs w:val="28"/>
          <w:highlight w:val="white"/>
        </w:rPr>
      </w:pPr>
    </w:p>
    <w:p w:rsidR="00581CFF" w:rsidRDefault="00581CFF" w:rsidP="00581CFF">
      <w:pPr>
        <w:spacing w:after="0" w:line="360" w:lineRule="auto"/>
        <w:jc w:val="both"/>
        <w:rPr>
          <w:rFonts w:ascii="Times New Roman" w:hAnsi="Times New Roman" w:cs="Times New Roman"/>
          <w:color w:val="000000"/>
          <w:sz w:val="28"/>
          <w:szCs w:val="28"/>
          <w:highlight w:val="white"/>
        </w:rPr>
      </w:pPr>
    </w:p>
    <w:p w:rsidR="00581CFF" w:rsidRPr="00581CFF" w:rsidRDefault="00581CFF" w:rsidP="00581CFF">
      <w:pPr>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Дата                                                                                ______________Белов Б.Б.</w:t>
      </w:r>
    </w:p>
    <w:p w:rsidR="00754DBB" w:rsidRDefault="00754DBB" w:rsidP="00754DBB">
      <w:pPr>
        <w:spacing w:after="0" w:line="360" w:lineRule="auto"/>
        <w:jc w:val="both"/>
        <w:rPr>
          <w:rFonts w:ascii="Times New Roman" w:hAnsi="Times New Roman" w:cs="Times New Roman"/>
          <w:color w:val="000000"/>
          <w:sz w:val="28"/>
          <w:szCs w:val="28"/>
          <w:highlight w:val="white"/>
        </w:rPr>
      </w:pPr>
    </w:p>
    <w:p w:rsidR="00754DBB" w:rsidRDefault="00754DBB" w:rsidP="00754DBB">
      <w:pPr>
        <w:spacing w:after="0" w:line="360" w:lineRule="auto"/>
        <w:jc w:val="both"/>
        <w:rPr>
          <w:rFonts w:ascii="Times New Roman" w:hAnsi="Times New Roman" w:cs="Times New Roman"/>
          <w:color w:val="000000"/>
          <w:sz w:val="28"/>
          <w:szCs w:val="28"/>
          <w:highlight w:val="white"/>
        </w:rPr>
      </w:pPr>
    </w:p>
    <w:p w:rsidR="00754DBB" w:rsidRDefault="00754DBB" w:rsidP="00754DBB">
      <w:pPr>
        <w:spacing w:after="0" w:line="360" w:lineRule="auto"/>
        <w:jc w:val="both"/>
        <w:rPr>
          <w:rFonts w:ascii="Times New Roman" w:hAnsi="Times New Roman" w:cs="Times New Roman"/>
          <w:color w:val="000000"/>
          <w:sz w:val="28"/>
          <w:szCs w:val="28"/>
          <w:highlight w:val="white"/>
        </w:rPr>
      </w:pPr>
    </w:p>
    <w:p w:rsidR="00484C47" w:rsidRDefault="00484C47">
      <w:pP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br w:type="page"/>
      </w:r>
    </w:p>
    <w:p w:rsidR="00D07608" w:rsidRPr="00D07608" w:rsidRDefault="00D07608" w:rsidP="00D07608">
      <w:pPr>
        <w:spacing w:after="0" w:line="360" w:lineRule="auto"/>
        <w:ind w:left="4820"/>
        <w:jc w:val="both"/>
        <w:rPr>
          <w:rFonts w:ascii="Times New Roman" w:hAnsi="Times New Roman" w:cs="Times New Roman"/>
          <w:sz w:val="28"/>
          <w:szCs w:val="28"/>
        </w:rPr>
      </w:pPr>
      <w:r w:rsidRPr="00D07608">
        <w:rPr>
          <w:rFonts w:ascii="Times New Roman" w:hAnsi="Times New Roman" w:cs="Times New Roman"/>
          <w:sz w:val="28"/>
          <w:szCs w:val="28"/>
        </w:rPr>
        <w:lastRenderedPageBreak/>
        <w:t>В Зав</w:t>
      </w:r>
      <w:r>
        <w:rPr>
          <w:rFonts w:ascii="Times New Roman" w:hAnsi="Times New Roman" w:cs="Times New Roman"/>
          <w:sz w:val="28"/>
          <w:szCs w:val="28"/>
        </w:rPr>
        <w:t xml:space="preserve">олжский районный суд г. </w:t>
      </w:r>
      <w:r w:rsidRPr="00D07608">
        <w:rPr>
          <w:rFonts w:ascii="Times New Roman" w:hAnsi="Times New Roman" w:cs="Times New Roman"/>
          <w:sz w:val="28"/>
          <w:szCs w:val="28"/>
        </w:rPr>
        <w:t>Твери</w:t>
      </w:r>
    </w:p>
    <w:p w:rsidR="00D07608" w:rsidRPr="00D07608" w:rsidRDefault="00D07608" w:rsidP="00D07608">
      <w:pPr>
        <w:spacing w:after="0" w:line="360" w:lineRule="auto"/>
        <w:ind w:left="4820"/>
        <w:jc w:val="both"/>
        <w:rPr>
          <w:rFonts w:ascii="Times New Roman" w:hAnsi="Times New Roman" w:cs="Times New Roman"/>
          <w:sz w:val="28"/>
          <w:szCs w:val="28"/>
        </w:rPr>
      </w:pPr>
      <w:r w:rsidRPr="00D07608">
        <w:rPr>
          <w:rFonts w:ascii="Times New Roman" w:hAnsi="Times New Roman" w:cs="Times New Roman"/>
          <w:sz w:val="28"/>
          <w:szCs w:val="28"/>
        </w:rPr>
        <w:t xml:space="preserve">от Белова Бориса Борисовича Проживающего по адресу: г. Тверь, ул. Луначарского, д. 1, кв. 2, 170100 </w:t>
      </w:r>
    </w:p>
    <w:p w:rsidR="00D07608" w:rsidRPr="00D07608" w:rsidRDefault="00D07608" w:rsidP="00D07608">
      <w:pPr>
        <w:spacing w:after="0" w:line="360" w:lineRule="auto"/>
        <w:jc w:val="both"/>
        <w:rPr>
          <w:rFonts w:ascii="Times New Roman" w:hAnsi="Times New Roman" w:cs="Times New Roman"/>
          <w:sz w:val="28"/>
          <w:szCs w:val="28"/>
        </w:rPr>
      </w:pPr>
    </w:p>
    <w:p w:rsidR="00D07608" w:rsidRPr="00D07608" w:rsidRDefault="00D07608" w:rsidP="00D07608">
      <w:pPr>
        <w:spacing w:after="0"/>
        <w:jc w:val="center"/>
        <w:rPr>
          <w:rFonts w:ascii="Times New Roman" w:hAnsi="Times New Roman" w:cs="Times New Roman"/>
          <w:sz w:val="28"/>
          <w:szCs w:val="28"/>
        </w:rPr>
      </w:pPr>
    </w:p>
    <w:p w:rsidR="00D07608" w:rsidRPr="00D07608" w:rsidRDefault="00D07608" w:rsidP="00D07608">
      <w:pPr>
        <w:spacing w:after="0"/>
        <w:jc w:val="center"/>
        <w:rPr>
          <w:rFonts w:ascii="Times New Roman" w:hAnsi="Times New Roman" w:cs="Times New Roman"/>
          <w:b/>
          <w:bCs/>
          <w:sz w:val="28"/>
          <w:szCs w:val="28"/>
        </w:rPr>
      </w:pPr>
      <w:r w:rsidRPr="00D07608">
        <w:rPr>
          <w:rFonts w:ascii="Times New Roman" w:hAnsi="Times New Roman" w:cs="Times New Roman"/>
          <w:b/>
          <w:bCs/>
          <w:sz w:val="28"/>
          <w:szCs w:val="28"/>
        </w:rPr>
        <w:t>РАСЧЕТ</w:t>
      </w:r>
    </w:p>
    <w:p w:rsidR="00D07608" w:rsidRPr="00D07608" w:rsidRDefault="00D07608" w:rsidP="00D07608">
      <w:pPr>
        <w:spacing w:after="0"/>
        <w:jc w:val="center"/>
        <w:rPr>
          <w:rFonts w:ascii="Times New Roman" w:hAnsi="Times New Roman" w:cs="Times New Roman"/>
          <w:b/>
          <w:bCs/>
          <w:sz w:val="28"/>
          <w:szCs w:val="28"/>
        </w:rPr>
      </w:pPr>
    </w:p>
    <w:p w:rsidR="00D07608" w:rsidRPr="00D07608" w:rsidRDefault="00D07608" w:rsidP="00D07608">
      <w:pPr>
        <w:spacing w:after="0"/>
        <w:jc w:val="center"/>
        <w:rPr>
          <w:rFonts w:ascii="Times New Roman" w:hAnsi="Times New Roman" w:cs="Times New Roman"/>
          <w:sz w:val="28"/>
          <w:szCs w:val="28"/>
        </w:rPr>
      </w:pPr>
      <w:r w:rsidRPr="00D07608">
        <w:rPr>
          <w:rFonts w:ascii="Times New Roman" w:hAnsi="Times New Roman" w:cs="Times New Roman"/>
          <w:b/>
          <w:bCs/>
          <w:sz w:val="28"/>
          <w:szCs w:val="28"/>
        </w:rPr>
        <w:t>исковых требований</w:t>
      </w:r>
    </w:p>
    <w:p w:rsidR="00D07608" w:rsidRPr="00D07608" w:rsidRDefault="00D07608" w:rsidP="00D07608">
      <w:pPr>
        <w:spacing w:after="0"/>
        <w:jc w:val="center"/>
        <w:rPr>
          <w:rFonts w:ascii="Times New Roman" w:hAnsi="Times New Roman" w:cs="Times New Roman"/>
          <w:sz w:val="28"/>
          <w:szCs w:val="28"/>
        </w:rPr>
      </w:pPr>
    </w:p>
    <w:p w:rsidR="00D07608" w:rsidRPr="00D07608" w:rsidRDefault="00D07608" w:rsidP="00D07608">
      <w:pPr>
        <w:jc w:val="both"/>
        <w:rPr>
          <w:rFonts w:ascii="Times New Roman" w:hAnsi="Times New Roman" w:cs="Times New Roman"/>
          <w:sz w:val="28"/>
          <w:szCs w:val="28"/>
        </w:rPr>
      </w:pPr>
    </w:p>
    <w:p w:rsidR="00D07608" w:rsidRPr="00D07608" w:rsidRDefault="00D07608" w:rsidP="00D07608">
      <w:pPr>
        <w:autoSpaceDE w:val="0"/>
        <w:jc w:val="both"/>
        <w:rPr>
          <w:rFonts w:ascii="Times New Roman" w:hAnsi="Times New Roman" w:cs="Times New Roman"/>
          <w:sz w:val="28"/>
          <w:szCs w:val="28"/>
          <w:lang w:eastAsia="ru-RU"/>
        </w:rPr>
      </w:pPr>
      <w:r w:rsidRPr="00D07608">
        <w:rPr>
          <w:rFonts w:ascii="Times New Roman" w:hAnsi="Times New Roman" w:cs="Times New Roman"/>
          <w:sz w:val="28"/>
          <w:szCs w:val="28"/>
          <w:lang w:eastAsia="ru-RU"/>
        </w:rPr>
        <w:t>При расчете используем следующие значения:</w:t>
      </w:r>
    </w:p>
    <w:p w:rsidR="00D07608" w:rsidRDefault="00D07608" w:rsidP="00D07608">
      <w:pPr>
        <w:pStyle w:val="a4"/>
        <w:numPr>
          <w:ilvl w:val="0"/>
          <w:numId w:val="18"/>
        </w:numPr>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238 000 (двест</w:t>
      </w:r>
      <w:r w:rsidR="001200AB">
        <w:rPr>
          <w:rFonts w:ascii="Times New Roman" w:hAnsi="Times New Roman" w:cs="Times New Roman"/>
          <w:sz w:val="28"/>
          <w:szCs w:val="28"/>
          <w:lang w:eastAsia="ru-RU"/>
        </w:rPr>
        <w:t>и тридцать восемь тысяч) рублей – Отчет об оценке причиненного пожаром ущерба от 20.01.2017 г.;</w:t>
      </w:r>
    </w:p>
    <w:p w:rsidR="00D07608" w:rsidRPr="00D07608" w:rsidRDefault="00D07608" w:rsidP="00D07608">
      <w:pPr>
        <w:pStyle w:val="a4"/>
        <w:numPr>
          <w:ilvl w:val="0"/>
          <w:numId w:val="18"/>
        </w:numPr>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6 000 (шесть тысяч) рублей</w:t>
      </w:r>
      <w:r w:rsidR="001200AB">
        <w:rPr>
          <w:rFonts w:ascii="Times New Roman" w:hAnsi="Times New Roman" w:cs="Times New Roman"/>
          <w:sz w:val="28"/>
          <w:szCs w:val="28"/>
          <w:lang w:eastAsia="ru-RU"/>
        </w:rPr>
        <w:t xml:space="preserve"> – квитанция об оплате услуг независимого оценщика.</w:t>
      </w:r>
    </w:p>
    <w:p w:rsidR="00D07608" w:rsidRPr="00D07608" w:rsidRDefault="00D07608" w:rsidP="00D07608">
      <w:pPr>
        <w:autoSpaceDE w:val="0"/>
        <w:jc w:val="both"/>
        <w:rPr>
          <w:rFonts w:ascii="Times New Roman" w:hAnsi="Times New Roman" w:cs="Times New Roman"/>
          <w:sz w:val="28"/>
          <w:szCs w:val="28"/>
          <w:lang w:eastAsia="ru-RU"/>
        </w:rPr>
      </w:pPr>
      <w:r w:rsidRPr="00D07608">
        <w:rPr>
          <w:rFonts w:ascii="Times New Roman" w:hAnsi="Times New Roman" w:cs="Times New Roman"/>
          <w:sz w:val="28"/>
          <w:szCs w:val="28"/>
          <w:lang w:eastAsia="ru-RU"/>
        </w:rPr>
        <w:t xml:space="preserve">Итого взыскиваемая сумма составит: </w:t>
      </w:r>
      <w:r w:rsidR="001200AB">
        <w:rPr>
          <w:rFonts w:ascii="Times New Roman" w:hAnsi="Times New Roman" w:cs="Times New Roman"/>
          <w:sz w:val="28"/>
          <w:szCs w:val="28"/>
          <w:lang w:eastAsia="ru-RU"/>
        </w:rPr>
        <w:t>238 000 + 6 000 = 244 000 (двести сорок четыре тысячи)</w:t>
      </w:r>
      <w:r w:rsidRPr="00D07608">
        <w:rPr>
          <w:rFonts w:ascii="Times New Roman" w:hAnsi="Times New Roman" w:cs="Times New Roman"/>
          <w:sz w:val="28"/>
          <w:szCs w:val="28"/>
          <w:lang w:eastAsia="ru-RU"/>
        </w:rPr>
        <w:t xml:space="preserve"> рублей.</w:t>
      </w:r>
    </w:p>
    <w:p w:rsidR="00D07608" w:rsidRPr="00D07608" w:rsidRDefault="00D07608" w:rsidP="00D07608">
      <w:pPr>
        <w:autoSpaceDE w:val="0"/>
        <w:ind w:firstLine="540"/>
        <w:jc w:val="both"/>
        <w:rPr>
          <w:rFonts w:ascii="Times New Roman" w:hAnsi="Times New Roman" w:cs="Times New Roman"/>
          <w:sz w:val="28"/>
          <w:szCs w:val="28"/>
          <w:lang w:eastAsia="ru-RU"/>
        </w:rPr>
      </w:pPr>
    </w:p>
    <w:p w:rsidR="00D07608" w:rsidRPr="00D07608" w:rsidRDefault="00D07608" w:rsidP="00D07608">
      <w:pPr>
        <w:autoSpaceDE w:val="0"/>
        <w:ind w:firstLine="540"/>
        <w:jc w:val="both"/>
        <w:rPr>
          <w:rFonts w:ascii="Times New Roman" w:hAnsi="Times New Roman" w:cs="Times New Roman"/>
          <w:sz w:val="28"/>
          <w:szCs w:val="28"/>
          <w:lang w:eastAsia="ru-RU"/>
        </w:rPr>
      </w:pPr>
    </w:p>
    <w:p w:rsidR="00D07608" w:rsidRPr="00D07608" w:rsidRDefault="00D07608" w:rsidP="00D07608">
      <w:pPr>
        <w:jc w:val="both"/>
        <w:rPr>
          <w:rFonts w:ascii="Times New Roman" w:hAnsi="Times New Roman" w:cs="Times New Roman"/>
          <w:sz w:val="28"/>
          <w:szCs w:val="28"/>
          <w:lang w:eastAsia="zh-CN"/>
        </w:rPr>
      </w:pPr>
      <w:r w:rsidRPr="00D07608">
        <w:rPr>
          <w:rFonts w:ascii="Times New Roman" w:hAnsi="Times New Roman" w:cs="Times New Roman"/>
          <w:sz w:val="28"/>
          <w:szCs w:val="28"/>
          <w:lang w:eastAsia="ru-RU"/>
        </w:rPr>
        <w:t xml:space="preserve"> </w:t>
      </w:r>
      <w:r w:rsidRPr="00D07608">
        <w:rPr>
          <w:rFonts w:ascii="Times New Roman" w:hAnsi="Times New Roman" w:cs="Times New Roman"/>
          <w:sz w:val="28"/>
          <w:szCs w:val="28"/>
        </w:rPr>
        <w:t>Дата «___»_________ ____ г.</w:t>
      </w:r>
      <w:r w:rsidRPr="00D07608">
        <w:rPr>
          <w:rFonts w:ascii="Times New Roman" w:hAnsi="Times New Roman" w:cs="Times New Roman"/>
          <w:sz w:val="28"/>
          <w:szCs w:val="28"/>
        </w:rPr>
        <w:tab/>
        <w:t xml:space="preserve">              </w:t>
      </w:r>
      <w:r w:rsidR="001200AB">
        <w:rPr>
          <w:rFonts w:ascii="Times New Roman" w:hAnsi="Times New Roman" w:cs="Times New Roman"/>
          <w:sz w:val="28"/>
          <w:szCs w:val="28"/>
        </w:rPr>
        <w:t xml:space="preserve">                </w:t>
      </w:r>
      <w:r w:rsidRPr="00D07608">
        <w:rPr>
          <w:rFonts w:ascii="Times New Roman" w:hAnsi="Times New Roman" w:cs="Times New Roman"/>
          <w:sz w:val="28"/>
          <w:szCs w:val="28"/>
        </w:rPr>
        <w:t xml:space="preserve"> Подпись ___</w:t>
      </w:r>
      <w:r w:rsidR="001200AB">
        <w:rPr>
          <w:rFonts w:ascii="Times New Roman" w:hAnsi="Times New Roman" w:cs="Times New Roman"/>
          <w:sz w:val="28"/>
          <w:szCs w:val="28"/>
        </w:rPr>
        <w:t>______</w:t>
      </w:r>
      <w:r w:rsidRPr="00D07608">
        <w:rPr>
          <w:rFonts w:ascii="Times New Roman" w:hAnsi="Times New Roman" w:cs="Times New Roman"/>
          <w:sz w:val="28"/>
          <w:szCs w:val="28"/>
        </w:rPr>
        <w:t>____</w:t>
      </w:r>
    </w:p>
    <w:p w:rsidR="00D07608" w:rsidRDefault="00D07608" w:rsidP="00D07608"/>
    <w:p w:rsidR="00727503" w:rsidRDefault="00727503" w:rsidP="00727503">
      <w:pPr>
        <w:spacing w:after="0" w:line="360" w:lineRule="auto"/>
        <w:jc w:val="both"/>
        <w:rPr>
          <w:rFonts w:ascii="Times New Roman" w:hAnsi="Times New Roman" w:cs="Times New Roman"/>
          <w:color w:val="000000"/>
          <w:sz w:val="28"/>
          <w:szCs w:val="28"/>
          <w:highlight w:val="white"/>
        </w:rPr>
      </w:pPr>
    </w:p>
    <w:p w:rsidR="00727503" w:rsidRDefault="00727503" w:rsidP="00727503">
      <w:pPr>
        <w:spacing w:after="0" w:line="360" w:lineRule="auto"/>
        <w:jc w:val="both"/>
        <w:rPr>
          <w:rFonts w:ascii="Times New Roman" w:hAnsi="Times New Roman" w:cs="Times New Roman"/>
          <w:color w:val="000000"/>
          <w:sz w:val="28"/>
          <w:szCs w:val="28"/>
          <w:highlight w:val="white"/>
        </w:rPr>
      </w:pPr>
    </w:p>
    <w:p w:rsidR="001200AB" w:rsidRDefault="001200AB">
      <w:pP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br w:type="page"/>
      </w:r>
    </w:p>
    <w:p w:rsidR="001200AB" w:rsidRPr="00D07608" w:rsidRDefault="001200AB" w:rsidP="001200AB">
      <w:pPr>
        <w:spacing w:after="0" w:line="360" w:lineRule="auto"/>
        <w:ind w:left="4820"/>
        <w:jc w:val="both"/>
        <w:rPr>
          <w:rFonts w:ascii="Times New Roman" w:hAnsi="Times New Roman" w:cs="Times New Roman"/>
          <w:sz w:val="28"/>
          <w:szCs w:val="28"/>
        </w:rPr>
      </w:pPr>
      <w:r w:rsidRPr="00D07608">
        <w:rPr>
          <w:rFonts w:ascii="Times New Roman" w:hAnsi="Times New Roman" w:cs="Times New Roman"/>
          <w:sz w:val="28"/>
          <w:szCs w:val="28"/>
        </w:rPr>
        <w:lastRenderedPageBreak/>
        <w:t>В Зав</w:t>
      </w:r>
      <w:r>
        <w:rPr>
          <w:rFonts w:ascii="Times New Roman" w:hAnsi="Times New Roman" w:cs="Times New Roman"/>
          <w:sz w:val="28"/>
          <w:szCs w:val="28"/>
        </w:rPr>
        <w:t xml:space="preserve">олжский районный суд г. </w:t>
      </w:r>
      <w:r w:rsidRPr="00D07608">
        <w:rPr>
          <w:rFonts w:ascii="Times New Roman" w:hAnsi="Times New Roman" w:cs="Times New Roman"/>
          <w:sz w:val="28"/>
          <w:szCs w:val="28"/>
        </w:rPr>
        <w:t>Твери</w:t>
      </w:r>
    </w:p>
    <w:p w:rsidR="001200AB" w:rsidRPr="00D07608" w:rsidRDefault="001200AB" w:rsidP="001200AB">
      <w:pPr>
        <w:spacing w:after="0" w:line="360" w:lineRule="auto"/>
        <w:ind w:left="4820"/>
        <w:jc w:val="both"/>
        <w:rPr>
          <w:rFonts w:ascii="Times New Roman" w:hAnsi="Times New Roman" w:cs="Times New Roman"/>
          <w:sz w:val="28"/>
          <w:szCs w:val="28"/>
        </w:rPr>
      </w:pPr>
      <w:r w:rsidRPr="00D07608">
        <w:rPr>
          <w:rFonts w:ascii="Times New Roman" w:hAnsi="Times New Roman" w:cs="Times New Roman"/>
          <w:sz w:val="28"/>
          <w:szCs w:val="28"/>
        </w:rPr>
        <w:t xml:space="preserve">от </w:t>
      </w:r>
      <w:r>
        <w:rPr>
          <w:rFonts w:ascii="Times New Roman" w:hAnsi="Times New Roman" w:cs="Times New Roman"/>
          <w:sz w:val="28"/>
          <w:szCs w:val="28"/>
        </w:rPr>
        <w:t>Ивановой Анны Алексеевны</w:t>
      </w:r>
      <w:r w:rsidRPr="00D07608">
        <w:rPr>
          <w:rFonts w:ascii="Times New Roman" w:hAnsi="Times New Roman" w:cs="Times New Roman"/>
          <w:sz w:val="28"/>
          <w:szCs w:val="28"/>
        </w:rPr>
        <w:t xml:space="preserve"> Проживающего по адресу: г. Твер</w:t>
      </w:r>
      <w:r>
        <w:rPr>
          <w:rFonts w:ascii="Times New Roman" w:hAnsi="Times New Roman" w:cs="Times New Roman"/>
          <w:sz w:val="28"/>
          <w:szCs w:val="28"/>
        </w:rPr>
        <w:t>ь, ул. Луначарского, д. 1, кв. 10</w:t>
      </w:r>
      <w:r w:rsidRPr="00D07608">
        <w:rPr>
          <w:rFonts w:ascii="Times New Roman" w:hAnsi="Times New Roman" w:cs="Times New Roman"/>
          <w:sz w:val="28"/>
          <w:szCs w:val="28"/>
        </w:rPr>
        <w:t xml:space="preserve">, 170100 </w:t>
      </w:r>
    </w:p>
    <w:p w:rsidR="001200AB" w:rsidRPr="00D07608" w:rsidRDefault="001200AB" w:rsidP="001200AB">
      <w:pPr>
        <w:spacing w:after="0" w:line="360" w:lineRule="auto"/>
        <w:jc w:val="both"/>
        <w:rPr>
          <w:rFonts w:ascii="Times New Roman" w:hAnsi="Times New Roman" w:cs="Times New Roman"/>
          <w:sz w:val="28"/>
          <w:szCs w:val="28"/>
        </w:rPr>
      </w:pPr>
    </w:p>
    <w:p w:rsidR="001200AB" w:rsidRPr="00D07608" w:rsidRDefault="001200AB" w:rsidP="001200AB">
      <w:pPr>
        <w:spacing w:after="0"/>
        <w:jc w:val="center"/>
        <w:rPr>
          <w:rFonts w:ascii="Times New Roman" w:hAnsi="Times New Roman" w:cs="Times New Roman"/>
          <w:sz w:val="28"/>
          <w:szCs w:val="28"/>
        </w:rPr>
      </w:pPr>
    </w:p>
    <w:p w:rsidR="001200AB" w:rsidRPr="00D07608" w:rsidRDefault="001200AB" w:rsidP="001200AB">
      <w:pPr>
        <w:spacing w:after="0"/>
        <w:jc w:val="center"/>
        <w:rPr>
          <w:rFonts w:ascii="Times New Roman" w:hAnsi="Times New Roman" w:cs="Times New Roman"/>
          <w:b/>
          <w:bCs/>
          <w:sz w:val="28"/>
          <w:szCs w:val="28"/>
        </w:rPr>
      </w:pPr>
      <w:r w:rsidRPr="00D07608">
        <w:rPr>
          <w:rFonts w:ascii="Times New Roman" w:hAnsi="Times New Roman" w:cs="Times New Roman"/>
          <w:b/>
          <w:bCs/>
          <w:sz w:val="28"/>
          <w:szCs w:val="28"/>
        </w:rPr>
        <w:t>РАСЧЕТ</w:t>
      </w:r>
    </w:p>
    <w:p w:rsidR="001200AB" w:rsidRPr="00D07608" w:rsidRDefault="001200AB" w:rsidP="001200AB">
      <w:pPr>
        <w:spacing w:after="0"/>
        <w:jc w:val="center"/>
        <w:rPr>
          <w:rFonts w:ascii="Times New Roman" w:hAnsi="Times New Roman" w:cs="Times New Roman"/>
          <w:b/>
          <w:bCs/>
          <w:sz w:val="28"/>
          <w:szCs w:val="28"/>
        </w:rPr>
      </w:pPr>
    </w:p>
    <w:p w:rsidR="001200AB" w:rsidRPr="00D07608" w:rsidRDefault="001200AB" w:rsidP="001200AB">
      <w:pPr>
        <w:spacing w:after="0"/>
        <w:jc w:val="center"/>
        <w:rPr>
          <w:rFonts w:ascii="Times New Roman" w:hAnsi="Times New Roman" w:cs="Times New Roman"/>
          <w:sz w:val="28"/>
          <w:szCs w:val="28"/>
        </w:rPr>
      </w:pPr>
      <w:r w:rsidRPr="00D07608">
        <w:rPr>
          <w:rFonts w:ascii="Times New Roman" w:hAnsi="Times New Roman" w:cs="Times New Roman"/>
          <w:b/>
          <w:bCs/>
          <w:sz w:val="28"/>
          <w:szCs w:val="28"/>
        </w:rPr>
        <w:t>исковых требований</w:t>
      </w:r>
    </w:p>
    <w:p w:rsidR="001200AB" w:rsidRPr="00D07608" w:rsidRDefault="001200AB" w:rsidP="001200AB">
      <w:pPr>
        <w:spacing w:after="0"/>
        <w:jc w:val="center"/>
        <w:rPr>
          <w:rFonts w:ascii="Times New Roman" w:hAnsi="Times New Roman" w:cs="Times New Roman"/>
          <w:sz w:val="28"/>
          <w:szCs w:val="28"/>
        </w:rPr>
      </w:pPr>
    </w:p>
    <w:p w:rsidR="001200AB" w:rsidRPr="00D07608" w:rsidRDefault="001200AB" w:rsidP="001200AB">
      <w:pPr>
        <w:jc w:val="both"/>
        <w:rPr>
          <w:rFonts w:ascii="Times New Roman" w:hAnsi="Times New Roman" w:cs="Times New Roman"/>
          <w:sz w:val="28"/>
          <w:szCs w:val="28"/>
        </w:rPr>
      </w:pPr>
    </w:p>
    <w:p w:rsidR="001200AB" w:rsidRPr="00D07608" w:rsidRDefault="001200AB" w:rsidP="001200AB">
      <w:pPr>
        <w:autoSpaceDE w:val="0"/>
        <w:jc w:val="both"/>
        <w:rPr>
          <w:rFonts w:ascii="Times New Roman" w:hAnsi="Times New Roman" w:cs="Times New Roman"/>
          <w:sz w:val="28"/>
          <w:szCs w:val="28"/>
          <w:lang w:eastAsia="ru-RU"/>
        </w:rPr>
      </w:pPr>
      <w:r w:rsidRPr="00D07608">
        <w:rPr>
          <w:rFonts w:ascii="Times New Roman" w:hAnsi="Times New Roman" w:cs="Times New Roman"/>
          <w:sz w:val="28"/>
          <w:szCs w:val="28"/>
          <w:lang w:eastAsia="ru-RU"/>
        </w:rPr>
        <w:t>При расчете используем следующие значения:</w:t>
      </w:r>
    </w:p>
    <w:p w:rsidR="001200AB" w:rsidRDefault="001200AB" w:rsidP="001200AB">
      <w:pPr>
        <w:pStyle w:val="a4"/>
        <w:numPr>
          <w:ilvl w:val="0"/>
          <w:numId w:val="18"/>
        </w:numPr>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205 700 (двести пять тысяч семьсот) рублей – Отчет об оценке причиненного пожаром ущерба от 19.01.2017 г.;</w:t>
      </w:r>
    </w:p>
    <w:p w:rsidR="001200AB" w:rsidRPr="00D07608" w:rsidRDefault="001200AB" w:rsidP="001200AB">
      <w:pPr>
        <w:pStyle w:val="a4"/>
        <w:numPr>
          <w:ilvl w:val="0"/>
          <w:numId w:val="18"/>
        </w:numPr>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6 000 (шесть тысяч) рублей – квитанция об оплате услуг независимого оценщика.</w:t>
      </w:r>
    </w:p>
    <w:p w:rsidR="001200AB" w:rsidRPr="00D07608" w:rsidRDefault="001200AB" w:rsidP="001200AB">
      <w:pPr>
        <w:autoSpaceDE w:val="0"/>
        <w:jc w:val="both"/>
        <w:rPr>
          <w:rFonts w:ascii="Times New Roman" w:hAnsi="Times New Roman" w:cs="Times New Roman"/>
          <w:sz w:val="28"/>
          <w:szCs w:val="28"/>
          <w:lang w:eastAsia="ru-RU"/>
        </w:rPr>
      </w:pPr>
      <w:r w:rsidRPr="00D07608">
        <w:rPr>
          <w:rFonts w:ascii="Times New Roman" w:hAnsi="Times New Roman" w:cs="Times New Roman"/>
          <w:sz w:val="28"/>
          <w:szCs w:val="28"/>
          <w:lang w:eastAsia="ru-RU"/>
        </w:rPr>
        <w:t xml:space="preserve">Итого взыскиваемая сумма составит: </w:t>
      </w:r>
      <w:r>
        <w:rPr>
          <w:rFonts w:ascii="Times New Roman" w:hAnsi="Times New Roman" w:cs="Times New Roman"/>
          <w:sz w:val="28"/>
          <w:szCs w:val="28"/>
          <w:lang w:eastAsia="ru-RU"/>
        </w:rPr>
        <w:t>204 700 + 6 000 = 211 700 (двести одиннадцать тысяч семьсот)</w:t>
      </w:r>
      <w:r w:rsidRPr="00D07608">
        <w:rPr>
          <w:rFonts w:ascii="Times New Roman" w:hAnsi="Times New Roman" w:cs="Times New Roman"/>
          <w:sz w:val="28"/>
          <w:szCs w:val="28"/>
          <w:lang w:eastAsia="ru-RU"/>
        </w:rPr>
        <w:t xml:space="preserve"> рублей.</w:t>
      </w:r>
    </w:p>
    <w:p w:rsidR="001200AB" w:rsidRPr="00D07608" w:rsidRDefault="001200AB" w:rsidP="001200AB">
      <w:pPr>
        <w:autoSpaceDE w:val="0"/>
        <w:ind w:firstLine="540"/>
        <w:jc w:val="both"/>
        <w:rPr>
          <w:rFonts w:ascii="Times New Roman" w:hAnsi="Times New Roman" w:cs="Times New Roman"/>
          <w:sz w:val="28"/>
          <w:szCs w:val="28"/>
          <w:lang w:eastAsia="ru-RU"/>
        </w:rPr>
      </w:pPr>
    </w:p>
    <w:p w:rsidR="001200AB" w:rsidRPr="00D07608" w:rsidRDefault="001200AB" w:rsidP="001200AB">
      <w:pPr>
        <w:autoSpaceDE w:val="0"/>
        <w:ind w:firstLine="540"/>
        <w:jc w:val="both"/>
        <w:rPr>
          <w:rFonts w:ascii="Times New Roman" w:hAnsi="Times New Roman" w:cs="Times New Roman"/>
          <w:sz w:val="28"/>
          <w:szCs w:val="28"/>
          <w:lang w:eastAsia="ru-RU"/>
        </w:rPr>
      </w:pPr>
    </w:p>
    <w:p w:rsidR="001200AB" w:rsidRPr="00D07608" w:rsidRDefault="001200AB" w:rsidP="001200AB">
      <w:pPr>
        <w:jc w:val="both"/>
        <w:rPr>
          <w:rFonts w:ascii="Times New Roman" w:hAnsi="Times New Roman" w:cs="Times New Roman"/>
          <w:sz w:val="28"/>
          <w:szCs w:val="28"/>
          <w:lang w:eastAsia="zh-CN"/>
        </w:rPr>
      </w:pPr>
      <w:r w:rsidRPr="00D07608">
        <w:rPr>
          <w:rFonts w:ascii="Times New Roman" w:hAnsi="Times New Roman" w:cs="Times New Roman"/>
          <w:sz w:val="28"/>
          <w:szCs w:val="28"/>
          <w:lang w:eastAsia="ru-RU"/>
        </w:rPr>
        <w:t xml:space="preserve"> </w:t>
      </w:r>
      <w:r w:rsidRPr="00D07608">
        <w:rPr>
          <w:rFonts w:ascii="Times New Roman" w:hAnsi="Times New Roman" w:cs="Times New Roman"/>
          <w:sz w:val="28"/>
          <w:szCs w:val="28"/>
        </w:rPr>
        <w:t>Дата «___»_________ ____ г.</w:t>
      </w:r>
      <w:r w:rsidRPr="00D076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07608">
        <w:rPr>
          <w:rFonts w:ascii="Times New Roman" w:hAnsi="Times New Roman" w:cs="Times New Roman"/>
          <w:sz w:val="28"/>
          <w:szCs w:val="28"/>
        </w:rPr>
        <w:t xml:space="preserve"> Подпись ___</w:t>
      </w:r>
      <w:r>
        <w:rPr>
          <w:rFonts w:ascii="Times New Roman" w:hAnsi="Times New Roman" w:cs="Times New Roman"/>
          <w:sz w:val="28"/>
          <w:szCs w:val="28"/>
        </w:rPr>
        <w:t>______</w:t>
      </w:r>
      <w:r w:rsidRPr="00D07608">
        <w:rPr>
          <w:rFonts w:ascii="Times New Roman" w:hAnsi="Times New Roman" w:cs="Times New Roman"/>
          <w:sz w:val="28"/>
          <w:szCs w:val="28"/>
        </w:rPr>
        <w:t>____</w:t>
      </w:r>
    </w:p>
    <w:p w:rsidR="001200AB" w:rsidRDefault="001200AB" w:rsidP="001200AB"/>
    <w:p w:rsidR="001200AB" w:rsidRDefault="001200AB" w:rsidP="001200AB">
      <w:pPr>
        <w:spacing w:after="0" w:line="360" w:lineRule="auto"/>
        <w:jc w:val="both"/>
        <w:rPr>
          <w:rFonts w:ascii="Times New Roman" w:hAnsi="Times New Roman" w:cs="Times New Roman"/>
          <w:color w:val="000000"/>
          <w:sz w:val="28"/>
          <w:szCs w:val="28"/>
          <w:highlight w:val="white"/>
        </w:rPr>
      </w:pPr>
    </w:p>
    <w:p w:rsidR="001200AB" w:rsidRDefault="001200AB" w:rsidP="001200AB">
      <w:pPr>
        <w:spacing w:after="0" w:line="360" w:lineRule="auto"/>
        <w:jc w:val="both"/>
        <w:rPr>
          <w:rFonts w:ascii="Times New Roman" w:hAnsi="Times New Roman" w:cs="Times New Roman"/>
          <w:color w:val="000000"/>
          <w:sz w:val="28"/>
          <w:szCs w:val="28"/>
          <w:highlight w:val="white"/>
        </w:rPr>
      </w:pPr>
    </w:p>
    <w:p w:rsidR="001200AB" w:rsidRPr="00E86A7D" w:rsidRDefault="001200AB" w:rsidP="001200AB">
      <w:pPr>
        <w:spacing w:after="0" w:line="360" w:lineRule="auto"/>
        <w:rPr>
          <w:rFonts w:ascii="Times New Roman" w:hAnsi="Times New Roman" w:cs="Times New Roman"/>
          <w:color w:val="000000"/>
          <w:sz w:val="28"/>
          <w:szCs w:val="28"/>
          <w:highlight w:val="white"/>
        </w:rPr>
      </w:pPr>
    </w:p>
    <w:p w:rsidR="002F2702" w:rsidRDefault="002F2702">
      <w:pP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br w:type="page"/>
      </w:r>
    </w:p>
    <w:p w:rsidR="002F2702" w:rsidRDefault="002F2702" w:rsidP="002F2702">
      <w:pPr>
        <w:pStyle w:val="a5"/>
        <w:ind w:firstLine="720"/>
        <w:jc w:val="center"/>
      </w:pPr>
      <w:r>
        <w:lastRenderedPageBreak/>
        <w:t>РЕШЕНИЕ</w:t>
      </w:r>
    </w:p>
    <w:p w:rsidR="002F2702" w:rsidRDefault="002F2702" w:rsidP="002F2702">
      <w:pPr>
        <w:pStyle w:val="a5"/>
        <w:ind w:firstLine="720"/>
        <w:jc w:val="center"/>
      </w:pPr>
      <w:r>
        <w:rPr>
          <w:rStyle w:val="isl"/>
        </w:rPr>
        <w:t>ИМЕНЕМ РОССИЙСКОЙ ФЕДЕРАЦИИ</w:t>
      </w:r>
    </w:p>
    <w:p w:rsidR="002F2702" w:rsidRPr="003E38C0" w:rsidRDefault="00B72410" w:rsidP="003E38C0">
      <w:pPr>
        <w:pStyle w:val="a5"/>
        <w:spacing w:before="0" w:beforeAutospacing="0" w:after="0" w:afterAutospacing="0" w:line="276" w:lineRule="auto"/>
        <w:ind w:firstLine="720"/>
        <w:jc w:val="both"/>
      </w:pPr>
      <w:r w:rsidRPr="003E38C0">
        <w:t>10 февраля 2017</w:t>
      </w:r>
      <w:r w:rsidR="002F2702" w:rsidRPr="003E38C0">
        <w:t xml:space="preserve"> года                                                               </w:t>
      </w:r>
      <w:r w:rsidRPr="003E38C0">
        <w:t>                               г. Тверь</w:t>
      </w:r>
    </w:p>
    <w:p w:rsidR="002F2702" w:rsidRPr="003E38C0" w:rsidRDefault="002F2702" w:rsidP="003E38C0">
      <w:pPr>
        <w:pStyle w:val="a5"/>
        <w:spacing w:before="0" w:beforeAutospacing="0" w:after="0" w:afterAutospacing="0" w:line="276" w:lineRule="auto"/>
        <w:ind w:firstLine="720"/>
        <w:jc w:val="both"/>
      </w:pPr>
      <w:r w:rsidRPr="003E38C0">
        <w:t xml:space="preserve">Судья </w:t>
      </w:r>
      <w:r w:rsidR="00B72410" w:rsidRPr="003E38C0">
        <w:t>Заволжского районного суда г. Твери Смелова</w:t>
      </w:r>
      <w:r w:rsidRPr="003E38C0">
        <w:t xml:space="preserve"> Г.В.</w:t>
      </w:r>
    </w:p>
    <w:p w:rsidR="002F2702" w:rsidRPr="003E38C0" w:rsidRDefault="002F2702" w:rsidP="003E38C0">
      <w:pPr>
        <w:pStyle w:val="a5"/>
        <w:spacing w:before="0" w:beforeAutospacing="0" w:after="0" w:afterAutospacing="0" w:line="276" w:lineRule="auto"/>
        <w:ind w:firstLine="720"/>
        <w:jc w:val="both"/>
      </w:pPr>
      <w:r w:rsidRPr="003E38C0">
        <w:t xml:space="preserve">С участием </w:t>
      </w:r>
      <w:r w:rsidR="00B72410" w:rsidRPr="003E38C0">
        <w:t>истца</w:t>
      </w:r>
      <w:r w:rsidRPr="003E38C0">
        <w:t xml:space="preserve"> </w:t>
      </w:r>
      <w:r w:rsidR="00B72410" w:rsidRPr="003E38C0">
        <w:t>Белова Б.Б.,</w:t>
      </w:r>
    </w:p>
    <w:p w:rsidR="002F2702" w:rsidRPr="003E38C0" w:rsidRDefault="00B72410" w:rsidP="003E38C0">
      <w:pPr>
        <w:pStyle w:val="a5"/>
        <w:spacing w:before="0" w:beforeAutospacing="0" w:after="0" w:afterAutospacing="0" w:line="276" w:lineRule="auto"/>
        <w:ind w:firstLine="720"/>
        <w:jc w:val="both"/>
      </w:pPr>
      <w:r w:rsidRPr="003E38C0">
        <w:t>Ответчика</w:t>
      </w:r>
      <w:r w:rsidR="002F2702" w:rsidRPr="003E38C0">
        <w:t xml:space="preserve"> </w:t>
      </w:r>
      <w:r w:rsidR="00A07CE0">
        <w:t>Ст</w:t>
      </w:r>
      <w:r w:rsidRPr="003E38C0">
        <w:t>епанова Е.Е.,</w:t>
      </w:r>
    </w:p>
    <w:p w:rsidR="002F2702" w:rsidRPr="003E38C0" w:rsidRDefault="002F2702" w:rsidP="003E38C0">
      <w:pPr>
        <w:pStyle w:val="a5"/>
        <w:spacing w:before="0" w:beforeAutospacing="0" w:after="0" w:afterAutospacing="0" w:line="276" w:lineRule="auto"/>
        <w:ind w:firstLine="720"/>
        <w:jc w:val="both"/>
      </w:pPr>
      <w:r w:rsidRPr="003E38C0">
        <w:t xml:space="preserve">при секретаре </w:t>
      </w:r>
      <w:r w:rsidR="00B72410" w:rsidRPr="003E38C0">
        <w:t>Елизаровой</w:t>
      </w:r>
      <w:r w:rsidRPr="003E38C0">
        <w:t xml:space="preserve"> Е.А.,</w:t>
      </w:r>
    </w:p>
    <w:p w:rsidR="002F2702" w:rsidRDefault="002F2702" w:rsidP="003E38C0">
      <w:pPr>
        <w:pStyle w:val="a5"/>
        <w:spacing w:before="0" w:beforeAutospacing="0" w:after="0" w:afterAutospacing="0" w:line="276" w:lineRule="auto"/>
        <w:ind w:firstLine="720"/>
        <w:jc w:val="both"/>
        <w:rPr>
          <w:rStyle w:val="fio26"/>
        </w:rPr>
      </w:pPr>
      <w:r w:rsidRPr="003E38C0">
        <w:t>рассмотрев в открытом судебном заседании гражданское дело №2-</w:t>
      </w:r>
      <w:r w:rsidR="00B72410" w:rsidRPr="003E38C0">
        <w:t>021/2017</w:t>
      </w:r>
      <w:r w:rsidRPr="003E38C0">
        <w:t xml:space="preserve"> по иску </w:t>
      </w:r>
      <w:r w:rsidR="00B72410" w:rsidRPr="003E38C0">
        <w:t>Белова Б.Б.</w:t>
      </w:r>
      <w:r w:rsidRPr="003E38C0">
        <w:rPr>
          <w:rStyle w:val="fio21"/>
        </w:rPr>
        <w:t xml:space="preserve"> </w:t>
      </w:r>
      <w:r w:rsidRPr="003E38C0">
        <w:rPr>
          <w:rStyle w:val="fio22"/>
        </w:rPr>
        <w:t xml:space="preserve">к </w:t>
      </w:r>
      <w:r w:rsidR="00B72410" w:rsidRPr="003E38C0">
        <w:rPr>
          <w:rStyle w:val="fio22"/>
        </w:rPr>
        <w:t>Степанову Е.Е.</w:t>
      </w:r>
      <w:r w:rsidRPr="003E38C0">
        <w:rPr>
          <w:rStyle w:val="fio26"/>
        </w:rPr>
        <w:t xml:space="preserve"> о </w:t>
      </w:r>
      <w:r w:rsidR="00B72410" w:rsidRPr="003E38C0">
        <w:rPr>
          <w:rStyle w:val="fio26"/>
        </w:rPr>
        <w:t>возмещении</w:t>
      </w:r>
      <w:r w:rsidRPr="003E38C0">
        <w:rPr>
          <w:rStyle w:val="fio26"/>
        </w:rPr>
        <w:t xml:space="preserve"> ущерба, </w:t>
      </w:r>
    </w:p>
    <w:p w:rsidR="003E38C0" w:rsidRPr="003E38C0" w:rsidRDefault="003E38C0" w:rsidP="003E38C0">
      <w:pPr>
        <w:pStyle w:val="a5"/>
        <w:spacing w:before="0" w:beforeAutospacing="0" w:after="0" w:afterAutospacing="0" w:line="276" w:lineRule="auto"/>
        <w:ind w:firstLine="720"/>
        <w:jc w:val="both"/>
      </w:pPr>
    </w:p>
    <w:p w:rsidR="003E38C0" w:rsidRDefault="003E38C0" w:rsidP="003E38C0">
      <w:pPr>
        <w:pStyle w:val="a5"/>
        <w:spacing w:before="0" w:beforeAutospacing="0" w:after="0" w:afterAutospacing="0" w:line="276" w:lineRule="auto"/>
        <w:ind w:firstLine="720"/>
        <w:jc w:val="center"/>
      </w:pPr>
    </w:p>
    <w:p w:rsidR="002F2702" w:rsidRPr="003E38C0" w:rsidRDefault="002F2702" w:rsidP="003E38C0">
      <w:pPr>
        <w:pStyle w:val="a5"/>
        <w:spacing w:before="0" w:beforeAutospacing="0" w:after="0" w:afterAutospacing="0" w:line="276" w:lineRule="auto"/>
        <w:ind w:firstLine="720"/>
        <w:jc w:val="center"/>
      </w:pPr>
      <w:r w:rsidRPr="003E38C0">
        <w:t>УСТАНОВИЛ:</w:t>
      </w:r>
    </w:p>
    <w:p w:rsidR="00B72410" w:rsidRPr="003E38C0" w:rsidRDefault="00B72410" w:rsidP="003E38C0">
      <w:pPr>
        <w:pStyle w:val="a5"/>
        <w:spacing w:before="0" w:beforeAutospacing="0" w:after="0" w:afterAutospacing="0" w:line="276" w:lineRule="auto"/>
        <w:ind w:firstLine="720"/>
        <w:jc w:val="both"/>
        <w:rPr>
          <w:rStyle w:val="data2"/>
        </w:rPr>
      </w:pPr>
      <w:r w:rsidRPr="003E38C0">
        <w:t>Истец обратился</w:t>
      </w:r>
      <w:r w:rsidR="002F2702" w:rsidRPr="003E38C0">
        <w:t xml:space="preserve"> в суд с вышеуказанным исковым заявлением, мотивировав следующим. </w:t>
      </w:r>
      <w:r w:rsidRPr="003E38C0">
        <w:rPr>
          <w:rStyle w:val="data2"/>
        </w:rPr>
        <w:t>15.01.2017 г. в квартире ответчика</w:t>
      </w:r>
      <w:r w:rsidR="002F2702" w:rsidRPr="003E38C0">
        <w:rPr>
          <w:rStyle w:val="data2"/>
        </w:rPr>
        <w:t xml:space="preserve">, расположенной по адресу: </w:t>
      </w:r>
      <w:r w:rsidRPr="003E38C0">
        <w:rPr>
          <w:rStyle w:val="address2"/>
        </w:rPr>
        <w:t>г. Тверь, ул. Луначарского, д. 1, кв. 5,</w:t>
      </w:r>
      <w:r w:rsidR="002F2702" w:rsidRPr="003E38C0">
        <w:rPr>
          <w:rStyle w:val="address2"/>
        </w:rPr>
        <w:t xml:space="preserve"> произошел пожар, что подтверждается актом о пожаре от </w:t>
      </w:r>
      <w:r w:rsidRPr="003E38C0">
        <w:rPr>
          <w:rStyle w:val="data2"/>
        </w:rPr>
        <w:t>25.01.2017 г</w:t>
      </w:r>
      <w:r w:rsidR="002F2702" w:rsidRPr="003E38C0">
        <w:rPr>
          <w:rStyle w:val="data2"/>
        </w:rPr>
        <w:t>. Вина ответчика в возникновении пожара установлена. Согласно постановлению об отказе в возбуждении уголовного дела причиной пожара послужило</w:t>
      </w:r>
      <w:r w:rsidRPr="003E38C0">
        <w:rPr>
          <w:rStyle w:val="data2"/>
        </w:rPr>
        <w:t xml:space="preserve"> воспламенение постельных принадлежностей от контакта с тлеющим табачным изделием.</w:t>
      </w:r>
      <w:r w:rsidR="002F2702" w:rsidRPr="003E38C0">
        <w:rPr>
          <w:rStyle w:val="address2"/>
        </w:rPr>
        <w:t xml:space="preserve"> В результате тушения указанного пожара </w:t>
      </w:r>
      <w:r w:rsidRPr="003E38C0">
        <w:rPr>
          <w:rStyle w:val="address2"/>
        </w:rPr>
        <w:t>нижерасположенной квартире</w:t>
      </w:r>
      <w:r w:rsidR="002F2702" w:rsidRPr="003E38C0">
        <w:rPr>
          <w:rStyle w:val="address2"/>
        </w:rPr>
        <w:t xml:space="preserve"> </w:t>
      </w:r>
      <w:r w:rsidR="002F2702" w:rsidRPr="003E38C0">
        <w:rPr>
          <w:rStyle w:val="nomer2"/>
        </w:rPr>
        <w:t>№</w:t>
      </w:r>
      <w:r w:rsidRPr="003E38C0">
        <w:rPr>
          <w:rStyle w:val="nomer2"/>
        </w:rPr>
        <w:t xml:space="preserve"> 2</w:t>
      </w:r>
      <w:r w:rsidR="002F2702" w:rsidRPr="003E38C0">
        <w:rPr>
          <w:rStyle w:val="nomer2"/>
        </w:rPr>
        <w:t xml:space="preserve"> заливом был причинен ущерб, что подтверждается актом от </w:t>
      </w:r>
      <w:r w:rsidRPr="003E38C0">
        <w:t xml:space="preserve"> 16 января 2017 года № 2.</w:t>
      </w:r>
    </w:p>
    <w:p w:rsidR="00B72410" w:rsidRPr="003E38C0" w:rsidRDefault="002F2702" w:rsidP="003E38C0">
      <w:pPr>
        <w:pStyle w:val="a5"/>
        <w:spacing w:before="0" w:beforeAutospacing="0" w:after="0" w:afterAutospacing="0" w:line="276" w:lineRule="auto"/>
        <w:ind w:firstLine="720"/>
        <w:jc w:val="both"/>
      </w:pPr>
      <w:r w:rsidRPr="003E38C0">
        <w:t xml:space="preserve">Нанимателем (собственником) указанной квартиры является истец, что подтверждается </w:t>
      </w:r>
      <w:r w:rsidR="00B72410" w:rsidRPr="003E38C0">
        <w:t>выпиской из Единого государственного реестра прав от 21.01.2017 года № 11/038/2017-1685.</w:t>
      </w:r>
    </w:p>
    <w:p w:rsidR="002F2702" w:rsidRPr="003E38C0" w:rsidRDefault="002F2702" w:rsidP="003E38C0">
      <w:pPr>
        <w:pStyle w:val="a5"/>
        <w:spacing w:before="0" w:beforeAutospacing="0" w:after="0" w:afterAutospacing="0" w:line="276" w:lineRule="auto"/>
        <w:ind w:firstLine="720"/>
        <w:jc w:val="both"/>
      </w:pPr>
      <w:r w:rsidRPr="003E38C0">
        <w:t xml:space="preserve">Согласно </w:t>
      </w:r>
      <w:r w:rsidR="00B72410" w:rsidRPr="003E38C0">
        <w:t>отчету, выданному</w:t>
      </w:r>
      <w:r w:rsidRPr="003E38C0">
        <w:t xml:space="preserve"> независимым оценщиком</w:t>
      </w:r>
      <w:r w:rsidR="00B72410" w:rsidRPr="003E38C0">
        <w:rPr>
          <w:rStyle w:val="fio15"/>
          <w:rFonts w:eastAsiaTheme="majorEastAsia"/>
        </w:rPr>
        <w:t xml:space="preserve"> Кузьминым Е.В.</w:t>
      </w:r>
      <w:r w:rsidRPr="003E38C0">
        <w:rPr>
          <w:rStyle w:val="fio15"/>
          <w:rFonts w:eastAsiaTheme="majorEastAsia"/>
        </w:rPr>
        <w:t xml:space="preserve">, ориентировочный ущерб в результате затопления квартиры, расположенной по адресу: </w:t>
      </w:r>
      <w:r w:rsidR="003873F1" w:rsidRPr="003E38C0">
        <w:rPr>
          <w:rStyle w:val="address2"/>
        </w:rPr>
        <w:t>г. Тверь, ул. Луначарского, д. 1, кв. 2</w:t>
      </w:r>
      <w:r w:rsidRPr="003E38C0">
        <w:rPr>
          <w:rStyle w:val="address2"/>
        </w:rPr>
        <w:t>, составляет</w:t>
      </w:r>
      <w:r w:rsidR="003873F1" w:rsidRPr="003E38C0">
        <w:rPr>
          <w:rStyle w:val="others3"/>
        </w:rPr>
        <w:t xml:space="preserve"> 238 000 (двести тридцать восемь тысяч) рублей</w:t>
      </w:r>
      <w:r w:rsidR="00D70B12" w:rsidRPr="003E38C0">
        <w:rPr>
          <w:rStyle w:val="others3"/>
        </w:rPr>
        <w:t>.</w:t>
      </w:r>
    </w:p>
    <w:p w:rsidR="002F2702" w:rsidRPr="003E38C0" w:rsidRDefault="002F2702" w:rsidP="003E38C0">
      <w:pPr>
        <w:pStyle w:val="a5"/>
        <w:spacing w:before="0" w:beforeAutospacing="0" w:after="0" w:afterAutospacing="0" w:line="276" w:lineRule="auto"/>
        <w:ind w:firstLine="720"/>
        <w:jc w:val="both"/>
      </w:pPr>
      <w:r w:rsidRPr="003E38C0">
        <w:t xml:space="preserve">Также за вызов оценщика истец уплатил </w:t>
      </w:r>
      <w:r w:rsidR="003873F1" w:rsidRPr="003E38C0">
        <w:rPr>
          <w:rStyle w:val="others6"/>
        </w:rPr>
        <w:t>6 000 (шесть тысяч) рублей</w:t>
      </w:r>
      <w:r w:rsidRPr="003E38C0">
        <w:rPr>
          <w:rStyle w:val="others6"/>
        </w:rPr>
        <w:t>.</w:t>
      </w:r>
    </w:p>
    <w:p w:rsidR="002F2702" w:rsidRPr="003E38C0" w:rsidRDefault="002F2702" w:rsidP="003E38C0">
      <w:pPr>
        <w:pStyle w:val="a5"/>
        <w:spacing w:before="0" w:beforeAutospacing="0" w:after="0" w:afterAutospacing="0" w:line="276" w:lineRule="auto"/>
        <w:ind w:firstLine="720"/>
        <w:jc w:val="both"/>
      </w:pPr>
      <w:proofErr w:type="gramStart"/>
      <w:r w:rsidRPr="003E38C0">
        <w:t>При таки</w:t>
      </w:r>
      <w:r w:rsidR="00D8237C">
        <w:t>х обстоятельствах расходы истца</w:t>
      </w:r>
      <w:r w:rsidRPr="003E38C0">
        <w:t xml:space="preserve"> по восстановлению или исправлению поврежденного при тушении пожара имущества, а также иные вызванные пожаром убытки подлежат возмещению в полном объеме ответчиком (п. 14 Постановления Пленума </w:t>
      </w:r>
      <w:r w:rsidRPr="003E38C0">
        <w:rPr>
          <w:rStyle w:val="isl"/>
        </w:rPr>
        <w:t>Верховного Суда Российской Федерации N 14 от 05.06.2002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w:t>
      </w:r>
      <w:proofErr w:type="gramEnd"/>
      <w:r w:rsidRPr="003E38C0">
        <w:rPr>
          <w:rStyle w:val="isl"/>
        </w:rPr>
        <w:t xml:space="preserve"> огнем").</w:t>
      </w:r>
    </w:p>
    <w:p w:rsidR="002F2702" w:rsidRPr="003E38C0" w:rsidRDefault="00451B6F" w:rsidP="003E38C0">
      <w:pPr>
        <w:pStyle w:val="a5"/>
        <w:spacing w:before="0" w:beforeAutospacing="0" w:after="0" w:afterAutospacing="0" w:line="276" w:lineRule="auto"/>
        <w:ind w:firstLine="720"/>
        <w:jc w:val="both"/>
      </w:pPr>
      <w:r>
        <w:t>Т</w:t>
      </w:r>
      <w:r w:rsidR="002F2702" w:rsidRPr="003E38C0">
        <w:t>ребование истца добровольно</w:t>
      </w:r>
      <w:r w:rsidR="003873F1" w:rsidRPr="003E38C0">
        <w:t xml:space="preserve"> </w:t>
      </w:r>
      <w:r w:rsidR="002F2702" w:rsidRPr="003E38C0">
        <w:t>возместить причиненные убытки ответчик ответил отказом, мотивировав отсутствием</w:t>
      </w:r>
      <w:r w:rsidR="003873F1" w:rsidRPr="003E38C0">
        <w:t xml:space="preserve"> </w:t>
      </w:r>
      <w:r w:rsidR="002F2702" w:rsidRPr="003E38C0">
        <w:t>денежных средств и необходимостью ремонта в своей квартире.</w:t>
      </w:r>
    </w:p>
    <w:p w:rsidR="002F2702" w:rsidRPr="003E38C0" w:rsidRDefault="00CB79D1" w:rsidP="003E38C0">
      <w:pPr>
        <w:pStyle w:val="a5"/>
        <w:spacing w:before="0" w:beforeAutospacing="0" w:after="0" w:afterAutospacing="0" w:line="276" w:lineRule="auto"/>
        <w:ind w:firstLine="720"/>
        <w:jc w:val="both"/>
      </w:pPr>
      <w:proofErr w:type="gramStart"/>
      <w:r w:rsidRPr="003E38C0">
        <w:t>Исходя из искового требования</w:t>
      </w:r>
      <w:r w:rsidR="00A07CE0">
        <w:t xml:space="preserve"> и</w:t>
      </w:r>
      <w:r w:rsidR="003873F1" w:rsidRPr="003E38C0">
        <w:t>стец п</w:t>
      </w:r>
      <w:r w:rsidR="002F2702" w:rsidRPr="003E38C0">
        <w:t>росит</w:t>
      </w:r>
      <w:proofErr w:type="gramEnd"/>
      <w:r w:rsidR="002F2702" w:rsidRPr="003E38C0">
        <w:t>:</w:t>
      </w:r>
    </w:p>
    <w:p w:rsidR="002F2702" w:rsidRPr="003E38C0" w:rsidRDefault="003873F1" w:rsidP="003E38C0">
      <w:pPr>
        <w:pStyle w:val="a5"/>
        <w:spacing w:before="0" w:beforeAutospacing="0" w:after="0" w:afterAutospacing="0" w:line="276" w:lineRule="auto"/>
        <w:ind w:firstLine="720"/>
        <w:jc w:val="both"/>
      </w:pPr>
      <w:r w:rsidRPr="003E38C0">
        <w:t xml:space="preserve">Взыскать с ответчика Степанова Е.Е. </w:t>
      </w:r>
      <w:r w:rsidR="002F2702" w:rsidRPr="003E38C0">
        <w:t xml:space="preserve"> </w:t>
      </w:r>
      <w:r w:rsidRPr="003E38C0">
        <w:t>в возмещение причиненных истцу</w:t>
      </w:r>
      <w:r w:rsidR="002F2702" w:rsidRPr="003E38C0">
        <w:t xml:space="preserve"> </w:t>
      </w:r>
      <w:r w:rsidRPr="003E38C0">
        <w:t>Белову Б.Б.</w:t>
      </w:r>
      <w:r w:rsidR="002F2702" w:rsidRPr="003E38C0">
        <w:t xml:space="preserve"> тушением пожара убытков на общую денежную сумму в размере </w:t>
      </w:r>
      <w:r w:rsidRPr="003E38C0">
        <w:rPr>
          <w:rStyle w:val="others9"/>
        </w:rPr>
        <w:t>238 000 (двести тридцать восемь тысяч) рублей.</w:t>
      </w:r>
    </w:p>
    <w:p w:rsidR="003873F1" w:rsidRPr="003E38C0" w:rsidRDefault="003873F1" w:rsidP="003E38C0">
      <w:pPr>
        <w:pStyle w:val="a5"/>
        <w:spacing w:before="0" w:beforeAutospacing="0" w:after="0" w:afterAutospacing="0" w:line="276" w:lineRule="auto"/>
        <w:ind w:firstLine="720"/>
        <w:jc w:val="both"/>
      </w:pPr>
      <w:r w:rsidRPr="003E38C0">
        <w:t xml:space="preserve">Взыскать с ответчика Степанова Е.Е. в возмещение причиненных истцу Белову Б.Б.  расходов, связанных с проведением оценки в размере </w:t>
      </w:r>
      <w:r w:rsidRPr="003E38C0">
        <w:rPr>
          <w:rStyle w:val="others13"/>
        </w:rPr>
        <w:t>6 000 (шесть тысяч) рублей.</w:t>
      </w:r>
    </w:p>
    <w:p w:rsidR="003873F1" w:rsidRPr="003E38C0" w:rsidRDefault="003873F1" w:rsidP="003E38C0">
      <w:pPr>
        <w:pStyle w:val="a5"/>
        <w:spacing w:before="0" w:beforeAutospacing="0" w:after="0" w:afterAutospacing="0" w:line="276" w:lineRule="auto"/>
        <w:ind w:firstLine="720"/>
        <w:jc w:val="both"/>
        <w:rPr>
          <w:rStyle w:val="others10"/>
        </w:rPr>
      </w:pPr>
      <w:r w:rsidRPr="003E38C0">
        <w:lastRenderedPageBreak/>
        <w:t>Взыскать с ответчика Степанова Е.Е.</w:t>
      </w:r>
      <w:r w:rsidR="002F2702" w:rsidRPr="003E38C0">
        <w:t xml:space="preserve"> в возмещение </w:t>
      </w:r>
      <w:r w:rsidRPr="003E38C0">
        <w:t xml:space="preserve">расходов причиненных истцу Белову Б.Б. </w:t>
      </w:r>
      <w:r w:rsidR="002F2702" w:rsidRPr="003E38C0">
        <w:t xml:space="preserve">по уплате госпошлины в размере </w:t>
      </w:r>
      <w:r w:rsidRPr="003E38C0">
        <w:rPr>
          <w:rStyle w:val="others10"/>
        </w:rPr>
        <w:t>5 640 (пять тысяч шестьсот сорок) рублей.</w:t>
      </w:r>
    </w:p>
    <w:p w:rsidR="00D70B12" w:rsidRPr="003E38C0" w:rsidRDefault="00D70B12" w:rsidP="003E38C0">
      <w:pPr>
        <w:pStyle w:val="a5"/>
        <w:spacing w:before="0" w:beforeAutospacing="0" w:after="0" w:afterAutospacing="0" w:line="276" w:lineRule="auto"/>
        <w:ind w:firstLine="720"/>
        <w:jc w:val="both"/>
        <w:rPr>
          <w:color w:val="FF0000"/>
        </w:rPr>
      </w:pPr>
      <w:r w:rsidRPr="003E38C0">
        <w:t>Ответчиком Степановым Е.Е.</w:t>
      </w:r>
      <w:r w:rsidR="002F2702" w:rsidRPr="003E38C0">
        <w:t xml:space="preserve"> представлено письменное возражение, соглас</w:t>
      </w:r>
      <w:r w:rsidRPr="003E38C0">
        <w:t>но которому он не признает исковые требования, считает</w:t>
      </w:r>
      <w:r w:rsidR="002F2702" w:rsidRPr="003E38C0">
        <w:t xml:space="preserve"> их незаконными, необоснованными и неподлежащими удовлетворению. По делам о причинении вреда истец обязан доказать следующие обстоятельства: наличие противоправного действия, наличие вреда, причинно-следственную связь между противоправными действиями и возникшими последствиями, вину </w:t>
      </w:r>
      <w:proofErr w:type="spellStart"/>
      <w:r w:rsidR="002F2702" w:rsidRPr="003E38C0">
        <w:t>причинителя</w:t>
      </w:r>
      <w:proofErr w:type="spellEnd"/>
      <w:r w:rsidR="002F2702" w:rsidRPr="003E38C0">
        <w:t xml:space="preserve"> вреда. </w:t>
      </w:r>
      <w:r w:rsidR="00D44BF2" w:rsidRPr="003E38C0">
        <w:t xml:space="preserve">Истцом не представлены доказательства, что именно Ответчик виновен в пожаре в своей квартире, что является основание для отказа в </w:t>
      </w:r>
      <w:proofErr w:type="gramStart"/>
      <w:r w:rsidR="00D44BF2" w:rsidRPr="003E38C0">
        <w:t>исковых</w:t>
      </w:r>
      <w:proofErr w:type="gramEnd"/>
      <w:r w:rsidR="00D44BF2" w:rsidRPr="003E38C0">
        <w:t xml:space="preserve"> </w:t>
      </w:r>
      <w:proofErr w:type="spellStart"/>
      <w:r w:rsidR="00D44BF2" w:rsidRPr="003E38C0">
        <w:t>требованих</w:t>
      </w:r>
      <w:proofErr w:type="spellEnd"/>
      <w:r w:rsidR="00D44BF2" w:rsidRPr="003E38C0">
        <w:t>.</w:t>
      </w:r>
    </w:p>
    <w:p w:rsidR="002F2702" w:rsidRPr="003E38C0" w:rsidRDefault="002F2702" w:rsidP="003E38C0">
      <w:pPr>
        <w:pStyle w:val="a5"/>
        <w:spacing w:before="0" w:beforeAutospacing="0" w:after="0" w:afterAutospacing="0" w:line="276" w:lineRule="auto"/>
        <w:ind w:firstLine="720"/>
        <w:jc w:val="both"/>
      </w:pPr>
      <w:r w:rsidRPr="003E38C0">
        <w:t xml:space="preserve">В судебном заседании </w:t>
      </w:r>
      <w:r w:rsidR="00D70B12" w:rsidRPr="003E38C0">
        <w:t>истец</w:t>
      </w:r>
      <w:r w:rsidRPr="003E38C0">
        <w:t xml:space="preserve"> </w:t>
      </w:r>
      <w:r w:rsidR="00D70B12" w:rsidRPr="003E38C0">
        <w:t>Белов Б.Б.</w:t>
      </w:r>
      <w:r w:rsidRPr="003E38C0">
        <w:t xml:space="preserve"> поддержал доводы, изложенные в исковом заявлении</w:t>
      </w:r>
      <w:r w:rsidR="00D70B12" w:rsidRPr="003E38C0">
        <w:t>.</w:t>
      </w:r>
      <w:r w:rsidRPr="003E38C0">
        <w:t xml:space="preserve"> </w:t>
      </w:r>
    </w:p>
    <w:p w:rsidR="002F2702" w:rsidRPr="003E38C0" w:rsidRDefault="00D70B12" w:rsidP="003E38C0">
      <w:pPr>
        <w:pStyle w:val="a5"/>
        <w:spacing w:before="0" w:beforeAutospacing="0" w:after="0" w:afterAutospacing="0" w:line="276" w:lineRule="auto"/>
        <w:ind w:firstLine="720"/>
        <w:jc w:val="both"/>
      </w:pPr>
      <w:r w:rsidRPr="003E38C0">
        <w:t xml:space="preserve">Ответчик Степанов Е.Е. иск не признал. Поддержал письменные возражения. </w:t>
      </w:r>
      <w:r w:rsidR="002F2702" w:rsidRPr="003E38C0">
        <w:t xml:space="preserve">Суд, заслушав </w:t>
      </w:r>
      <w:r w:rsidRPr="003E38C0">
        <w:t>истца и ответчика</w:t>
      </w:r>
      <w:r w:rsidR="002F2702" w:rsidRPr="003E38C0">
        <w:t>, исследовав материалы дела, приходит к следующему.</w:t>
      </w:r>
    </w:p>
    <w:p w:rsidR="002F2702" w:rsidRPr="003E38C0" w:rsidRDefault="002F2702" w:rsidP="003E38C0">
      <w:pPr>
        <w:pStyle w:val="a5"/>
        <w:spacing w:before="0" w:beforeAutospacing="0" w:after="0" w:afterAutospacing="0" w:line="276" w:lineRule="auto"/>
        <w:ind w:firstLine="720"/>
        <w:jc w:val="both"/>
      </w:pPr>
      <w:r w:rsidRPr="003E38C0">
        <w:t xml:space="preserve">Согласно </w:t>
      </w:r>
      <w:hyperlink r:id="rId34" w:history="1">
        <w:r w:rsidRPr="003E38C0">
          <w:rPr>
            <w:rStyle w:val="a3"/>
            <w:color w:val="auto"/>
            <w:u w:val="none"/>
          </w:rPr>
          <w:t>ст.</w:t>
        </w:r>
        <w:r w:rsidR="00F50F08" w:rsidRPr="003E38C0">
          <w:rPr>
            <w:rStyle w:val="a3"/>
            <w:color w:val="auto"/>
            <w:u w:val="none"/>
          </w:rPr>
          <w:t xml:space="preserve"> </w:t>
        </w:r>
        <w:r w:rsidRPr="003E38C0">
          <w:rPr>
            <w:rStyle w:val="a3"/>
            <w:color w:val="auto"/>
            <w:u w:val="none"/>
          </w:rPr>
          <w:t>210 ГК РФ</w:t>
        </w:r>
      </w:hyperlink>
      <w:r w:rsidRPr="003E38C0">
        <w:t xml:space="preserve"> собственник несет бремя содержания принадлежащего ему имущества, если иное не предусмотрено законом или договором.</w:t>
      </w:r>
    </w:p>
    <w:p w:rsidR="002F2702" w:rsidRPr="003E38C0" w:rsidRDefault="002F2702" w:rsidP="003E38C0">
      <w:pPr>
        <w:pStyle w:val="a5"/>
        <w:spacing w:before="0" w:beforeAutospacing="0" w:after="0" w:afterAutospacing="0" w:line="276" w:lineRule="auto"/>
        <w:ind w:firstLine="720"/>
        <w:jc w:val="both"/>
      </w:pPr>
      <w:r w:rsidRPr="003E38C0">
        <w:t xml:space="preserve">В силу </w:t>
      </w:r>
      <w:hyperlink r:id="rId35" w:history="1">
        <w:r w:rsidRPr="003E38C0">
          <w:rPr>
            <w:rStyle w:val="a3"/>
            <w:color w:val="auto"/>
            <w:u w:val="none"/>
          </w:rPr>
          <w:t>ст.</w:t>
        </w:r>
        <w:r w:rsidR="00E21081" w:rsidRPr="003E38C0">
          <w:rPr>
            <w:rStyle w:val="a3"/>
            <w:color w:val="auto"/>
            <w:u w:val="none"/>
          </w:rPr>
          <w:t xml:space="preserve"> </w:t>
        </w:r>
        <w:r w:rsidRPr="003E38C0">
          <w:rPr>
            <w:rStyle w:val="a3"/>
            <w:color w:val="auto"/>
            <w:u w:val="none"/>
          </w:rPr>
          <w:t>30 ЖК РФ</w:t>
        </w:r>
      </w:hyperlink>
      <w:r w:rsidRPr="003E38C0">
        <w:t xml:space="preserve">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p>
    <w:p w:rsidR="002F2702" w:rsidRPr="003E38C0" w:rsidRDefault="002F2702" w:rsidP="003E38C0">
      <w:pPr>
        <w:pStyle w:val="a5"/>
        <w:spacing w:before="0" w:beforeAutospacing="0" w:after="0" w:afterAutospacing="0" w:line="276" w:lineRule="auto"/>
        <w:ind w:firstLine="720"/>
        <w:jc w:val="both"/>
      </w:pPr>
      <w:r w:rsidRPr="003E38C0">
        <w:t xml:space="preserve">В соответствии со </w:t>
      </w:r>
      <w:hyperlink r:id="rId36" w:history="1">
        <w:r w:rsidRPr="003E38C0">
          <w:rPr>
            <w:rStyle w:val="a3"/>
            <w:color w:val="auto"/>
            <w:u w:val="none"/>
          </w:rPr>
          <w:t>ст.1064 ГК РФ</w:t>
        </w:r>
      </w:hyperlink>
      <w:r w:rsidRPr="003E38C0">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rsidR="002F2702" w:rsidRPr="003E38C0" w:rsidRDefault="00697B37" w:rsidP="003E38C0">
      <w:pPr>
        <w:pStyle w:val="a5"/>
        <w:spacing w:before="0" w:beforeAutospacing="0" w:after="0" w:afterAutospacing="0" w:line="276" w:lineRule="auto"/>
        <w:ind w:firstLine="720"/>
        <w:jc w:val="both"/>
      </w:pPr>
      <w:hyperlink r:id="rId37" w:history="1">
        <w:r w:rsidR="002F2702" w:rsidRPr="003E38C0">
          <w:rPr>
            <w:rStyle w:val="a3"/>
            <w:color w:val="auto"/>
            <w:u w:val="none"/>
          </w:rPr>
          <w:t>Статьей 1082 ГК РФ</w:t>
        </w:r>
      </w:hyperlink>
      <w:r w:rsidR="002F2702" w:rsidRPr="003E38C0">
        <w:t xml:space="preserve"> определено, что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 </w:t>
      </w:r>
    </w:p>
    <w:p w:rsidR="002F2702" w:rsidRPr="003E38C0" w:rsidRDefault="002F2702" w:rsidP="003E38C0">
      <w:pPr>
        <w:pStyle w:val="a5"/>
        <w:spacing w:before="0" w:beforeAutospacing="0" w:after="0" w:afterAutospacing="0" w:line="276" w:lineRule="auto"/>
        <w:ind w:firstLine="720"/>
        <w:jc w:val="both"/>
      </w:pPr>
      <w:r w:rsidRPr="003E38C0">
        <w:t xml:space="preserve">В ходе судебного заседания из представленных материалов установлено, что </w:t>
      </w:r>
      <w:r w:rsidR="00E21081" w:rsidRPr="003E38C0">
        <w:rPr>
          <w:rStyle w:val="data2"/>
        </w:rPr>
        <w:t>15.01.2017 г.</w:t>
      </w:r>
      <w:r w:rsidRPr="003E38C0">
        <w:rPr>
          <w:rStyle w:val="data2"/>
        </w:rPr>
        <w:t xml:space="preserve"> по адресу: </w:t>
      </w:r>
      <w:r w:rsidR="00E21081" w:rsidRPr="003E38C0">
        <w:rPr>
          <w:rStyle w:val="address2"/>
        </w:rPr>
        <w:t>г. Тверь, ул</w:t>
      </w:r>
      <w:r w:rsidR="00BC336A" w:rsidRPr="003E38C0">
        <w:rPr>
          <w:rStyle w:val="address2"/>
        </w:rPr>
        <w:t>. Луначарского, д. 1, к</w:t>
      </w:r>
      <w:r w:rsidR="00E21081" w:rsidRPr="003E38C0">
        <w:rPr>
          <w:rStyle w:val="address2"/>
        </w:rPr>
        <w:t>в. 5</w:t>
      </w:r>
      <w:r w:rsidRPr="003E38C0">
        <w:rPr>
          <w:rStyle w:val="address2"/>
        </w:rPr>
        <w:t xml:space="preserve">, произошел пожар, о чем было сообщено в пожарную охрану </w:t>
      </w:r>
      <w:r w:rsidR="00BC336A" w:rsidRPr="003E38C0">
        <w:rPr>
          <w:rStyle w:val="data2"/>
        </w:rPr>
        <w:t>15.01.2017 г. в 10 часов 15</w:t>
      </w:r>
      <w:r w:rsidRPr="003E38C0">
        <w:rPr>
          <w:rStyle w:val="data2"/>
        </w:rPr>
        <w:t xml:space="preserve"> минут.     Пожар в виде открытого горения был ликвидирован </w:t>
      </w:r>
      <w:r w:rsidR="00BC336A" w:rsidRPr="003E38C0">
        <w:rPr>
          <w:rStyle w:val="data2"/>
        </w:rPr>
        <w:t>15.01.2017 г. в 12</w:t>
      </w:r>
      <w:r w:rsidR="00E536EE" w:rsidRPr="003E38C0">
        <w:rPr>
          <w:rStyle w:val="data2"/>
        </w:rPr>
        <w:t xml:space="preserve"> часов </w:t>
      </w:r>
      <w:r w:rsidR="00BC336A" w:rsidRPr="003E38C0">
        <w:rPr>
          <w:rStyle w:val="data2"/>
        </w:rPr>
        <w:t>23</w:t>
      </w:r>
      <w:r w:rsidRPr="003E38C0">
        <w:rPr>
          <w:rStyle w:val="data2"/>
        </w:rPr>
        <w:t xml:space="preserve"> </w:t>
      </w:r>
      <w:r w:rsidR="00E536EE" w:rsidRPr="003E38C0">
        <w:rPr>
          <w:rStyle w:val="data2"/>
        </w:rPr>
        <w:t>минут</w:t>
      </w:r>
      <w:r w:rsidRPr="003E38C0">
        <w:rPr>
          <w:rStyle w:val="data2"/>
        </w:rPr>
        <w:t xml:space="preserve">. </w:t>
      </w:r>
    </w:p>
    <w:p w:rsidR="002F2702" w:rsidRPr="003E38C0" w:rsidRDefault="002F2702" w:rsidP="003E38C0">
      <w:pPr>
        <w:pStyle w:val="a5"/>
        <w:spacing w:before="0" w:beforeAutospacing="0" w:after="0" w:afterAutospacing="0" w:line="276" w:lineRule="auto"/>
        <w:ind w:firstLine="720"/>
        <w:jc w:val="both"/>
      </w:pPr>
      <w:proofErr w:type="gramStart"/>
      <w:r w:rsidRPr="003E38C0">
        <w:t xml:space="preserve">Отделением дознания отдела </w:t>
      </w:r>
      <w:r w:rsidR="00BC336A" w:rsidRPr="003E38C0">
        <w:t>надзорной деятельности по г. Тверь</w:t>
      </w:r>
      <w:r w:rsidRPr="003E38C0">
        <w:t xml:space="preserve"> по факту вышеуказанного пожара проведена проверка, по результатам которой </w:t>
      </w:r>
      <w:r w:rsidR="00BC336A" w:rsidRPr="003E38C0">
        <w:rPr>
          <w:rStyle w:val="data2"/>
        </w:rPr>
        <w:t>06.02.2017 г.</w:t>
      </w:r>
      <w:r w:rsidRPr="003E38C0">
        <w:rPr>
          <w:rStyle w:val="data2"/>
        </w:rPr>
        <w:t xml:space="preserve"> вынесено постановление об отказе в возбуждении уголовного дела по сообщению о совершении преступления, предусмотренного </w:t>
      </w:r>
      <w:hyperlink r:id="rId38" w:history="1">
        <w:r w:rsidRPr="003E38C0">
          <w:rPr>
            <w:rStyle w:val="a3"/>
            <w:color w:val="auto"/>
            <w:u w:val="none"/>
          </w:rPr>
          <w:t>ст.168 УК РФ</w:t>
        </w:r>
      </w:hyperlink>
      <w:r w:rsidRPr="003E38C0">
        <w:rPr>
          <w:rStyle w:val="data2"/>
        </w:rPr>
        <w:t>,</w:t>
      </w:r>
      <w:r w:rsidR="00BC336A" w:rsidRPr="003E38C0">
        <w:rPr>
          <w:rStyle w:val="data2"/>
        </w:rPr>
        <w:t xml:space="preserve"> по основаниям п.2</w:t>
      </w:r>
      <w:r w:rsidRPr="003E38C0">
        <w:rPr>
          <w:rStyle w:val="data2"/>
        </w:rPr>
        <w:t xml:space="preserve"> части 1 </w:t>
      </w:r>
      <w:hyperlink r:id="rId39" w:history="1">
        <w:r w:rsidRPr="003E38C0">
          <w:rPr>
            <w:rStyle w:val="a3"/>
            <w:color w:val="auto"/>
            <w:u w:val="none"/>
          </w:rPr>
          <w:t>ст.24 УПК РФ</w:t>
        </w:r>
      </w:hyperlink>
      <w:r w:rsidRPr="003E38C0">
        <w:rPr>
          <w:rStyle w:val="data2"/>
        </w:rPr>
        <w:t xml:space="preserve">, в связи с отсутствием </w:t>
      </w:r>
      <w:r w:rsidR="00BC336A" w:rsidRPr="003E38C0">
        <w:rPr>
          <w:rStyle w:val="data2"/>
        </w:rPr>
        <w:t>состава</w:t>
      </w:r>
      <w:r w:rsidRPr="003E38C0">
        <w:rPr>
          <w:rStyle w:val="data2"/>
        </w:rPr>
        <w:t xml:space="preserve"> преступления. </w:t>
      </w:r>
      <w:proofErr w:type="gramEnd"/>
    </w:p>
    <w:p w:rsidR="00E536EE" w:rsidRPr="003E38C0" w:rsidRDefault="002F2702" w:rsidP="003E38C0">
      <w:pPr>
        <w:pStyle w:val="a5"/>
        <w:spacing w:before="0" w:beforeAutospacing="0" w:after="0" w:afterAutospacing="0" w:line="276" w:lineRule="auto"/>
        <w:ind w:firstLine="720"/>
        <w:jc w:val="both"/>
      </w:pPr>
      <w:r w:rsidRPr="003E38C0">
        <w:t xml:space="preserve">В ходе проверки установлено, что местом пожара является помещение </w:t>
      </w:r>
      <w:r w:rsidR="00BC336A" w:rsidRPr="003E38C0">
        <w:t>комнаты № 1</w:t>
      </w:r>
      <w:r w:rsidRPr="003E38C0">
        <w:t xml:space="preserve"> в жилой </w:t>
      </w:r>
      <w:r w:rsidR="00BC336A" w:rsidRPr="003E38C0">
        <w:t>двух</w:t>
      </w:r>
      <w:r w:rsidRPr="003E38C0">
        <w:t xml:space="preserve">комнатной квартире, расположенной на </w:t>
      </w:r>
      <w:r w:rsidR="00BC336A" w:rsidRPr="003E38C0">
        <w:t>втором</w:t>
      </w:r>
      <w:r w:rsidRPr="003E38C0">
        <w:t xml:space="preserve"> этаже во втором подъезде жилого дома по адресу</w:t>
      </w:r>
      <w:r w:rsidR="00BC336A" w:rsidRPr="003E38C0">
        <w:t>: г. Тверь, ул. Луначарского, д. 1 кв. 5.</w:t>
      </w:r>
      <w:r w:rsidRPr="003E38C0">
        <w:rPr>
          <w:rStyle w:val="address2"/>
        </w:rPr>
        <w:t xml:space="preserve"> Отопление в квартире центральное, водяное, освещение электрическое</w:t>
      </w:r>
      <w:r w:rsidR="00BC336A" w:rsidRPr="003E38C0">
        <w:rPr>
          <w:rStyle w:val="address2"/>
        </w:rPr>
        <w:t>, дом газифицирован</w:t>
      </w:r>
      <w:r w:rsidRPr="003E38C0">
        <w:rPr>
          <w:rStyle w:val="address2"/>
        </w:rPr>
        <w:t xml:space="preserve">. </w:t>
      </w:r>
      <w:r w:rsidRPr="003E38C0">
        <w:rPr>
          <w:rStyle w:val="nomer2"/>
        </w:rPr>
        <w:t xml:space="preserve">В протоколе осмотра места происшествия зафиксировано, </w:t>
      </w:r>
      <w:r w:rsidR="00E536EE" w:rsidRPr="003E38C0">
        <w:t xml:space="preserve">повреждения огнем расположены в месте расположения кровати. На кровати находятся 2 матраца. Матрацы имеют локальный </w:t>
      </w:r>
      <w:r w:rsidR="00E536EE" w:rsidRPr="003E38C0">
        <w:lastRenderedPageBreak/>
        <w:t>прогар полуовальной формы в средней части. Уменьшение повреждений наблюдается по мере удаления от кровати. Также у кровати наблюдается наиболее большее обугливание внутренней отделки жилой комнаты.</w:t>
      </w:r>
    </w:p>
    <w:p w:rsidR="00E536EE" w:rsidRPr="003E38C0" w:rsidRDefault="002F2702" w:rsidP="003E38C0">
      <w:pPr>
        <w:pStyle w:val="a5"/>
        <w:spacing w:before="0" w:beforeAutospacing="0" w:after="0" w:afterAutospacing="0" w:line="276" w:lineRule="auto"/>
        <w:ind w:firstLine="720"/>
        <w:jc w:val="both"/>
      </w:pPr>
      <w:r w:rsidRPr="003E38C0">
        <w:t xml:space="preserve">В своих объяснениях </w:t>
      </w:r>
      <w:r w:rsidR="00E536EE" w:rsidRPr="003E38C0">
        <w:t xml:space="preserve">Степанов Е.Е. показал, что не </w:t>
      </w:r>
      <w:proofErr w:type="gramStart"/>
      <w:r w:rsidR="00E536EE" w:rsidRPr="003E38C0">
        <w:t>знает по какой причине произошел</w:t>
      </w:r>
      <w:proofErr w:type="gramEnd"/>
      <w:r w:rsidR="00E536EE" w:rsidRPr="003E38C0">
        <w:t xml:space="preserve"> пожар. В это время он спал, почувствовал запах гари, испугался и выбежал на лестничную площадку. Других обстоятельств </w:t>
      </w:r>
      <w:proofErr w:type="gramStart"/>
      <w:r w:rsidR="00E536EE" w:rsidRPr="003E38C0">
        <w:t>произошедшего</w:t>
      </w:r>
      <w:proofErr w:type="gramEnd"/>
      <w:r w:rsidR="00E536EE" w:rsidRPr="003E38C0">
        <w:t xml:space="preserve"> не помнит.</w:t>
      </w:r>
    </w:p>
    <w:p w:rsidR="00E536EE" w:rsidRPr="003E38C0" w:rsidRDefault="00671188" w:rsidP="003E38C0">
      <w:pPr>
        <w:pStyle w:val="a8"/>
        <w:tabs>
          <w:tab w:val="left" w:pos="993"/>
        </w:tabs>
        <w:spacing w:after="0" w:line="276" w:lineRule="auto"/>
        <w:ind w:left="0"/>
        <w:jc w:val="both"/>
      </w:pPr>
      <w:r w:rsidRPr="003E38C0">
        <w:tab/>
      </w:r>
      <w:r w:rsidR="002F2702" w:rsidRPr="003E38C0">
        <w:t>Дознавателем ОНД по г.</w:t>
      </w:r>
      <w:r w:rsidR="00E536EE" w:rsidRPr="003E38C0">
        <w:t xml:space="preserve"> Твери</w:t>
      </w:r>
      <w:r w:rsidR="002F2702" w:rsidRPr="003E38C0">
        <w:t xml:space="preserve"> по данному факту пожара</w:t>
      </w:r>
      <w:r w:rsidR="00E536EE" w:rsidRPr="003E38C0">
        <w:t xml:space="preserve"> был сделан</w:t>
      </w:r>
      <w:r w:rsidR="002F2702" w:rsidRPr="003E38C0">
        <w:t xml:space="preserve"> </w:t>
      </w:r>
      <w:r w:rsidR="00E536EE" w:rsidRPr="003E38C0">
        <w:rPr>
          <w:color w:val="000000"/>
        </w:rPr>
        <w:t>з</w:t>
      </w:r>
      <w:r w:rsidR="00E536EE" w:rsidRPr="003E38C0">
        <w:t xml:space="preserve">апрос </w:t>
      </w:r>
      <w:r w:rsidR="00E536EE" w:rsidRPr="003E38C0">
        <w:rPr>
          <w:color w:val="000000"/>
        </w:rPr>
        <w:t xml:space="preserve">№40/5-6-4 от 17.01.2017 г. на проведение пожарно-технической экспертизы для установления причины возникновения пожара и </w:t>
      </w:r>
      <w:r w:rsidR="00CB79D1" w:rsidRPr="003E38C0">
        <w:rPr>
          <w:color w:val="000000"/>
        </w:rPr>
        <w:t>установления очага возгорания</w:t>
      </w:r>
      <w:r w:rsidR="00E536EE" w:rsidRPr="003E38C0">
        <w:rPr>
          <w:color w:val="000000"/>
        </w:rPr>
        <w:t xml:space="preserve">. Экспертом после проведения пожарно-технической экспертизы были сделаны следующие выводы: </w:t>
      </w:r>
      <w:r w:rsidR="00CB79D1" w:rsidRPr="003E38C0">
        <w:rPr>
          <w:color w:val="000000"/>
        </w:rPr>
        <w:t xml:space="preserve">1. </w:t>
      </w:r>
      <w:r w:rsidR="00CB79D1" w:rsidRPr="003E38C0">
        <w:t xml:space="preserve">очаг пожара располагался в квартире № 5 на кровати в жилой комнате, расположенной в северо-западной части дома; 2. </w:t>
      </w:r>
      <w:r w:rsidR="00CB79D1" w:rsidRPr="003E38C0">
        <w:rPr>
          <w:color w:val="000000"/>
        </w:rPr>
        <w:t>наиболее вероятной причиной пожара послужило воспламенение постельных принадлежностей от контакта с тлеющим табачным изделием.</w:t>
      </w:r>
    </w:p>
    <w:p w:rsidR="002F2702" w:rsidRPr="003E38C0" w:rsidRDefault="002F2702" w:rsidP="003E38C0">
      <w:pPr>
        <w:pStyle w:val="a5"/>
        <w:spacing w:before="0" w:beforeAutospacing="0" w:after="0" w:afterAutospacing="0" w:line="276" w:lineRule="auto"/>
        <w:ind w:firstLine="720"/>
        <w:jc w:val="both"/>
      </w:pPr>
      <w:r w:rsidRPr="003E38C0">
        <w:t xml:space="preserve">Материальный ущерб, причиненный </w:t>
      </w:r>
      <w:r w:rsidR="00CB79D1" w:rsidRPr="003E38C0">
        <w:t>Белову Б.Б.</w:t>
      </w:r>
      <w:r w:rsidR="00AC4C77" w:rsidRPr="003E38C0">
        <w:t xml:space="preserve"> согласно</w:t>
      </w:r>
      <w:r w:rsidRPr="003E38C0">
        <w:t xml:space="preserve"> </w:t>
      </w:r>
      <w:r w:rsidR="00CB79D1" w:rsidRPr="003E38C0">
        <w:t>представленному им отчету оценщика,</w:t>
      </w:r>
      <w:r w:rsidRPr="003E38C0">
        <w:t xml:space="preserve"> составляет </w:t>
      </w:r>
      <w:r w:rsidR="00CB79D1" w:rsidRPr="003E38C0">
        <w:rPr>
          <w:rStyle w:val="others45"/>
        </w:rPr>
        <w:t>238 000 (двести тридцать восемь тысяч) рублей.</w:t>
      </w:r>
    </w:p>
    <w:p w:rsidR="002F2702" w:rsidRPr="003E38C0" w:rsidRDefault="002F2702" w:rsidP="003E38C0">
      <w:pPr>
        <w:pStyle w:val="a5"/>
        <w:spacing w:before="0" w:beforeAutospacing="0" w:after="0" w:afterAutospacing="0" w:line="276" w:lineRule="auto"/>
        <w:ind w:firstLine="720"/>
        <w:jc w:val="both"/>
      </w:pPr>
      <w:r w:rsidRPr="003E38C0">
        <w:t>Данных о том, что данное постановление отменено, суду не представлено.</w:t>
      </w:r>
    </w:p>
    <w:p w:rsidR="002F2702" w:rsidRPr="003E38C0" w:rsidRDefault="002F2702" w:rsidP="003E38C0">
      <w:pPr>
        <w:pStyle w:val="a5"/>
        <w:spacing w:before="0" w:beforeAutospacing="0" w:after="0" w:afterAutospacing="0" w:line="276" w:lineRule="auto"/>
        <w:ind w:firstLine="720"/>
        <w:jc w:val="both"/>
      </w:pPr>
      <w:proofErr w:type="gramStart"/>
      <w:r w:rsidRPr="003E38C0">
        <w:t xml:space="preserve">Согласно </w:t>
      </w:r>
      <w:r w:rsidR="00364FD5" w:rsidRPr="003E38C0">
        <w:t>выписки</w:t>
      </w:r>
      <w:proofErr w:type="gramEnd"/>
      <w:r w:rsidR="00364FD5" w:rsidRPr="003E38C0">
        <w:t xml:space="preserve"> из Единого государственного реестра прав (Управление </w:t>
      </w:r>
      <w:proofErr w:type="spellStart"/>
      <w:r w:rsidR="00364FD5" w:rsidRPr="003E38C0">
        <w:t>Росреестра</w:t>
      </w:r>
      <w:proofErr w:type="spellEnd"/>
      <w:r w:rsidR="00364FD5" w:rsidRPr="003E38C0">
        <w:t xml:space="preserve"> по Тверской области) от 21.01.2017 г. № 11/038/2017–1685 </w:t>
      </w:r>
      <w:r w:rsidRPr="003E38C0">
        <w:rPr>
          <w:rStyle w:val="data2"/>
        </w:rPr>
        <w:t xml:space="preserve">право собственности на квартиру, расположенную по адресу: </w:t>
      </w:r>
      <w:r w:rsidR="00710391" w:rsidRPr="003E38C0">
        <w:rPr>
          <w:rStyle w:val="address2"/>
        </w:rPr>
        <w:t>г. Тверь, ул. Луначарского, д. 1 кв. 2, зарегистрировано на Белова Б.Б.</w:t>
      </w:r>
      <w:r w:rsidRPr="003E38C0">
        <w:rPr>
          <w:rStyle w:val="fio26"/>
        </w:rPr>
        <w:t xml:space="preserve">. </w:t>
      </w:r>
    </w:p>
    <w:p w:rsidR="00710391" w:rsidRPr="003E38C0" w:rsidRDefault="00710391" w:rsidP="003E38C0">
      <w:pPr>
        <w:pStyle w:val="a5"/>
        <w:spacing w:before="0" w:beforeAutospacing="0" w:after="0" w:afterAutospacing="0" w:line="276" w:lineRule="auto"/>
        <w:ind w:firstLine="720"/>
        <w:jc w:val="both"/>
      </w:pPr>
      <w:r w:rsidRPr="003E38C0">
        <w:t xml:space="preserve">Квартира, расположенная по адресу: г. Тверь, ул. Луначарского, д. 1, кв. 5, на праве собственности принадлежит Степанову Е.Е., что подтверждается </w:t>
      </w:r>
      <w:r w:rsidRPr="003E38C0">
        <w:rPr>
          <w:rStyle w:val="fio4"/>
          <w:rFonts w:eastAsiaTheme="majorEastAsia"/>
        </w:rPr>
        <w:t>свидетельством о государственной регистрации права.</w:t>
      </w:r>
    </w:p>
    <w:p w:rsidR="002F2702" w:rsidRPr="003E38C0" w:rsidRDefault="002F2702" w:rsidP="003E38C0">
      <w:pPr>
        <w:pStyle w:val="a5"/>
        <w:spacing w:before="0" w:beforeAutospacing="0" w:after="0" w:afterAutospacing="0" w:line="276" w:lineRule="auto"/>
        <w:ind w:firstLine="720"/>
        <w:jc w:val="both"/>
      </w:pPr>
      <w:proofErr w:type="gramStart"/>
      <w:r w:rsidRPr="003E38C0">
        <w:t xml:space="preserve">Согласно представленных технических паспортов квартира </w:t>
      </w:r>
      <w:r w:rsidRPr="003E38C0">
        <w:rPr>
          <w:rStyle w:val="nomer2"/>
        </w:rPr>
        <w:t xml:space="preserve">№ </w:t>
      </w:r>
      <w:r w:rsidR="00710391" w:rsidRPr="003E38C0">
        <w:rPr>
          <w:rStyle w:val="address2"/>
        </w:rPr>
        <w:t>5 г. Тверь, ул. Луначарского, д. 1 расположена на 2</w:t>
      </w:r>
      <w:r w:rsidRPr="003E38C0">
        <w:rPr>
          <w:rStyle w:val="address2"/>
        </w:rPr>
        <w:t xml:space="preserve">-м этаже, а квартира </w:t>
      </w:r>
      <w:r w:rsidRPr="003E38C0">
        <w:rPr>
          <w:rStyle w:val="nomer2"/>
        </w:rPr>
        <w:t xml:space="preserve">№ </w:t>
      </w:r>
      <w:r w:rsidR="00710391" w:rsidRPr="003E38C0">
        <w:rPr>
          <w:rStyle w:val="nomer2"/>
        </w:rPr>
        <w:t xml:space="preserve"> 2 в данном доме на 1-м этаже.</w:t>
      </w:r>
    </w:p>
    <w:p w:rsidR="00220181" w:rsidRPr="003E38C0" w:rsidRDefault="00220181" w:rsidP="003E38C0">
      <w:pPr>
        <w:pStyle w:val="a5"/>
        <w:spacing w:before="0" w:beforeAutospacing="0" w:after="0" w:afterAutospacing="0" w:line="276" w:lineRule="auto"/>
        <w:ind w:firstLine="720"/>
        <w:jc w:val="both"/>
        <w:rPr>
          <w:rStyle w:val="nomer2"/>
        </w:rPr>
      </w:pPr>
      <w:r w:rsidRPr="003E38C0">
        <w:rPr>
          <w:rStyle w:val="data2"/>
        </w:rPr>
        <w:t>16.01.2017 г.</w:t>
      </w:r>
      <w:r w:rsidR="002F2702" w:rsidRPr="003E38C0">
        <w:rPr>
          <w:rStyle w:val="data2"/>
        </w:rPr>
        <w:t xml:space="preserve"> комиссией ООО</w:t>
      </w:r>
      <w:r w:rsidRPr="003E38C0">
        <w:rPr>
          <w:rStyle w:val="data2"/>
        </w:rPr>
        <w:t xml:space="preserve"> УК</w:t>
      </w:r>
      <w:r w:rsidR="002F2702" w:rsidRPr="003E38C0">
        <w:rPr>
          <w:rStyle w:val="data2"/>
        </w:rPr>
        <w:t xml:space="preserve"> </w:t>
      </w:r>
      <w:r w:rsidRPr="003E38C0">
        <w:rPr>
          <w:rStyle w:val="data2"/>
        </w:rPr>
        <w:t>«Вес</w:t>
      </w:r>
      <w:proofErr w:type="gramEnd"/>
      <w:r w:rsidRPr="003E38C0">
        <w:rPr>
          <w:rStyle w:val="data2"/>
        </w:rPr>
        <w:t>на</w:t>
      </w:r>
      <w:r w:rsidR="002F2702" w:rsidRPr="003E38C0">
        <w:rPr>
          <w:rStyle w:val="others47"/>
        </w:rPr>
        <w:t xml:space="preserve">» был составлен акт о затоплении </w:t>
      </w:r>
      <w:r w:rsidRPr="003E38C0">
        <w:rPr>
          <w:rStyle w:val="address2"/>
        </w:rPr>
        <w:t>кв. № 2 по адресу: г. Тверь, ул. Луначарского, д. 1,</w:t>
      </w:r>
      <w:r w:rsidR="002F2702" w:rsidRPr="003E38C0">
        <w:rPr>
          <w:rStyle w:val="address2"/>
        </w:rPr>
        <w:t xml:space="preserve"> из которого следует, что затопление произошло в результате тушения пожара в квартире </w:t>
      </w:r>
      <w:r w:rsidR="002F2702" w:rsidRPr="003E38C0">
        <w:rPr>
          <w:rStyle w:val="nomer2"/>
        </w:rPr>
        <w:t>№</w:t>
      </w:r>
      <w:r w:rsidRPr="003E38C0">
        <w:rPr>
          <w:rStyle w:val="nomer2"/>
        </w:rPr>
        <w:t xml:space="preserve"> 5</w:t>
      </w:r>
      <w:r w:rsidR="002F2702" w:rsidRPr="003E38C0">
        <w:rPr>
          <w:rStyle w:val="nomer2"/>
        </w:rPr>
        <w:t>. В акте указаны последствия затопления</w:t>
      </w:r>
      <w:r w:rsidRPr="003E38C0">
        <w:rPr>
          <w:rStyle w:val="nomer2"/>
        </w:rPr>
        <w:t>.</w:t>
      </w:r>
    </w:p>
    <w:p w:rsidR="002F2702" w:rsidRPr="003E38C0" w:rsidRDefault="002F2702" w:rsidP="003E38C0">
      <w:pPr>
        <w:pStyle w:val="a5"/>
        <w:spacing w:before="0" w:beforeAutospacing="0" w:after="0" w:afterAutospacing="0" w:line="276" w:lineRule="auto"/>
        <w:ind w:firstLine="720"/>
        <w:jc w:val="both"/>
      </w:pPr>
      <w:r w:rsidRPr="003E38C0">
        <w:t xml:space="preserve">Из </w:t>
      </w:r>
      <w:r w:rsidR="00220181" w:rsidRPr="003E38C0">
        <w:t>отчета</w:t>
      </w:r>
      <w:r w:rsidRPr="003E38C0">
        <w:t xml:space="preserve"> от </w:t>
      </w:r>
      <w:r w:rsidR="00220181" w:rsidRPr="003E38C0">
        <w:rPr>
          <w:rStyle w:val="data2"/>
        </w:rPr>
        <w:t>20.01.2017 г.</w:t>
      </w:r>
      <w:r w:rsidRPr="003E38C0">
        <w:rPr>
          <w:rStyle w:val="data2"/>
        </w:rPr>
        <w:t xml:space="preserve"> независимого оценщика </w:t>
      </w:r>
      <w:r w:rsidR="00220181" w:rsidRPr="003E38C0">
        <w:rPr>
          <w:rStyle w:val="fio15"/>
          <w:rFonts w:eastAsiaTheme="majorEastAsia"/>
        </w:rPr>
        <w:t xml:space="preserve">Кузьмина Е.В. </w:t>
      </w:r>
      <w:r w:rsidRPr="003E38C0">
        <w:rPr>
          <w:rStyle w:val="fio15"/>
          <w:rFonts w:eastAsiaTheme="majorEastAsia"/>
        </w:rPr>
        <w:t xml:space="preserve">следует, что </w:t>
      </w:r>
      <w:r w:rsidRPr="003E38C0">
        <w:rPr>
          <w:rStyle w:val="data2"/>
        </w:rPr>
        <w:t xml:space="preserve">ущерб в результате затопления квартиры, расположенной по адресу: </w:t>
      </w:r>
      <w:r w:rsidR="00220181" w:rsidRPr="003E38C0">
        <w:rPr>
          <w:rStyle w:val="address2"/>
        </w:rPr>
        <w:t>г. Тверь, ул. Луначарского, д. 1, кв. 2</w:t>
      </w:r>
      <w:r w:rsidRPr="003E38C0">
        <w:rPr>
          <w:rStyle w:val="address2"/>
        </w:rPr>
        <w:t xml:space="preserve">, составляет </w:t>
      </w:r>
      <w:r w:rsidR="00220181" w:rsidRPr="003E38C0">
        <w:rPr>
          <w:rStyle w:val="others48"/>
        </w:rPr>
        <w:t>238 000 (двести тридцать восемь тысяч) рублей</w:t>
      </w:r>
      <w:r w:rsidRPr="003E38C0">
        <w:rPr>
          <w:rStyle w:val="others48"/>
        </w:rPr>
        <w:t xml:space="preserve">. Данная справка содержит </w:t>
      </w:r>
      <w:r w:rsidR="00220181" w:rsidRPr="003E38C0">
        <w:rPr>
          <w:rStyle w:val="others48"/>
        </w:rPr>
        <w:t>ущерб</w:t>
      </w:r>
      <w:r w:rsidRPr="003E38C0">
        <w:rPr>
          <w:rStyle w:val="others48"/>
        </w:rPr>
        <w:t xml:space="preserve"> </w:t>
      </w:r>
      <w:r w:rsidR="00220181" w:rsidRPr="003E38C0">
        <w:rPr>
          <w:rStyle w:val="others48"/>
        </w:rPr>
        <w:t>с</w:t>
      </w:r>
      <w:r w:rsidRPr="003E38C0">
        <w:rPr>
          <w:rStyle w:val="others48"/>
        </w:rPr>
        <w:t xml:space="preserve"> указания поврежденного имущества с учетом его износа, и может быть принята судом для </w:t>
      </w:r>
      <w:proofErr w:type="gramStart"/>
      <w:r w:rsidRPr="003E38C0">
        <w:rPr>
          <w:rStyle w:val="others48"/>
        </w:rPr>
        <w:t>определения</w:t>
      </w:r>
      <w:proofErr w:type="gramEnd"/>
      <w:r w:rsidRPr="003E38C0">
        <w:rPr>
          <w:rStyle w:val="others48"/>
        </w:rPr>
        <w:t xml:space="preserve"> причиненного затоплением ущерба. </w:t>
      </w:r>
    </w:p>
    <w:p w:rsidR="002F2702" w:rsidRPr="003E38C0" w:rsidRDefault="002F2702" w:rsidP="003E38C0">
      <w:pPr>
        <w:pStyle w:val="a5"/>
        <w:spacing w:before="0" w:beforeAutospacing="0" w:after="0" w:afterAutospacing="0" w:line="276" w:lineRule="auto"/>
        <w:ind w:firstLine="720"/>
        <w:jc w:val="both"/>
      </w:pPr>
      <w:r w:rsidRPr="003E38C0">
        <w:t>В связи с вышеизложенным суд принимает данный расчет для определения ущерба, причиненного</w:t>
      </w:r>
      <w:r w:rsidR="00220181" w:rsidRPr="003E38C0">
        <w:t xml:space="preserve"> квартире</w:t>
      </w:r>
      <w:r w:rsidRPr="003E38C0">
        <w:t xml:space="preserve"> затоплением</w:t>
      </w:r>
      <w:r w:rsidR="00983BCC" w:rsidRPr="003E38C0">
        <w:t>.</w:t>
      </w:r>
      <w:r w:rsidRPr="003E38C0">
        <w:rPr>
          <w:rStyle w:val="others52"/>
        </w:rPr>
        <w:t> </w:t>
      </w:r>
    </w:p>
    <w:p w:rsidR="00983BCC" w:rsidRPr="003E38C0" w:rsidRDefault="002F2702" w:rsidP="003E38C0">
      <w:pPr>
        <w:pStyle w:val="a5"/>
        <w:spacing w:before="0" w:beforeAutospacing="0" w:after="0" w:afterAutospacing="0" w:line="276" w:lineRule="auto"/>
        <w:ind w:firstLine="720"/>
        <w:jc w:val="both"/>
      </w:pPr>
      <w:r w:rsidRPr="003E38C0">
        <w:t>Исходя из в</w:t>
      </w:r>
      <w:r w:rsidR="00983BCC" w:rsidRPr="003E38C0">
        <w:t>ышеизложенного, представленный</w:t>
      </w:r>
      <w:r w:rsidRPr="003E38C0">
        <w:t xml:space="preserve"> истцом </w:t>
      </w:r>
      <w:r w:rsidR="00983BCC" w:rsidRPr="003E38C0">
        <w:t>отчет об оценке причиненного ущерба может быть принят судом в качестве допустимого  и достоверного доказательства понесенного истцом ущерба, причиненного затоплением квартиры.</w:t>
      </w:r>
    </w:p>
    <w:p w:rsidR="002F2702" w:rsidRPr="003E38C0" w:rsidRDefault="002F2702" w:rsidP="003E38C0">
      <w:pPr>
        <w:pStyle w:val="a5"/>
        <w:spacing w:before="0" w:beforeAutospacing="0" w:after="0" w:afterAutospacing="0" w:line="276" w:lineRule="auto"/>
        <w:ind w:firstLine="720"/>
        <w:jc w:val="both"/>
      </w:pPr>
      <w:r w:rsidRPr="003E38C0">
        <w:t xml:space="preserve">Таким образом, в </w:t>
      </w:r>
      <w:r w:rsidR="00983BCC" w:rsidRPr="003E38C0">
        <w:t>соответствии</w:t>
      </w:r>
      <w:r w:rsidRPr="003E38C0">
        <w:t xml:space="preserve"> </w:t>
      </w:r>
      <w:hyperlink r:id="rId40" w:history="1">
        <w:r w:rsidRPr="003E38C0">
          <w:rPr>
            <w:rStyle w:val="a3"/>
            <w:color w:val="auto"/>
            <w:u w:val="none"/>
          </w:rPr>
          <w:t>ст.</w:t>
        </w:r>
        <w:r w:rsidR="00983BCC" w:rsidRPr="003E38C0">
          <w:rPr>
            <w:rStyle w:val="a3"/>
            <w:color w:val="auto"/>
            <w:u w:val="none"/>
          </w:rPr>
          <w:t xml:space="preserve"> </w:t>
        </w:r>
        <w:r w:rsidRPr="003E38C0">
          <w:rPr>
            <w:rStyle w:val="a3"/>
            <w:color w:val="auto"/>
            <w:u w:val="none"/>
          </w:rPr>
          <w:t>56 ГПК РФ</w:t>
        </w:r>
      </w:hyperlink>
      <w:r w:rsidRPr="003E38C0">
        <w:t xml:space="preserve"> </w:t>
      </w:r>
      <w:r w:rsidR="00983BCC" w:rsidRPr="003E38C0">
        <w:t>истцом</w:t>
      </w:r>
      <w:r w:rsidRPr="003E38C0">
        <w:t xml:space="preserve"> </w:t>
      </w:r>
      <w:r w:rsidR="00983BCC" w:rsidRPr="003E38C0">
        <w:t>представлены достоверные и достаточные</w:t>
      </w:r>
      <w:r w:rsidRPr="003E38C0">
        <w:t xml:space="preserve"> доказательств</w:t>
      </w:r>
      <w:r w:rsidR="00983BCC" w:rsidRPr="003E38C0">
        <w:t>а</w:t>
      </w:r>
      <w:r w:rsidRPr="003E38C0">
        <w:t xml:space="preserve"> в обоснование заявленных требований.</w:t>
      </w:r>
    </w:p>
    <w:p w:rsidR="002F2702" w:rsidRPr="003E38C0" w:rsidRDefault="002F2702" w:rsidP="003E38C0">
      <w:pPr>
        <w:pStyle w:val="a5"/>
        <w:spacing w:before="0" w:beforeAutospacing="0" w:after="0" w:afterAutospacing="0" w:line="276" w:lineRule="auto"/>
        <w:ind w:firstLine="720"/>
        <w:jc w:val="both"/>
      </w:pPr>
      <w:r w:rsidRPr="003E38C0">
        <w:t xml:space="preserve">В соответствии со </w:t>
      </w:r>
      <w:hyperlink r:id="rId41" w:history="1">
        <w:r w:rsidRPr="003E38C0">
          <w:rPr>
            <w:rStyle w:val="a3"/>
            <w:color w:val="auto"/>
            <w:u w:val="none"/>
          </w:rPr>
          <w:t>ст.</w:t>
        </w:r>
        <w:r w:rsidR="00983BCC" w:rsidRPr="003E38C0">
          <w:rPr>
            <w:rStyle w:val="a3"/>
            <w:color w:val="auto"/>
            <w:u w:val="none"/>
          </w:rPr>
          <w:t xml:space="preserve"> </w:t>
        </w:r>
        <w:r w:rsidRPr="003E38C0">
          <w:rPr>
            <w:rStyle w:val="a3"/>
            <w:color w:val="auto"/>
            <w:u w:val="none"/>
          </w:rPr>
          <w:t>15 ГК РФ</w:t>
        </w:r>
      </w:hyperlink>
      <w:r w:rsidRPr="003E38C0">
        <w:t xml:space="preserve">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В случае причинения реального </w:t>
      </w:r>
      <w:r w:rsidRPr="003E38C0">
        <w:lastRenderedPageBreak/>
        <w:t xml:space="preserve">ущерба под убытками понимаются расходы, которые лицо, чье право нарушено, произвело или должно будет произвести для восстановления нарушенного права. </w:t>
      </w:r>
    </w:p>
    <w:p w:rsidR="00D44BF2" w:rsidRPr="003E38C0" w:rsidRDefault="00D44BF2" w:rsidP="003E38C0">
      <w:pPr>
        <w:pStyle w:val="a5"/>
        <w:spacing w:before="0" w:beforeAutospacing="0" w:after="0" w:afterAutospacing="0" w:line="276" w:lineRule="auto"/>
        <w:ind w:firstLine="720"/>
        <w:jc w:val="both"/>
      </w:pPr>
      <w:r w:rsidRPr="003E38C0">
        <w:t>Закрепленный в вышеуказанной норме закона принцип полной компенсации причиненного ущерба подразумевает, что возмещению подлежат любые материальные потери потерпевшей стороны, однако, возмещение убытков не должно обогащать ее. Исходя из данного положения, затраты на оплату услуг независимого оценщика в размере 6 000 (шести тысяч) рублей подлежат удовлетворению</w:t>
      </w:r>
    </w:p>
    <w:p w:rsidR="002F2702" w:rsidRPr="003E38C0" w:rsidRDefault="002F2702" w:rsidP="003E38C0">
      <w:pPr>
        <w:pStyle w:val="a5"/>
        <w:spacing w:before="0" w:beforeAutospacing="0" w:after="0" w:afterAutospacing="0" w:line="276" w:lineRule="auto"/>
        <w:ind w:firstLine="720"/>
        <w:jc w:val="both"/>
      </w:pPr>
      <w:proofErr w:type="gramStart"/>
      <w:r w:rsidRPr="003E38C0">
        <w:t xml:space="preserve">Исходя из вышеизложенного, в соответствии со </w:t>
      </w:r>
      <w:hyperlink r:id="rId42" w:history="1">
        <w:r w:rsidRPr="003E38C0">
          <w:rPr>
            <w:rStyle w:val="a3"/>
            <w:color w:val="auto"/>
            <w:u w:val="none"/>
          </w:rPr>
          <w:t>ст.98 ГПК РФ</w:t>
        </w:r>
      </w:hyperlink>
      <w:r w:rsidRPr="003E38C0">
        <w:t xml:space="preserve"> требование о возмещени</w:t>
      </w:r>
      <w:r w:rsidR="00C93551" w:rsidRPr="003E38C0">
        <w:t>и судебных расходов с ответчика</w:t>
      </w:r>
      <w:r w:rsidRPr="003E38C0">
        <w:t xml:space="preserve"> </w:t>
      </w:r>
      <w:r w:rsidR="00C93551" w:rsidRPr="003E38C0">
        <w:t xml:space="preserve">подлежит </w:t>
      </w:r>
      <w:r w:rsidRPr="003E38C0">
        <w:t>удовлетворению.</w:t>
      </w:r>
      <w:proofErr w:type="gramEnd"/>
    </w:p>
    <w:p w:rsidR="002F2702" w:rsidRPr="003E38C0" w:rsidRDefault="002F2702" w:rsidP="003E38C0">
      <w:pPr>
        <w:pStyle w:val="a5"/>
        <w:spacing w:before="0" w:beforeAutospacing="0" w:after="0" w:afterAutospacing="0" w:line="276" w:lineRule="auto"/>
        <w:ind w:firstLine="720"/>
        <w:jc w:val="both"/>
      </w:pPr>
      <w:r w:rsidRPr="003E38C0">
        <w:t xml:space="preserve">На основании </w:t>
      </w:r>
      <w:proofErr w:type="gramStart"/>
      <w:r w:rsidRPr="003E38C0">
        <w:t>вышеизложенного</w:t>
      </w:r>
      <w:proofErr w:type="gramEnd"/>
      <w:r w:rsidRPr="003E38C0">
        <w:t xml:space="preserve">, руководствуясь ст. 194-199 ГПК РФ, суд </w:t>
      </w:r>
    </w:p>
    <w:p w:rsidR="003E38C0" w:rsidRDefault="003E38C0" w:rsidP="003E38C0">
      <w:pPr>
        <w:pStyle w:val="a5"/>
        <w:spacing w:before="0" w:beforeAutospacing="0" w:after="0" w:afterAutospacing="0" w:line="276" w:lineRule="auto"/>
        <w:ind w:firstLine="720"/>
        <w:jc w:val="center"/>
      </w:pPr>
    </w:p>
    <w:p w:rsidR="002F2702" w:rsidRPr="003E38C0" w:rsidRDefault="002F2702" w:rsidP="003E38C0">
      <w:pPr>
        <w:pStyle w:val="a5"/>
        <w:spacing w:before="0" w:beforeAutospacing="0" w:after="0" w:afterAutospacing="0" w:line="276" w:lineRule="auto"/>
        <w:ind w:firstLine="720"/>
        <w:jc w:val="center"/>
      </w:pPr>
      <w:r w:rsidRPr="003E38C0">
        <w:t>РЕШИЛ:</w:t>
      </w:r>
    </w:p>
    <w:p w:rsidR="003E38C0" w:rsidRDefault="003E38C0" w:rsidP="003E38C0">
      <w:pPr>
        <w:pStyle w:val="a5"/>
        <w:spacing w:before="0" w:beforeAutospacing="0" w:after="0" w:afterAutospacing="0" w:line="276" w:lineRule="auto"/>
        <w:ind w:firstLine="720"/>
        <w:jc w:val="both"/>
      </w:pPr>
    </w:p>
    <w:p w:rsidR="00C93551" w:rsidRPr="003E38C0" w:rsidRDefault="00C93551" w:rsidP="003E38C0">
      <w:pPr>
        <w:pStyle w:val="a5"/>
        <w:spacing w:before="0" w:beforeAutospacing="0" w:after="0" w:afterAutospacing="0" w:line="276" w:lineRule="auto"/>
        <w:ind w:firstLine="720"/>
        <w:jc w:val="both"/>
      </w:pPr>
      <w:r w:rsidRPr="003E38C0">
        <w:t>Исковые требования Белова Бориса Борисовича удовлетворить.</w:t>
      </w:r>
    </w:p>
    <w:p w:rsidR="00C93551" w:rsidRPr="003E38C0" w:rsidRDefault="00C93551" w:rsidP="003E38C0">
      <w:pPr>
        <w:pStyle w:val="a5"/>
        <w:spacing w:before="0" w:beforeAutospacing="0" w:after="0" w:afterAutospacing="0" w:line="276" w:lineRule="auto"/>
        <w:ind w:firstLine="720"/>
        <w:jc w:val="both"/>
      </w:pPr>
      <w:r w:rsidRPr="003E38C0">
        <w:t>Взыскать со Степанова Егора Евгеньевича ущерб</w:t>
      </w:r>
      <w:r w:rsidR="00D44BF2" w:rsidRPr="003E38C0">
        <w:t xml:space="preserve"> в пользу Белова Бориса Борисовича</w:t>
      </w:r>
      <w:r w:rsidRPr="003E38C0">
        <w:t xml:space="preserve"> в размере  238 000 (двести тридцать восемь тысяч) рублей.</w:t>
      </w:r>
    </w:p>
    <w:p w:rsidR="00C93551" w:rsidRPr="003E38C0" w:rsidRDefault="00C93551" w:rsidP="003E38C0">
      <w:pPr>
        <w:pStyle w:val="a5"/>
        <w:spacing w:before="0" w:beforeAutospacing="0" w:after="0" w:afterAutospacing="0" w:line="276" w:lineRule="auto"/>
        <w:ind w:firstLine="720"/>
        <w:jc w:val="both"/>
      </w:pPr>
      <w:r w:rsidRPr="003E38C0">
        <w:t xml:space="preserve">Взыскать </w:t>
      </w:r>
      <w:r w:rsidR="00D44BF2" w:rsidRPr="003E38C0">
        <w:t>со Степанова Егора Евгеньевича расходы на оплату услуг не</w:t>
      </w:r>
      <w:r w:rsidR="00E330EA">
        <w:t>з</w:t>
      </w:r>
      <w:r w:rsidR="00D44BF2" w:rsidRPr="003E38C0">
        <w:t>ависимого оценщика в размере 6 000 (шести тысяч) рублей.</w:t>
      </w:r>
    </w:p>
    <w:p w:rsidR="00D44BF2" w:rsidRPr="003E38C0" w:rsidRDefault="00D44BF2" w:rsidP="003E38C0">
      <w:pPr>
        <w:pStyle w:val="a5"/>
        <w:spacing w:before="0" w:beforeAutospacing="0" w:after="0" w:afterAutospacing="0" w:line="276" w:lineRule="auto"/>
        <w:ind w:firstLine="720"/>
        <w:jc w:val="both"/>
      </w:pPr>
      <w:r w:rsidRPr="003E38C0">
        <w:t xml:space="preserve">Взыскать со Степанова Егора Евгеньевича расходы по оплате государственной пошлины в размере </w:t>
      </w:r>
      <w:r w:rsidRPr="003E38C0">
        <w:rPr>
          <w:rStyle w:val="others10"/>
        </w:rPr>
        <w:t>5 640 (пять тысяч шестьсот сорок) рублей.</w:t>
      </w:r>
    </w:p>
    <w:p w:rsidR="00C93551" w:rsidRPr="003E38C0" w:rsidRDefault="002F2702" w:rsidP="003E38C0">
      <w:pPr>
        <w:pStyle w:val="a5"/>
        <w:spacing w:before="0" w:beforeAutospacing="0" w:after="0" w:afterAutospacing="0" w:line="276" w:lineRule="auto"/>
        <w:ind w:firstLine="720"/>
        <w:jc w:val="both"/>
      </w:pPr>
      <w:r w:rsidRPr="003E38C0">
        <w:t xml:space="preserve">Решение может быть обжаловано </w:t>
      </w:r>
      <w:r w:rsidR="00C93551" w:rsidRPr="003E38C0">
        <w:t>в течение 1 месяца со дня его вынесения в окончательной форме.</w:t>
      </w:r>
    </w:p>
    <w:p w:rsidR="003E38C0" w:rsidRDefault="002F2702" w:rsidP="003E38C0">
      <w:pPr>
        <w:pStyle w:val="a5"/>
        <w:spacing w:before="0" w:beforeAutospacing="0" w:after="0" w:afterAutospacing="0" w:line="276" w:lineRule="auto"/>
        <w:ind w:firstLine="720"/>
        <w:jc w:val="both"/>
      </w:pPr>
      <w:r w:rsidRPr="003E38C0">
        <w:t>             </w:t>
      </w:r>
    </w:p>
    <w:p w:rsidR="003E38C0" w:rsidRDefault="003E38C0" w:rsidP="003E38C0">
      <w:pPr>
        <w:pStyle w:val="a5"/>
        <w:spacing w:before="0" w:beforeAutospacing="0" w:after="0" w:afterAutospacing="0" w:line="276" w:lineRule="auto"/>
        <w:ind w:firstLine="720"/>
        <w:jc w:val="both"/>
      </w:pPr>
    </w:p>
    <w:p w:rsidR="002F2702" w:rsidRPr="003E38C0" w:rsidRDefault="002F2702" w:rsidP="003E38C0">
      <w:pPr>
        <w:pStyle w:val="a5"/>
        <w:spacing w:before="0" w:beforeAutospacing="0" w:after="0" w:afterAutospacing="0" w:line="276" w:lineRule="auto"/>
        <w:ind w:firstLine="720"/>
        <w:jc w:val="both"/>
      </w:pPr>
      <w:r w:rsidRPr="003E38C0">
        <w:t>  Судья                                                         </w:t>
      </w:r>
      <w:r w:rsidR="00D44BF2" w:rsidRPr="003E38C0">
        <w:t xml:space="preserve">     </w:t>
      </w:r>
      <w:r w:rsidRPr="003E38C0">
        <w:t>       </w:t>
      </w:r>
      <w:r w:rsidR="00D44BF2" w:rsidRPr="003E38C0">
        <w:t>Григорьева В.В.</w:t>
      </w:r>
      <w:r w:rsidRPr="003E38C0">
        <w:t xml:space="preserve"> </w:t>
      </w:r>
    </w:p>
    <w:p w:rsidR="00E330EA" w:rsidRDefault="00E330EA">
      <w:pP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br w:type="page"/>
      </w:r>
    </w:p>
    <w:p w:rsidR="00E330EA" w:rsidRDefault="00E330EA" w:rsidP="00E330EA">
      <w:pPr>
        <w:pStyle w:val="a5"/>
        <w:ind w:firstLine="720"/>
        <w:jc w:val="center"/>
      </w:pPr>
      <w:r>
        <w:lastRenderedPageBreak/>
        <w:t>РЕШЕНИЕ</w:t>
      </w:r>
    </w:p>
    <w:p w:rsidR="00E330EA" w:rsidRDefault="00E330EA" w:rsidP="00E330EA">
      <w:pPr>
        <w:pStyle w:val="a5"/>
        <w:ind w:firstLine="720"/>
        <w:jc w:val="center"/>
      </w:pPr>
      <w:r>
        <w:rPr>
          <w:rStyle w:val="isl"/>
        </w:rPr>
        <w:t>ИМЕНЕМ РОССИЙСКОЙ ФЕДЕРАЦИИ</w:t>
      </w:r>
    </w:p>
    <w:p w:rsidR="00E330EA" w:rsidRPr="003E38C0" w:rsidRDefault="00E330EA" w:rsidP="00E330EA">
      <w:pPr>
        <w:pStyle w:val="a5"/>
        <w:spacing w:before="0" w:beforeAutospacing="0" w:after="0" w:afterAutospacing="0" w:line="276" w:lineRule="auto"/>
        <w:ind w:firstLine="720"/>
        <w:jc w:val="both"/>
      </w:pPr>
      <w:r w:rsidRPr="003E38C0">
        <w:t>10 февраля 2017 года                                                                                              г. Тверь</w:t>
      </w:r>
    </w:p>
    <w:p w:rsidR="00E330EA" w:rsidRPr="003E38C0" w:rsidRDefault="00E330EA" w:rsidP="00E330EA">
      <w:pPr>
        <w:pStyle w:val="a5"/>
        <w:spacing w:before="0" w:beforeAutospacing="0" w:after="0" w:afterAutospacing="0" w:line="276" w:lineRule="auto"/>
        <w:ind w:firstLine="720"/>
        <w:jc w:val="both"/>
      </w:pPr>
      <w:r w:rsidRPr="003E38C0">
        <w:t>Судья Заволжского районного суда г. Твери Смелова Г.В.</w:t>
      </w:r>
    </w:p>
    <w:p w:rsidR="00E330EA" w:rsidRPr="003E38C0" w:rsidRDefault="00E330EA" w:rsidP="00E330EA">
      <w:pPr>
        <w:pStyle w:val="a5"/>
        <w:spacing w:before="0" w:beforeAutospacing="0" w:after="0" w:afterAutospacing="0" w:line="276" w:lineRule="auto"/>
        <w:ind w:firstLine="720"/>
        <w:jc w:val="both"/>
      </w:pPr>
      <w:r w:rsidRPr="003E38C0">
        <w:t xml:space="preserve">С участием </w:t>
      </w:r>
      <w:r w:rsidR="00534A6E">
        <w:t>истицы Ивановой А.А.</w:t>
      </w:r>
      <w:r w:rsidRPr="003E38C0">
        <w:t>.,</w:t>
      </w:r>
    </w:p>
    <w:p w:rsidR="00E330EA" w:rsidRPr="003E38C0" w:rsidRDefault="00E330EA" w:rsidP="00E330EA">
      <w:pPr>
        <w:pStyle w:val="a5"/>
        <w:spacing w:before="0" w:beforeAutospacing="0" w:after="0" w:afterAutospacing="0" w:line="276" w:lineRule="auto"/>
        <w:ind w:firstLine="720"/>
        <w:jc w:val="both"/>
      </w:pPr>
      <w:r w:rsidRPr="003E38C0">
        <w:t xml:space="preserve">Ответчика </w:t>
      </w:r>
      <w:r>
        <w:t>Ст</w:t>
      </w:r>
      <w:r w:rsidRPr="003E38C0">
        <w:t>епанова Е.Е.,</w:t>
      </w:r>
    </w:p>
    <w:p w:rsidR="00E330EA" w:rsidRPr="003E38C0" w:rsidRDefault="00E330EA" w:rsidP="00E330EA">
      <w:pPr>
        <w:pStyle w:val="a5"/>
        <w:spacing w:before="0" w:beforeAutospacing="0" w:after="0" w:afterAutospacing="0" w:line="276" w:lineRule="auto"/>
        <w:ind w:firstLine="720"/>
        <w:jc w:val="both"/>
      </w:pPr>
      <w:r w:rsidRPr="003E38C0">
        <w:t>при секретаре Елизаровой Е.А.,</w:t>
      </w:r>
    </w:p>
    <w:p w:rsidR="00E330EA" w:rsidRDefault="00E330EA" w:rsidP="00E330EA">
      <w:pPr>
        <w:pStyle w:val="a5"/>
        <w:spacing w:before="0" w:beforeAutospacing="0" w:after="0" w:afterAutospacing="0" w:line="276" w:lineRule="auto"/>
        <w:ind w:firstLine="720"/>
        <w:jc w:val="both"/>
        <w:rPr>
          <w:rStyle w:val="fio26"/>
        </w:rPr>
      </w:pPr>
      <w:r w:rsidRPr="003E38C0">
        <w:t>рассмотрев в открытом судебном заседании гражданское дело №2-02</w:t>
      </w:r>
      <w:r w:rsidR="00534A6E">
        <w:t>2</w:t>
      </w:r>
      <w:r w:rsidRPr="003E38C0">
        <w:t xml:space="preserve">/2017 по иску </w:t>
      </w:r>
      <w:r w:rsidR="00F134BB">
        <w:t>Ивановой А.А.</w:t>
      </w:r>
      <w:r w:rsidRPr="003E38C0">
        <w:rPr>
          <w:rStyle w:val="fio21"/>
        </w:rPr>
        <w:t xml:space="preserve"> </w:t>
      </w:r>
      <w:r w:rsidRPr="003E38C0">
        <w:rPr>
          <w:rStyle w:val="fio22"/>
        </w:rPr>
        <w:t>к Степанову Е.Е.</w:t>
      </w:r>
      <w:r w:rsidRPr="003E38C0">
        <w:rPr>
          <w:rStyle w:val="fio26"/>
        </w:rPr>
        <w:t xml:space="preserve"> о возмещении ущерба, </w:t>
      </w:r>
    </w:p>
    <w:p w:rsidR="00E330EA" w:rsidRPr="003E38C0" w:rsidRDefault="00E330EA" w:rsidP="00E330EA">
      <w:pPr>
        <w:pStyle w:val="a5"/>
        <w:spacing w:before="0" w:beforeAutospacing="0" w:after="0" w:afterAutospacing="0" w:line="276" w:lineRule="auto"/>
        <w:ind w:firstLine="720"/>
        <w:jc w:val="both"/>
      </w:pPr>
    </w:p>
    <w:p w:rsidR="00E330EA" w:rsidRDefault="00E330EA" w:rsidP="00E330EA">
      <w:pPr>
        <w:pStyle w:val="a5"/>
        <w:spacing w:before="0" w:beforeAutospacing="0" w:after="0" w:afterAutospacing="0" w:line="276" w:lineRule="auto"/>
        <w:ind w:firstLine="720"/>
        <w:jc w:val="center"/>
      </w:pPr>
    </w:p>
    <w:p w:rsidR="00E330EA" w:rsidRPr="003E38C0" w:rsidRDefault="00E330EA" w:rsidP="00E330EA">
      <w:pPr>
        <w:pStyle w:val="a5"/>
        <w:spacing w:before="0" w:beforeAutospacing="0" w:after="0" w:afterAutospacing="0" w:line="276" w:lineRule="auto"/>
        <w:ind w:firstLine="720"/>
        <w:jc w:val="center"/>
      </w:pPr>
      <w:r w:rsidRPr="003E38C0">
        <w:t>УСТАНОВИЛ:</w:t>
      </w:r>
    </w:p>
    <w:p w:rsidR="00E330EA" w:rsidRPr="003E38C0" w:rsidRDefault="00E330EA" w:rsidP="00E330EA">
      <w:pPr>
        <w:pStyle w:val="a5"/>
        <w:spacing w:before="0" w:beforeAutospacing="0" w:after="0" w:afterAutospacing="0" w:line="276" w:lineRule="auto"/>
        <w:ind w:firstLine="720"/>
        <w:jc w:val="both"/>
        <w:rPr>
          <w:rStyle w:val="data2"/>
        </w:rPr>
      </w:pPr>
      <w:r w:rsidRPr="003E38C0">
        <w:t xml:space="preserve">Истец обратился в суд с вышеуказанным исковым заявлением, мотивировав следующим. </w:t>
      </w:r>
      <w:r w:rsidRPr="003E38C0">
        <w:rPr>
          <w:rStyle w:val="data2"/>
        </w:rPr>
        <w:t xml:space="preserve">15.01.2017 г. в квартире ответчика, расположенной по адресу: </w:t>
      </w:r>
      <w:r w:rsidRPr="003E38C0">
        <w:rPr>
          <w:rStyle w:val="address2"/>
        </w:rPr>
        <w:t xml:space="preserve">г. Тверь, ул. Луначарского, д. 1, кв. 5, произошел пожар, что подтверждается актом о пожаре от </w:t>
      </w:r>
      <w:r w:rsidRPr="003E38C0">
        <w:rPr>
          <w:rStyle w:val="data2"/>
        </w:rPr>
        <w:t>25.01.2017 г. Вина ответчика в возникновении пожара установлена. Согласно постановлению об отказе в возбуждении уголовного дела причиной пожара послужило воспламенение постельных принадлежностей от контакта с тлеющим табачным изделием.</w:t>
      </w:r>
      <w:r w:rsidRPr="003E38C0">
        <w:rPr>
          <w:rStyle w:val="address2"/>
        </w:rPr>
        <w:t xml:space="preserve"> В результате указанного пожара </w:t>
      </w:r>
      <w:r w:rsidR="00517452">
        <w:rPr>
          <w:rStyle w:val="address2"/>
        </w:rPr>
        <w:t>выше</w:t>
      </w:r>
      <w:r w:rsidRPr="003E38C0">
        <w:rPr>
          <w:rStyle w:val="address2"/>
        </w:rPr>
        <w:t xml:space="preserve">расположенной квартире </w:t>
      </w:r>
      <w:r w:rsidRPr="003E38C0">
        <w:rPr>
          <w:rStyle w:val="nomer2"/>
        </w:rPr>
        <w:t>№</w:t>
      </w:r>
      <w:r w:rsidR="00517452">
        <w:rPr>
          <w:rStyle w:val="nomer2"/>
        </w:rPr>
        <w:t xml:space="preserve"> 10</w:t>
      </w:r>
      <w:r w:rsidRPr="003E38C0">
        <w:rPr>
          <w:rStyle w:val="nomer2"/>
        </w:rPr>
        <w:t xml:space="preserve"> </w:t>
      </w:r>
      <w:proofErr w:type="spellStart"/>
      <w:r w:rsidR="000173BE">
        <w:rPr>
          <w:rStyle w:val="nomer2"/>
        </w:rPr>
        <w:t>закопчением</w:t>
      </w:r>
      <w:proofErr w:type="spellEnd"/>
      <w:r w:rsidRPr="003E38C0">
        <w:rPr>
          <w:rStyle w:val="nomer2"/>
        </w:rPr>
        <w:t xml:space="preserve"> был причинен ущерб, что подтверждается актом от </w:t>
      </w:r>
      <w:r w:rsidR="00517452">
        <w:t xml:space="preserve"> 16 января 2017 года № 3</w:t>
      </w:r>
      <w:r w:rsidRPr="003E38C0">
        <w:t>.</w:t>
      </w:r>
    </w:p>
    <w:p w:rsidR="00E330EA" w:rsidRPr="00517452" w:rsidRDefault="00E330EA" w:rsidP="00E330EA">
      <w:pPr>
        <w:pStyle w:val="a5"/>
        <w:spacing w:before="0" w:beforeAutospacing="0" w:after="0" w:afterAutospacing="0" w:line="276" w:lineRule="auto"/>
        <w:ind w:firstLine="720"/>
        <w:jc w:val="both"/>
      </w:pPr>
      <w:r w:rsidRPr="003E38C0">
        <w:t xml:space="preserve">Нанимателем (собственником) указанной квартиры является истец, что подтверждается выпиской из Единого государственного реестра прав от 21.01.2017 года </w:t>
      </w:r>
      <w:r w:rsidR="00517452" w:rsidRPr="00517452">
        <w:t>№ 11/038/2017-1725</w:t>
      </w:r>
      <w:r w:rsidRPr="00517452">
        <w:t>.</w:t>
      </w:r>
    </w:p>
    <w:p w:rsidR="00E330EA" w:rsidRPr="003E38C0" w:rsidRDefault="00E330EA" w:rsidP="00E330EA">
      <w:pPr>
        <w:pStyle w:val="a5"/>
        <w:spacing w:before="0" w:beforeAutospacing="0" w:after="0" w:afterAutospacing="0" w:line="276" w:lineRule="auto"/>
        <w:ind w:firstLine="720"/>
        <w:jc w:val="both"/>
      </w:pPr>
      <w:r w:rsidRPr="003E38C0">
        <w:t>Согласно отчету, выданному независимым оценщиком</w:t>
      </w:r>
      <w:r w:rsidRPr="003E38C0">
        <w:rPr>
          <w:rStyle w:val="fio15"/>
          <w:rFonts w:eastAsiaTheme="majorEastAsia"/>
        </w:rPr>
        <w:t xml:space="preserve"> Кузьминым Е.В., ориентировочный ущерб в результате </w:t>
      </w:r>
      <w:proofErr w:type="spellStart"/>
      <w:r w:rsidR="000173BE">
        <w:rPr>
          <w:rStyle w:val="fio15"/>
          <w:rFonts w:eastAsiaTheme="majorEastAsia"/>
        </w:rPr>
        <w:t>закопчения</w:t>
      </w:r>
      <w:proofErr w:type="spellEnd"/>
      <w:r w:rsidRPr="003E38C0">
        <w:rPr>
          <w:rStyle w:val="fio15"/>
          <w:rFonts w:eastAsiaTheme="majorEastAsia"/>
        </w:rPr>
        <w:t xml:space="preserve"> квартиры, расположенной по адресу: </w:t>
      </w:r>
      <w:r w:rsidRPr="003E38C0">
        <w:rPr>
          <w:rStyle w:val="address2"/>
        </w:rPr>
        <w:t>г. Тверь, ул. Луначарского</w:t>
      </w:r>
      <w:r w:rsidR="00D04A5E">
        <w:rPr>
          <w:rStyle w:val="address2"/>
        </w:rPr>
        <w:t>, д. 1, кв. 10</w:t>
      </w:r>
      <w:r w:rsidRPr="003E38C0">
        <w:rPr>
          <w:rStyle w:val="address2"/>
        </w:rPr>
        <w:t>, составляет</w:t>
      </w:r>
      <w:r w:rsidRPr="003E38C0">
        <w:rPr>
          <w:rStyle w:val="others3"/>
        </w:rPr>
        <w:t xml:space="preserve"> </w:t>
      </w:r>
      <w:r w:rsidR="00D04A5E">
        <w:rPr>
          <w:rStyle w:val="others3"/>
        </w:rPr>
        <w:t>205</w:t>
      </w:r>
      <w:r w:rsidRPr="003E38C0">
        <w:rPr>
          <w:rStyle w:val="others3"/>
        </w:rPr>
        <w:t> </w:t>
      </w:r>
      <w:r w:rsidR="00D04A5E">
        <w:rPr>
          <w:rStyle w:val="others3"/>
        </w:rPr>
        <w:t>7</w:t>
      </w:r>
      <w:r w:rsidRPr="003E38C0">
        <w:rPr>
          <w:rStyle w:val="others3"/>
        </w:rPr>
        <w:t xml:space="preserve">00 (двести </w:t>
      </w:r>
      <w:r w:rsidR="00D04A5E">
        <w:rPr>
          <w:rStyle w:val="others3"/>
        </w:rPr>
        <w:t>пять тысяч семьсот</w:t>
      </w:r>
      <w:r w:rsidRPr="003E38C0">
        <w:rPr>
          <w:rStyle w:val="others3"/>
        </w:rPr>
        <w:t>) рублей.</w:t>
      </w:r>
    </w:p>
    <w:p w:rsidR="00E330EA" w:rsidRPr="003E38C0" w:rsidRDefault="00D04A5E" w:rsidP="00E330EA">
      <w:pPr>
        <w:pStyle w:val="a5"/>
        <w:spacing w:before="0" w:beforeAutospacing="0" w:after="0" w:afterAutospacing="0" w:line="276" w:lineRule="auto"/>
        <w:ind w:firstLine="720"/>
        <w:jc w:val="both"/>
      </w:pPr>
      <w:r>
        <w:t>Также за вызов оценщика истец за</w:t>
      </w:r>
      <w:r w:rsidR="00E330EA" w:rsidRPr="003E38C0">
        <w:t xml:space="preserve">платил </w:t>
      </w:r>
      <w:r w:rsidR="00E330EA" w:rsidRPr="003E38C0">
        <w:rPr>
          <w:rStyle w:val="others6"/>
        </w:rPr>
        <w:t>6 000 (шесть тысяч) рублей.</w:t>
      </w:r>
    </w:p>
    <w:p w:rsidR="00E330EA" w:rsidRPr="003E38C0" w:rsidRDefault="00E330EA" w:rsidP="00E330EA">
      <w:pPr>
        <w:pStyle w:val="a5"/>
        <w:spacing w:before="0" w:beforeAutospacing="0" w:after="0" w:afterAutospacing="0" w:line="276" w:lineRule="auto"/>
        <w:ind w:firstLine="720"/>
        <w:jc w:val="both"/>
      </w:pPr>
      <w:proofErr w:type="gramStart"/>
      <w:r w:rsidRPr="003E38C0">
        <w:t>При таки</w:t>
      </w:r>
      <w:r w:rsidR="0032652D">
        <w:t>х обстоятельствах расходы истца</w:t>
      </w:r>
      <w:r w:rsidRPr="003E38C0">
        <w:t xml:space="preserve"> по восстановлению или исправлению поврежденного при </w:t>
      </w:r>
      <w:r w:rsidR="00D8237C">
        <w:t>пожаре</w:t>
      </w:r>
      <w:r w:rsidRPr="003E38C0">
        <w:t xml:space="preserve"> имущества, а также иные вызванные пожаром убытки подлежат возмещению в полном объеме ответчиком (п. 14 Постановления Пленума </w:t>
      </w:r>
      <w:r w:rsidRPr="003E38C0">
        <w:rPr>
          <w:rStyle w:val="isl"/>
        </w:rPr>
        <w:t>Верховного Суда Российской Федерации N 14 от 05.06.2002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roofErr w:type="gramEnd"/>
    </w:p>
    <w:p w:rsidR="00E330EA" w:rsidRPr="003E38C0" w:rsidRDefault="00E330EA" w:rsidP="00E330EA">
      <w:pPr>
        <w:pStyle w:val="a5"/>
        <w:spacing w:before="0" w:beforeAutospacing="0" w:after="0" w:afterAutospacing="0" w:line="276" w:lineRule="auto"/>
        <w:ind w:firstLine="720"/>
        <w:jc w:val="both"/>
      </w:pPr>
      <w:r w:rsidRPr="003E38C0">
        <w:t>На требование истца добровольно возместить причиненные убытки ответчик ответил отказом, мотивировав отсутствием денежных средств и необходимостью ремонта в своей квартире.</w:t>
      </w:r>
    </w:p>
    <w:p w:rsidR="00E330EA" w:rsidRPr="003E38C0" w:rsidRDefault="00E330EA" w:rsidP="00E330EA">
      <w:pPr>
        <w:pStyle w:val="a5"/>
        <w:spacing w:before="0" w:beforeAutospacing="0" w:after="0" w:afterAutospacing="0" w:line="276" w:lineRule="auto"/>
        <w:ind w:firstLine="720"/>
        <w:jc w:val="both"/>
      </w:pPr>
      <w:proofErr w:type="gramStart"/>
      <w:r w:rsidRPr="003E38C0">
        <w:t>Исходя из искового требования</w:t>
      </w:r>
      <w:r w:rsidR="002C66AF">
        <w:t xml:space="preserve"> и</w:t>
      </w:r>
      <w:r w:rsidRPr="003E38C0">
        <w:t>стец просит</w:t>
      </w:r>
      <w:proofErr w:type="gramEnd"/>
      <w:r w:rsidRPr="003E38C0">
        <w:t>:</w:t>
      </w:r>
    </w:p>
    <w:p w:rsidR="00E330EA" w:rsidRPr="003E38C0" w:rsidRDefault="00E330EA" w:rsidP="00E330EA">
      <w:pPr>
        <w:pStyle w:val="a5"/>
        <w:spacing w:before="0" w:beforeAutospacing="0" w:after="0" w:afterAutospacing="0" w:line="276" w:lineRule="auto"/>
        <w:ind w:firstLine="720"/>
        <w:jc w:val="both"/>
      </w:pPr>
      <w:r w:rsidRPr="003E38C0">
        <w:t xml:space="preserve">Взыскать с ответчика Степанова Е.Е.  в возмещение причиненных истцу </w:t>
      </w:r>
      <w:r w:rsidR="000173BE">
        <w:t>Ивановой А.А.</w:t>
      </w:r>
      <w:r w:rsidRPr="003E38C0">
        <w:t xml:space="preserve">. тушением пожара убытков на общую денежную сумму в размере </w:t>
      </w:r>
      <w:r w:rsidR="002C66AF">
        <w:t>205</w:t>
      </w:r>
      <w:r w:rsidR="002C66AF" w:rsidRPr="003E38C0">
        <w:t> </w:t>
      </w:r>
      <w:r w:rsidR="002C66AF">
        <w:t>7</w:t>
      </w:r>
      <w:r w:rsidR="002C66AF" w:rsidRPr="003E38C0">
        <w:t xml:space="preserve">00 (двести </w:t>
      </w:r>
      <w:r w:rsidR="002C66AF">
        <w:t>пять тысяч семьсот</w:t>
      </w:r>
      <w:r w:rsidR="002C66AF" w:rsidRPr="003E38C0">
        <w:t>) рублей</w:t>
      </w:r>
      <w:r w:rsidRPr="003E38C0">
        <w:rPr>
          <w:rStyle w:val="others9"/>
        </w:rPr>
        <w:t>.</w:t>
      </w:r>
    </w:p>
    <w:p w:rsidR="00E330EA" w:rsidRPr="003E38C0" w:rsidRDefault="00E330EA" w:rsidP="00E330EA">
      <w:pPr>
        <w:pStyle w:val="a5"/>
        <w:spacing w:before="0" w:beforeAutospacing="0" w:after="0" w:afterAutospacing="0" w:line="276" w:lineRule="auto"/>
        <w:ind w:firstLine="720"/>
        <w:jc w:val="both"/>
      </w:pPr>
      <w:r w:rsidRPr="003E38C0">
        <w:t xml:space="preserve">Взыскать с ответчика Степанова Е.Е. в возмещение причиненных истцу </w:t>
      </w:r>
      <w:r w:rsidR="002C66AF">
        <w:t>Ивановой А.А</w:t>
      </w:r>
      <w:r w:rsidRPr="003E38C0">
        <w:t xml:space="preserve">.  расходов, связанных с проведением оценки в размере </w:t>
      </w:r>
      <w:r w:rsidRPr="003E38C0">
        <w:rPr>
          <w:rStyle w:val="others13"/>
        </w:rPr>
        <w:t>6 000 (шесть тысяч) рублей.</w:t>
      </w:r>
    </w:p>
    <w:p w:rsidR="00E330EA" w:rsidRPr="003E38C0" w:rsidRDefault="00E330EA" w:rsidP="00E330EA">
      <w:pPr>
        <w:pStyle w:val="a5"/>
        <w:spacing w:before="0" w:beforeAutospacing="0" w:after="0" w:afterAutospacing="0" w:line="276" w:lineRule="auto"/>
        <w:ind w:firstLine="720"/>
        <w:jc w:val="both"/>
        <w:rPr>
          <w:rStyle w:val="others10"/>
        </w:rPr>
      </w:pPr>
      <w:r w:rsidRPr="003E38C0">
        <w:lastRenderedPageBreak/>
        <w:t xml:space="preserve">Взыскать с ответчика Степанова Е.Е. в возмещение расходов причиненных истцу </w:t>
      </w:r>
      <w:r w:rsidR="002C66AF">
        <w:t>Ивановой А.А</w:t>
      </w:r>
      <w:r w:rsidRPr="003E38C0">
        <w:t xml:space="preserve">. по уплате госпошлины в размере </w:t>
      </w:r>
      <w:r w:rsidR="002C66AF">
        <w:t xml:space="preserve">5 317 (пять тысяч триста семнадцать) </w:t>
      </w:r>
      <w:r w:rsidRPr="003E38C0">
        <w:rPr>
          <w:rStyle w:val="others10"/>
        </w:rPr>
        <w:t>рублей.</w:t>
      </w:r>
    </w:p>
    <w:p w:rsidR="00E330EA" w:rsidRPr="003E38C0" w:rsidRDefault="00E330EA" w:rsidP="00E330EA">
      <w:pPr>
        <w:pStyle w:val="a5"/>
        <w:spacing w:before="0" w:beforeAutospacing="0" w:after="0" w:afterAutospacing="0" w:line="276" w:lineRule="auto"/>
        <w:ind w:firstLine="720"/>
        <w:jc w:val="both"/>
        <w:rPr>
          <w:color w:val="FF0000"/>
        </w:rPr>
      </w:pPr>
      <w:r w:rsidRPr="003E38C0">
        <w:t xml:space="preserve">Ответчиком Степановым Е.Е. представлено письменное возражение, согласно которому он не признает исковые требования, считает их незаконными, необоснованными и неподлежащими удовлетворению. По делам о причинении вреда истец обязан доказать следующие обстоятельства: наличие противоправного действия, наличие вреда, причинно-следственную связь между противоправными действиями и возникшими последствиями, вину </w:t>
      </w:r>
      <w:proofErr w:type="spellStart"/>
      <w:r w:rsidRPr="003E38C0">
        <w:t>причинителя</w:t>
      </w:r>
      <w:proofErr w:type="spellEnd"/>
      <w:r w:rsidRPr="003E38C0">
        <w:t xml:space="preserve"> вреда. Истцом не представлены доказательства, что именно Ответчик виновен в пожаре в своей квартире, что является основание для отказа в исковых требовани</w:t>
      </w:r>
      <w:r w:rsidR="0004647E">
        <w:t>я</w:t>
      </w:r>
      <w:r w:rsidRPr="003E38C0">
        <w:t>х.</w:t>
      </w:r>
    </w:p>
    <w:p w:rsidR="00E330EA" w:rsidRPr="003E38C0" w:rsidRDefault="00E330EA" w:rsidP="00E330EA">
      <w:pPr>
        <w:pStyle w:val="a5"/>
        <w:spacing w:before="0" w:beforeAutospacing="0" w:after="0" w:afterAutospacing="0" w:line="276" w:lineRule="auto"/>
        <w:ind w:firstLine="720"/>
        <w:jc w:val="both"/>
      </w:pPr>
      <w:r w:rsidRPr="003E38C0">
        <w:t xml:space="preserve">В судебном заседании истец </w:t>
      </w:r>
      <w:r w:rsidR="0004647E">
        <w:t>Иванова А.А.</w:t>
      </w:r>
      <w:r w:rsidRPr="003E38C0">
        <w:t xml:space="preserve"> поддержал</w:t>
      </w:r>
      <w:r w:rsidR="0004647E">
        <w:t>а</w:t>
      </w:r>
      <w:r w:rsidRPr="003E38C0">
        <w:t xml:space="preserve"> доводы, изложенные в исковом заявлении. </w:t>
      </w:r>
    </w:p>
    <w:p w:rsidR="00E330EA" w:rsidRPr="003E38C0" w:rsidRDefault="00E330EA" w:rsidP="00E330EA">
      <w:pPr>
        <w:pStyle w:val="a5"/>
        <w:spacing w:before="0" w:beforeAutospacing="0" w:after="0" w:afterAutospacing="0" w:line="276" w:lineRule="auto"/>
        <w:ind w:firstLine="720"/>
        <w:jc w:val="both"/>
      </w:pPr>
      <w:r w:rsidRPr="003E38C0">
        <w:t>Ответчик Степанов Е.Е. иск не признал. Поддержал письменные возражения. Суд, заслушав истца и ответчика, исследовав материалы дела, приходит к следующему.</w:t>
      </w:r>
    </w:p>
    <w:p w:rsidR="00E330EA" w:rsidRPr="003E38C0" w:rsidRDefault="00E330EA" w:rsidP="00E330EA">
      <w:pPr>
        <w:pStyle w:val="a5"/>
        <w:spacing w:before="0" w:beforeAutospacing="0" w:after="0" w:afterAutospacing="0" w:line="276" w:lineRule="auto"/>
        <w:ind w:firstLine="720"/>
        <w:jc w:val="both"/>
      </w:pPr>
      <w:r w:rsidRPr="003E38C0">
        <w:t xml:space="preserve">Согласно </w:t>
      </w:r>
      <w:hyperlink r:id="rId43" w:history="1">
        <w:r w:rsidRPr="003E38C0">
          <w:rPr>
            <w:rStyle w:val="a3"/>
            <w:color w:val="auto"/>
            <w:u w:val="none"/>
          </w:rPr>
          <w:t>ст. 210 ГК РФ</w:t>
        </w:r>
      </w:hyperlink>
      <w:r w:rsidRPr="003E38C0">
        <w:t xml:space="preserve"> собственник несет бремя содержания принадлежащего ему имущества, если иное не предусмотрено законом или договором.</w:t>
      </w:r>
    </w:p>
    <w:p w:rsidR="00E330EA" w:rsidRPr="003E38C0" w:rsidRDefault="00E330EA" w:rsidP="00E330EA">
      <w:pPr>
        <w:pStyle w:val="a5"/>
        <w:spacing w:before="0" w:beforeAutospacing="0" w:after="0" w:afterAutospacing="0" w:line="276" w:lineRule="auto"/>
        <w:ind w:firstLine="720"/>
        <w:jc w:val="both"/>
      </w:pPr>
      <w:r w:rsidRPr="003E38C0">
        <w:t xml:space="preserve">В силу </w:t>
      </w:r>
      <w:hyperlink r:id="rId44" w:history="1">
        <w:r w:rsidRPr="003E38C0">
          <w:rPr>
            <w:rStyle w:val="a3"/>
            <w:color w:val="auto"/>
            <w:u w:val="none"/>
          </w:rPr>
          <w:t>ст. 30 ЖК РФ</w:t>
        </w:r>
      </w:hyperlink>
      <w:r w:rsidRPr="003E38C0">
        <w:t xml:space="preserve">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p>
    <w:p w:rsidR="00E330EA" w:rsidRPr="003E38C0" w:rsidRDefault="00E330EA" w:rsidP="00E330EA">
      <w:pPr>
        <w:pStyle w:val="a5"/>
        <w:spacing w:before="0" w:beforeAutospacing="0" w:after="0" w:afterAutospacing="0" w:line="276" w:lineRule="auto"/>
        <w:ind w:firstLine="720"/>
        <w:jc w:val="both"/>
      </w:pPr>
      <w:r w:rsidRPr="003E38C0">
        <w:t xml:space="preserve">В соответствии со </w:t>
      </w:r>
      <w:hyperlink r:id="rId45" w:history="1">
        <w:r w:rsidRPr="003E38C0">
          <w:rPr>
            <w:rStyle w:val="a3"/>
            <w:color w:val="auto"/>
            <w:u w:val="none"/>
          </w:rPr>
          <w:t>ст.1064 ГК РФ</w:t>
        </w:r>
      </w:hyperlink>
      <w:r w:rsidRPr="003E38C0">
        <w:t xml:space="preserve">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rsidR="00E330EA" w:rsidRPr="003E38C0" w:rsidRDefault="00697B37" w:rsidP="00E330EA">
      <w:pPr>
        <w:pStyle w:val="a5"/>
        <w:spacing w:before="0" w:beforeAutospacing="0" w:after="0" w:afterAutospacing="0" w:line="276" w:lineRule="auto"/>
        <w:ind w:firstLine="720"/>
        <w:jc w:val="both"/>
      </w:pPr>
      <w:hyperlink r:id="rId46" w:history="1">
        <w:r w:rsidR="00E330EA" w:rsidRPr="003E38C0">
          <w:rPr>
            <w:rStyle w:val="a3"/>
            <w:color w:val="auto"/>
            <w:u w:val="none"/>
          </w:rPr>
          <w:t>Статьей 1082 ГК РФ</w:t>
        </w:r>
      </w:hyperlink>
      <w:r w:rsidR="00E330EA" w:rsidRPr="003E38C0">
        <w:t xml:space="preserve"> определено, что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 </w:t>
      </w:r>
    </w:p>
    <w:p w:rsidR="00E330EA" w:rsidRPr="003E38C0" w:rsidRDefault="00E330EA" w:rsidP="00E330EA">
      <w:pPr>
        <w:pStyle w:val="a5"/>
        <w:spacing w:before="0" w:beforeAutospacing="0" w:after="0" w:afterAutospacing="0" w:line="276" w:lineRule="auto"/>
        <w:ind w:firstLine="720"/>
        <w:jc w:val="both"/>
      </w:pPr>
      <w:r w:rsidRPr="003E38C0">
        <w:t xml:space="preserve">В ходе судебного заседания из представленных материалов установлено, что </w:t>
      </w:r>
      <w:r w:rsidRPr="003E38C0">
        <w:rPr>
          <w:rStyle w:val="data2"/>
        </w:rPr>
        <w:t xml:space="preserve">15.01.2017 г. по адресу: </w:t>
      </w:r>
      <w:r w:rsidRPr="003E38C0">
        <w:rPr>
          <w:rStyle w:val="address2"/>
        </w:rPr>
        <w:t xml:space="preserve">г. Тверь, ул. Луначарского, д. 1, кв. 5, произошел пожар, о чем было сообщено в пожарную охрану </w:t>
      </w:r>
      <w:r w:rsidRPr="003E38C0">
        <w:rPr>
          <w:rStyle w:val="data2"/>
        </w:rPr>
        <w:t xml:space="preserve">15.01.2017 г. в 10 часов 15 минут.     Пожар в виде открытого горения был ликвидирован 15.01.2017 г. в 12 часов 23 минут. </w:t>
      </w:r>
    </w:p>
    <w:p w:rsidR="00E330EA" w:rsidRPr="003E38C0" w:rsidRDefault="00E330EA" w:rsidP="00E330EA">
      <w:pPr>
        <w:pStyle w:val="a5"/>
        <w:spacing w:before="0" w:beforeAutospacing="0" w:after="0" w:afterAutospacing="0" w:line="276" w:lineRule="auto"/>
        <w:ind w:firstLine="720"/>
        <w:jc w:val="both"/>
      </w:pPr>
      <w:proofErr w:type="gramStart"/>
      <w:r w:rsidRPr="003E38C0">
        <w:t xml:space="preserve">Отделением дознания отдела надзорной деятельности по г. Тверь по факту вышеуказанного пожара проведена проверка, по результатам которой </w:t>
      </w:r>
      <w:r w:rsidRPr="003E38C0">
        <w:rPr>
          <w:rStyle w:val="data2"/>
        </w:rPr>
        <w:t xml:space="preserve">06.02.2017 г. вынесено постановление об отказе в возбуждении уголовного дела по сообщению о совершении преступления, предусмотренного </w:t>
      </w:r>
      <w:hyperlink r:id="rId47" w:history="1">
        <w:r w:rsidRPr="003E38C0">
          <w:rPr>
            <w:rStyle w:val="a3"/>
            <w:color w:val="auto"/>
            <w:u w:val="none"/>
          </w:rPr>
          <w:t>ст.168 УК РФ</w:t>
        </w:r>
      </w:hyperlink>
      <w:r w:rsidRPr="003E38C0">
        <w:rPr>
          <w:rStyle w:val="data2"/>
        </w:rPr>
        <w:t xml:space="preserve">, по основаниям п.2 части 1 </w:t>
      </w:r>
      <w:hyperlink r:id="rId48" w:history="1">
        <w:r w:rsidRPr="003E38C0">
          <w:rPr>
            <w:rStyle w:val="a3"/>
            <w:color w:val="auto"/>
            <w:u w:val="none"/>
          </w:rPr>
          <w:t>ст.24 УПК РФ</w:t>
        </w:r>
      </w:hyperlink>
      <w:r w:rsidRPr="003E38C0">
        <w:rPr>
          <w:rStyle w:val="data2"/>
        </w:rPr>
        <w:t xml:space="preserve">, в связи с отсутствием состава преступления. </w:t>
      </w:r>
      <w:proofErr w:type="gramEnd"/>
    </w:p>
    <w:p w:rsidR="00E330EA" w:rsidRPr="003E38C0" w:rsidRDefault="00E330EA" w:rsidP="00E330EA">
      <w:pPr>
        <w:pStyle w:val="a5"/>
        <w:spacing w:before="0" w:beforeAutospacing="0" w:after="0" w:afterAutospacing="0" w:line="276" w:lineRule="auto"/>
        <w:ind w:firstLine="720"/>
        <w:jc w:val="both"/>
      </w:pPr>
      <w:r w:rsidRPr="003E38C0">
        <w:t>В ходе проверки установлено, что местом пожара является помещение комнаты № 1 в жилой двухкомнатной квартире, расположенной на втором этаже во втором подъезде жилого дома по адресу: г. Тверь, ул. Луначарского, д. 1 кв. 5.</w:t>
      </w:r>
      <w:r w:rsidRPr="003E38C0">
        <w:rPr>
          <w:rStyle w:val="address2"/>
        </w:rPr>
        <w:t xml:space="preserve"> Отопление в квартире центральное, водяное, освещение электрическое, дом газифицирован. </w:t>
      </w:r>
      <w:r w:rsidRPr="003E38C0">
        <w:rPr>
          <w:rStyle w:val="nomer2"/>
        </w:rPr>
        <w:t xml:space="preserve">В протоколе осмотра места происшествия зафиксировано, </w:t>
      </w:r>
      <w:r w:rsidRPr="003E38C0">
        <w:t xml:space="preserve">повреждения огнем расположены в месте </w:t>
      </w:r>
      <w:r w:rsidRPr="003E38C0">
        <w:lastRenderedPageBreak/>
        <w:t>расположения кровати. На кровати находятся 2 матраца. Матрацы имеют локальный прогар полуовальной формы в средней части. Уменьшение повреждений наблюдается по мере удаления от кровати. Также у кровати наблюдается наиболее большее обугливание внутренней отделки жилой комнаты.</w:t>
      </w:r>
    </w:p>
    <w:p w:rsidR="00E330EA" w:rsidRPr="003E38C0" w:rsidRDefault="00E330EA" w:rsidP="00E330EA">
      <w:pPr>
        <w:pStyle w:val="a5"/>
        <w:spacing w:before="0" w:beforeAutospacing="0" w:after="0" w:afterAutospacing="0" w:line="276" w:lineRule="auto"/>
        <w:ind w:firstLine="720"/>
        <w:jc w:val="both"/>
      </w:pPr>
      <w:r w:rsidRPr="003E38C0">
        <w:t xml:space="preserve">В своих объяснениях Степанов Е.Е. показал, что не </w:t>
      </w:r>
      <w:proofErr w:type="gramStart"/>
      <w:r w:rsidRPr="003E38C0">
        <w:t>знает по какой причине произошел</w:t>
      </w:r>
      <w:proofErr w:type="gramEnd"/>
      <w:r w:rsidRPr="003E38C0">
        <w:t xml:space="preserve"> пожар. В это время он спал, почувствовал запах гари, испугался и выбежал на лестничную площадку. Других обстоятельств </w:t>
      </w:r>
      <w:proofErr w:type="gramStart"/>
      <w:r w:rsidRPr="003E38C0">
        <w:t>произошедшего</w:t>
      </w:r>
      <w:proofErr w:type="gramEnd"/>
      <w:r w:rsidRPr="003E38C0">
        <w:t xml:space="preserve"> не помнит.</w:t>
      </w:r>
    </w:p>
    <w:p w:rsidR="00E330EA" w:rsidRPr="003E38C0" w:rsidRDefault="00E330EA" w:rsidP="00E330EA">
      <w:pPr>
        <w:pStyle w:val="a8"/>
        <w:tabs>
          <w:tab w:val="left" w:pos="993"/>
        </w:tabs>
        <w:spacing w:after="0" w:line="276" w:lineRule="auto"/>
        <w:ind w:left="0"/>
        <w:jc w:val="both"/>
      </w:pPr>
      <w:r w:rsidRPr="003E38C0">
        <w:tab/>
        <w:t xml:space="preserve">Дознавателем ОНД по г. Твери по данному факту пожара был сделан </w:t>
      </w:r>
      <w:r w:rsidRPr="003E38C0">
        <w:rPr>
          <w:color w:val="000000"/>
        </w:rPr>
        <w:t>з</w:t>
      </w:r>
      <w:r w:rsidRPr="003E38C0">
        <w:t xml:space="preserve">апрос </w:t>
      </w:r>
      <w:r w:rsidRPr="003E38C0">
        <w:rPr>
          <w:color w:val="000000"/>
        </w:rPr>
        <w:t xml:space="preserve">№40/5-6-4 от 17.01.2017 г. на проведение пожарно-технической экспертизы для установления причины возникновения пожара и установления очага возгорания. Экспертом после проведения пожарно-технической экспертизы были сделаны следующие выводы: 1. </w:t>
      </w:r>
      <w:r w:rsidRPr="003E38C0">
        <w:t xml:space="preserve">очаг пожара располагался в квартире № 5 на кровати в жилой комнате, расположенной в северо-западной части дома; 2. </w:t>
      </w:r>
      <w:r w:rsidRPr="003E38C0">
        <w:rPr>
          <w:color w:val="000000"/>
        </w:rPr>
        <w:t>наиболее вероятной причиной пожара послужило воспламенение постельных принадлежностей от контакта с тлеющим табачным изделием.</w:t>
      </w:r>
    </w:p>
    <w:p w:rsidR="00E330EA" w:rsidRPr="003E38C0" w:rsidRDefault="00E330EA" w:rsidP="00E330EA">
      <w:pPr>
        <w:pStyle w:val="a5"/>
        <w:spacing w:before="0" w:beforeAutospacing="0" w:after="0" w:afterAutospacing="0" w:line="276" w:lineRule="auto"/>
        <w:ind w:firstLine="720"/>
        <w:jc w:val="both"/>
      </w:pPr>
      <w:r w:rsidRPr="003E38C0">
        <w:t xml:space="preserve">Материальный ущерб, причиненный </w:t>
      </w:r>
      <w:r w:rsidR="0004647E">
        <w:t>Ивановой А.А.</w:t>
      </w:r>
      <w:r w:rsidRPr="003E38C0">
        <w:t xml:space="preserve"> согласно представленному им отчету оценщика, составляет </w:t>
      </w:r>
      <w:r w:rsidR="0004647E">
        <w:rPr>
          <w:rStyle w:val="others45"/>
        </w:rPr>
        <w:t>205 700 (двести пять тысяч семьсот</w:t>
      </w:r>
      <w:r w:rsidRPr="003E38C0">
        <w:rPr>
          <w:rStyle w:val="others45"/>
        </w:rPr>
        <w:t>) рублей.</w:t>
      </w:r>
    </w:p>
    <w:p w:rsidR="00E330EA" w:rsidRPr="003E38C0" w:rsidRDefault="00E330EA" w:rsidP="00E330EA">
      <w:pPr>
        <w:pStyle w:val="a5"/>
        <w:spacing w:before="0" w:beforeAutospacing="0" w:after="0" w:afterAutospacing="0" w:line="276" w:lineRule="auto"/>
        <w:ind w:firstLine="720"/>
        <w:jc w:val="both"/>
      </w:pPr>
      <w:r w:rsidRPr="003E38C0">
        <w:t>Данных о том, что данное постановление отменено, суду не представлено.</w:t>
      </w:r>
    </w:p>
    <w:p w:rsidR="00E330EA" w:rsidRPr="003E38C0" w:rsidRDefault="00E330EA" w:rsidP="00E330EA">
      <w:pPr>
        <w:pStyle w:val="a5"/>
        <w:spacing w:before="0" w:beforeAutospacing="0" w:after="0" w:afterAutospacing="0" w:line="276" w:lineRule="auto"/>
        <w:ind w:firstLine="720"/>
        <w:jc w:val="both"/>
      </w:pPr>
      <w:proofErr w:type="gramStart"/>
      <w:r w:rsidRPr="003E38C0">
        <w:t>Согласно выписки</w:t>
      </w:r>
      <w:proofErr w:type="gramEnd"/>
      <w:r w:rsidRPr="003E38C0">
        <w:t xml:space="preserve"> из Единого государственного реестра прав (Управление </w:t>
      </w:r>
      <w:proofErr w:type="spellStart"/>
      <w:r w:rsidRPr="003E38C0">
        <w:t>Росреестра</w:t>
      </w:r>
      <w:proofErr w:type="spellEnd"/>
      <w:r w:rsidRPr="003E38C0">
        <w:t xml:space="preserve"> по Тверской области) от 21.01.2017 г. </w:t>
      </w:r>
      <w:r w:rsidR="0004647E" w:rsidRPr="00517452">
        <w:t>№ 11/038/2017-1725</w:t>
      </w:r>
      <w:r w:rsidR="0004647E">
        <w:t xml:space="preserve"> </w:t>
      </w:r>
      <w:r w:rsidRPr="003E38C0">
        <w:rPr>
          <w:rStyle w:val="data2"/>
        </w:rPr>
        <w:t xml:space="preserve">право собственности на квартиру, расположенную по адресу: </w:t>
      </w:r>
      <w:r w:rsidRPr="003E38C0">
        <w:rPr>
          <w:rStyle w:val="address2"/>
        </w:rPr>
        <w:t>г. Тверь, ул. Луначарского</w:t>
      </w:r>
      <w:r w:rsidR="0004647E">
        <w:rPr>
          <w:rStyle w:val="address2"/>
        </w:rPr>
        <w:t>, д. 1 кв. 10</w:t>
      </w:r>
      <w:r w:rsidRPr="003E38C0">
        <w:rPr>
          <w:rStyle w:val="address2"/>
        </w:rPr>
        <w:t xml:space="preserve">, зарегистрировано на </w:t>
      </w:r>
      <w:r w:rsidR="0004647E">
        <w:rPr>
          <w:rStyle w:val="address2"/>
        </w:rPr>
        <w:t>Иванову А.А.</w:t>
      </w:r>
      <w:r w:rsidRPr="003E38C0">
        <w:rPr>
          <w:rStyle w:val="fio26"/>
        </w:rPr>
        <w:t xml:space="preserve"> </w:t>
      </w:r>
    </w:p>
    <w:p w:rsidR="00E330EA" w:rsidRPr="003E38C0" w:rsidRDefault="00E330EA" w:rsidP="00E330EA">
      <w:pPr>
        <w:pStyle w:val="a5"/>
        <w:spacing w:before="0" w:beforeAutospacing="0" w:after="0" w:afterAutospacing="0" w:line="276" w:lineRule="auto"/>
        <w:ind w:firstLine="720"/>
        <w:jc w:val="both"/>
      </w:pPr>
      <w:r w:rsidRPr="003E38C0">
        <w:t xml:space="preserve">Квартира, расположенная по адресу: г. Тверь, ул. Луначарского, д. 1, кв. 5, на праве собственности принадлежит Степанову Е.Е., что подтверждается </w:t>
      </w:r>
      <w:r w:rsidRPr="003E38C0">
        <w:rPr>
          <w:rStyle w:val="fio4"/>
          <w:rFonts w:eastAsiaTheme="majorEastAsia"/>
        </w:rPr>
        <w:t>свидетельством о государственной регистрации права.</w:t>
      </w:r>
    </w:p>
    <w:p w:rsidR="00E330EA" w:rsidRPr="003E38C0" w:rsidRDefault="00E330EA" w:rsidP="00E330EA">
      <w:pPr>
        <w:pStyle w:val="a5"/>
        <w:spacing w:before="0" w:beforeAutospacing="0" w:after="0" w:afterAutospacing="0" w:line="276" w:lineRule="auto"/>
        <w:ind w:firstLine="720"/>
        <w:jc w:val="both"/>
      </w:pPr>
      <w:proofErr w:type="gramStart"/>
      <w:r w:rsidRPr="003E38C0">
        <w:t xml:space="preserve">Согласно представленных технических паспортов квартира </w:t>
      </w:r>
      <w:r w:rsidRPr="003E38C0">
        <w:rPr>
          <w:rStyle w:val="nomer2"/>
        </w:rPr>
        <w:t xml:space="preserve">№ </w:t>
      </w:r>
      <w:r w:rsidRPr="003E38C0">
        <w:rPr>
          <w:rStyle w:val="address2"/>
        </w:rPr>
        <w:t xml:space="preserve">5 г. Тверь, ул. Луначарского, д. 1 расположена на 2-м этаже, а квартира </w:t>
      </w:r>
      <w:r w:rsidRPr="003E38C0">
        <w:rPr>
          <w:rStyle w:val="nomer2"/>
        </w:rPr>
        <w:t>№  2 в данном доме на 1-м этаже.</w:t>
      </w:r>
    </w:p>
    <w:p w:rsidR="00E330EA" w:rsidRPr="003E38C0" w:rsidRDefault="00E330EA" w:rsidP="00E330EA">
      <w:pPr>
        <w:pStyle w:val="a5"/>
        <w:spacing w:before="0" w:beforeAutospacing="0" w:after="0" w:afterAutospacing="0" w:line="276" w:lineRule="auto"/>
        <w:ind w:firstLine="720"/>
        <w:jc w:val="both"/>
        <w:rPr>
          <w:rStyle w:val="nomer2"/>
        </w:rPr>
      </w:pPr>
      <w:r w:rsidRPr="003E38C0">
        <w:rPr>
          <w:rStyle w:val="data2"/>
        </w:rPr>
        <w:t>16.01.2017 г. комиссией ООО УК «Вес</w:t>
      </w:r>
      <w:proofErr w:type="gramEnd"/>
      <w:r w:rsidRPr="003E38C0">
        <w:rPr>
          <w:rStyle w:val="data2"/>
        </w:rPr>
        <w:t>на</w:t>
      </w:r>
      <w:r w:rsidRPr="003E38C0">
        <w:rPr>
          <w:rStyle w:val="others47"/>
        </w:rPr>
        <w:t xml:space="preserve">» был составлен акт о </w:t>
      </w:r>
      <w:proofErr w:type="spellStart"/>
      <w:r w:rsidR="0004647E">
        <w:rPr>
          <w:rStyle w:val="others47"/>
        </w:rPr>
        <w:t>закопчении</w:t>
      </w:r>
      <w:proofErr w:type="spellEnd"/>
      <w:r w:rsidRPr="003E38C0">
        <w:rPr>
          <w:rStyle w:val="others47"/>
        </w:rPr>
        <w:t xml:space="preserve"> </w:t>
      </w:r>
      <w:r w:rsidR="0004647E">
        <w:rPr>
          <w:rStyle w:val="address2"/>
        </w:rPr>
        <w:t>кв. № 10</w:t>
      </w:r>
      <w:r w:rsidRPr="003E38C0">
        <w:rPr>
          <w:rStyle w:val="address2"/>
        </w:rPr>
        <w:t xml:space="preserve"> по адресу: г. Тверь, ул. Луначарского, д. 1, из которого следует, что </w:t>
      </w:r>
      <w:proofErr w:type="spellStart"/>
      <w:r w:rsidR="0004647E">
        <w:rPr>
          <w:rStyle w:val="address2"/>
        </w:rPr>
        <w:t>закопчение</w:t>
      </w:r>
      <w:proofErr w:type="spellEnd"/>
      <w:r w:rsidRPr="003E38C0">
        <w:rPr>
          <w:rStyle w:val="address2"/>
        </w:rPr>
        <w:t xml:space="preserve"> произошло в результате пожара в квартире </w:t>
      </w:r>
      <w:r w:rsidRPr="003E38C0">
        <w:rPr>
          <w:rStyle w:val="nomer2"/>
        </w:rPr>
        <w:t xml:space="preserve">№ 5. В акте указаны последствия </w:t>
      </w:r>
      <w:proofErr w:type="spellStart"/>
      <w:r w:rsidR="0004647E">
        <w:rPr>
          <w:rStyle w:val="nomer2"/>
        </w:rPr>
        <w:t>закопчения</w:t>
      </w:r>
      <w:proofErr w:type="spellEnd"/>
      <w:r w:rsidRPr="003E38C0">
        <w:rPr>
          <w:rStyle w:val="nomer2"/>
        </w:rPr>
        <w:t>.</w:t>
      </w:r>
    </w:p>
    <w:p w:rsidR="00E330EA" w:rsidRPr="003E38C0" w:rsidRDefault="00E330EA" w:rsidP="00E330EA">
      <w:pPr>
        <w:pStyle w:val="a5"/>
        <w:spacing w:before="0" w:beforeAutospacing="0" w:after="0" w:afterAutospacing="0" w:line="276" w:lineRule="auto"/>
        <w:ind w:firstLine="720"/>
        <w:jc w:val="both"/>
      </w:pPr>
      <w:r w:rsidRPr="003E38C0">
        <w:t xml:space="preserve">Из отчета от </w:t>
      </w:r>
      <w:r w:rsidR="0004647E">
        <w:rPr>
          <w:rStyle w:val="data2"/>
        </w:rPr>
        <w:t>19</w:t>
      </w:r>
      <w:r w:rsidRPr="003E38C0">
        <w:rPr>
          <w:rStyle w:val="data2"/>
        </w:rPr>
        <w:t xml:space="preserve">.01.2017 г. независимого оценщика </w:t>
      </w:r>
      <w:r w:rsidRPr="003E38C0">
        <w:rPr>
          <w:rStyle w:val="fio15"/>
          <w:rFonts w:eastAsiaTheme="majorEastAsia"/>
        </w:rPr>
        <w:t xml:space="preserve">Кузьмина Е.В. следует, что </w:t>
      </w:r>
      <w:r w:rsidRPr="003E38C0">
        <w:rPr>
          <w:rStyle w:val="data2"/>
        </w:rPr>
        <w:t xml:space="preserve">ущерб в результате </w:t>
      </w:r>
      <w:proofErr w:type="spellStart"/>
      <w:r w:rsidR="0004647E">
        <w:rPr>
          <w:rStyle w:val="data2"/>
        </w:rPr>
        <w:t>закопчения</w:t>
      </w:r>
      <w:proofErr w:type="spellEnd"/>
      <w:r w:rsidRPr="003E38C0">
        <w:rPr>
          <w:rStyle w:val="data2"/>
        </w:rPr>
        <w:t xml:space="preserve"> квартиры, расположенной по адресу: </w:t>
      </w:r>
      <w:r w:rsidRPr="003E38C0">
        <w:rPr>
          <w:rStyle w:val="address2"/>
        </w:rPr>
        <w:t>г. Тверь, ул. Лунача</w:t>
      </w:r>
      <w:r w:rsidR="0004647E">
        <w:rPr>
          <w:rStyle w:val="address2"/>
        </w:rPr>
        <w:t>рского, д. 1, кв. 10</w:t>
      </w:r>
      <w:r w:rsidRPr="003E38C0">
        <w:rPr>
          <w:rStyle w:val="address2"/>
        </w:rPr>
        <w:t xml:space="preserve">, составляет </w:t>
      </w:r>
      <w:r>
        <w:t>205</w:t>
      </w:r>
      <w:r w:rsidRPr="003E38C0">
        <w:t> </w:t>
      </w:r>
      <w:r>
        <w:t>7</w:t>
      </w:r>
      <w:r w:rsidRPr="003E38C0">
        <w:t xml:space="preserve">00 (двести </w:t>
      </w:r>
      <w:r>
        <w:t>пять тысяч семьсот) рублей</w:t>
      </w:r>
      <w:r w:rsidRPr="003E38C0">
        <w:rPr>
          <w:rStyle w:val="others48"/>
        </w:rPr>
        <w:t>. Данная справка содержит ущерб с</w:t>
      </w:r>
      <w:r>
        <w:rPr>
          <w:rStyle w:val="others48"/>
        </w:rPr>
        <w:t xml:space="preserve"> указанием</w:t>
      </w:r>
      <w:r w:rsidRPr="003E38C0">
        <w:rPr>
          <w:rStyle w:val="others48"/>
        </w:rPr>
        <w:t xml:space="preserve"> поврежденного имущества с учетом его износа, и может быть принята судом для определения причиненного </w:t>
      </w:r>
      <w:proofErr w:type="spellStart"/>
      <w:r w:rsidR="0004647E">
        <w:rPr>
          <w:rStyle w:val="others48"/>
        </w:rPr>
        <w:t>закопчением</w:t>
      </w:r>
      <w:proofErr w:type="spellEnd"/>
      <w:r w:rsidRPr="003E38C0">
        <w:rPr>
          <w:rStyle w:val="others48"/>
        </w:rPr>
        <w:t xml:space="preserve"> ущерба. </w:t>
      </w:r>
    </w:p>
    <w:p w:rsidR="00E330EA" w:rsidRPr="003E38C0" w:rsidRDefault="00E330EA" w:rsidP="00E330EA">
      <w:pPr>
        <w:pStyle w:val="a5"/>
        <w:spacing w:before="0" w:beforeAutospacing="0" w:after="0" w:afterAutospacing="0" w:line="276" w:lineRule="auto"/>
        <w:ind w:firstLine="720"/>
        <w:jc w:val="both"/>
      </w:pPr>
      <w:r w:rsidRPr="003E38C0">
        <w:t xml:space="preserve">В связи с </w:t>
      </w:r>
      <w:proofErr w:type="gramStart"/>
      <w:r w:rsidRPr="003E38C0">
        <w:t>вышеизложенным</w:t>
      </w:r>
      <w:proofErr w:type="gramEnd"/>
      <w:r w:rsidRPr="003E38C0">
        <w:t xml:space="preserve"> суд принимает данный расчет для определения ущерба, причиненного квартире </w:t>
      </w:r>
      <w:proofErr w:type="spellStart"/>
      <w:r w:rsidR="00785393">
        <w:t>закопчением</w:t>
      </w:r>
      <w:proofErr w:type="spellEnd"/>
      <w:r w:rsidRPr="003E38C0">
        <w:t>.</w:t>
      </w:r>
      <w:r w:rsidRPr="003E38C0">
        <w:rPr>
          <w:rStyle w:val="others52"/>
        </w:rPr>
        <w:t> </w:t>
      </w:r>
    </w:p>
    <w:p w:rsidR="00E330EA" w:rsidRPr="003E38C0" w:rsidRDefault="00E330EA" w:rsidP="00E330EA">
      <w:pPr>
        <w:pStyle w:val="a5"/>
        <w:spacing w:before="0" w:beforeAutospacing="0" w:after="0" w:afterAutospacing="0" w:line="276" w:lineRule="auto"/>
        <w:ind w:firstLine="720"/>
        <w:jc w:val="both"/>
      </w:pPr>
      <w:r w:rsidRPr="003E38C0">
        <w:t xml:space="preserve">Исходя из вышеизложенного, представленный истцом отчет об оценке причиненного ущерба может быть принят судом в качестве допустимого  и достоверного доказательства понесенного истцом ущерба, причиненного </w:t>
      </w:r>
      <w:proofErr w:type="spellStart"/>
      <w:r w:rsidR="00785393">
        <w:t>закопчением</w:t>
      </w:r>
      <w:proofErr w:type="spellEnd"/>
      <w:r w:rsidRPr="003E38C0">
        <w:t xml:space="preserve"> квартиры.</w:t>
      </w:r>
    </w:p>
    <w:p w:rsidR="00E330EA" w:rsidRPr="003E38C0" w:rsidRDefault="00E330EA" w:rsidP="00E330EA">
      <w:pPr>
        <w:pStyle w:val="a5"/>
        <w:spacing w:before="0" w:beforeAutospacing="0" w:after="0" w:afterAutospacing="0" w:line="276" w:lineRule="auto"/>
        <w:ind w:firstLine="720"/>
        <w:jc w:val="both"/>
      </w:pPr>
      <w:r w:rsidRPr="003E38C0">
        <w:t xml:space="preserve">Таким образом, в соответствии </w:t>
      </w:r>
      <w:hyperlink r:id="rId49" w:history="1">
        <w:r w:rsidRPr="003E38C0">
          <w:rPr>
            <w:rStyle w:val="a3"/>
            <w:color w:val="auto"/>
            <w:u w:val="none"/>
          </w:rPr>
          <w:t>ст. 56 ГПК РФ</w:t>
        </w:r>
      </w:hyperlink>
      <w:r w:rsidRPr="003E38C0">
        <w:t xml:space="preserve"> истцом представлены достоверные и достаточные доказательства в обоснование заявленных требований.</w:t>
      </w:r>
    </w:p>
    <w:p w:rsidR="00E330EA" w:rsidRPr="003E38C0" w:rsidRDefault="00E330EA" w:rsidP="00E330EA">
      <w:pPr>
        <w:pStyle w:val="a5"/>
        <w:spacing w:before="0" w:beforeAutospacing="0" w:after="0" w:afterAutospacing="0" w:line="276" w:lineRule="auto"/>
        <w:ind w:firstLine="720"/>
        <w:jc w:val="both"/>
      </w:pPr>
      <w:r w:rsidRPr="003E38C0">
        <w:t xml:space="preserve">В соответствии со </w:t>
      </w:r>
      <w:hyperlink r:id="rId50" w:history="1">
        <w:r w:rsidRPr="003E38C0">
          <w:rPr>
            <w:rStyle w:val="a3"/>
            <w:color w:val="auto"/>
            <w:u w:val="none"/>
          </w:rPr>
          <w:t>ст. 15 ГК РФ</w:t>
        </w:r>
      </w:hyperlink>
      <w:r w:rsidRPr="003E38C0">
        <w:t xml:space="preserve">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В случае причинения реального </w:t>
      </w:r>
      <w:r w:rsidRPr="003E38C0">
        <w:lastRenderedPageBreak/>
        <w:t xml:space="preserve">ущерба под убытками понимаются расходы, которые лицо, чье право нарушено, произвело или должно будет произвести для восстановления нарушенного права. </w:t>
      </w:r>
    </w:p>
    <w:p w:rsidR="00E330EA" w:rsidRPr="003E38C0" w:rsidRDefault="00E330EA" w:rsidP="00E330EA">
      <w:pPr>
        <w:pStyle w:val="a5"/>
        <w:spacing w:before="0" w:beforeAutospacing="0" w:after="0" w:afterAutospacing="0" w:line="276" w:lineRule="auto"/>
        <w:ind w:firstLine="720"/>
        <w:jc w:val="both"/>
      </w:pPr>
      <w:r w:rsidRPr="003E38C0">
        <w:t>Закрепленный в вышеуказанной норме закона принцип полной компенсации причиненного ущерба подразумевает, что возмещению подлежат любые материальные потери потерпевшей стороны, однако, возмещение убытков не должно обогащать ее. Исходя из данного положения, затраты на оплату услуг независимого оценщика в размере 6 000 (шести тысяч) рублей подлежат удовлетворению</w:t>
      </w:r>
    </w:p>
    <w:p w:rsidR="00E330EA" w:rsidRPr="003E38C0" w:rsidRDefault="00E330EA" w:rsidP="00E330EA">
      <w:pPr>
        <w:pStyle w:val="a5"/>
        <w:spacing w:before="0" w:beforeAutospacing="0" w:after="0" w:afterAutospacing="0" w:line="276" w:lineRule="auto"/>
        <w:ind w:firstLine="720"/>
        <w:jc w:val="both"/>
      </w:pPr>
      <w:proofErr w:type="gramStart"/>
      <w:r w:rsidRPr="003E38C0">
        <w:t xml:space="preserve">Исходя из вышеизложенного, в соответствии со </w:t>
      </w:r>
      <w:hyperlink r:id="rId51" w:history="1">
        <w:r w:rsidRPr="003E38C0">
          <w:rPr>
            <w:rStyle w:val="a3"/>
            <w:color w:val="auto"/>
            <w:u w:val="none"/>
          </w:rPr>
          <w:t>ст.98 ГПК РФ</w:t>
        </w:r>
      </w:hyperlink>
      <w:r w:rsidRPr="003E38C0">
        <w:t xml:space="preserve"> требование о возмещении судебных расходов с ответчика подлежит удовлетворению.</w:t>
      </w:r>
      <w:proofErr w:type="gramEnd"/>
    </w:p>
    <w:p w:rsidR="00E330EA" w:rsidRPr="003E38C0" w:rsidRDefault="00E330EA" w:rsidP="00E330EA">
      <w:pPr>
        <w:pStyle w:val="a5"/>
        <w:spacing w:before="0" w:beforeAutospacing="0" w:after="0" w:afterAutospacing="0" w:line="276" w:lineRule="auto"/>
        <w:ind w:firstLine="720"/>
        <w:jc w:val="both"/>
      </w:pPr>
      <w:r w:rsidRPr="003E38C0">
        <w:t xml:space="preserve">На основании </w:t>
      </w:r>
      <w:proofErr w:type="gramStart"/>
      <w:r w:rsidRPr="003E38C0">
        <w:t>вышеизложенного</w:t>
      </w:r>
      <w:proofErr w:type="gramEnd"/>
      <w:r w:rsidRPr="003E38C0">
        <w:t xml:space="preserve">, руководствуясь ст. 194-199 ГПК РФ, суд </w:t>
      </w:r>
    </w:p>
    <w:p w:rsidR="00E330EA" w:rsidRDefault="00E330EA" w:rsidP="00E330EA">
      <w:pPr>
        <w:pStyle w:val="a5"/>
        <w:spacing w:before="0" w:beforeAutospacing="0" w:after="0" w:afterAutospacing="0" w:line="276" w:lineRule="auto"/>
        <w:ind w:firstLine="720"/>
        <w:jc w:val="center"/>
      </w:pPr>
    </w:p>
    <w:p w:rsidR="00E330EA" w:rsidRPr="003E38C0" w:rsidRDefault="00E330EA" w:rsidP="00E330EA">
      <w:pPr>
        <w:pStyle w:val="a5"/>
        <w:spacing w:before="0" w:beforeAutospacing="0" w:after="0" w:afterAutospacing="0" w:line="276" w:lineRule="auto"/>
        <w:ind w:firstLine="720"/>
        <w:jc w:val="center"/>
      </w:pPr>
      <w:r w:rsidRPr="003E38C0">
        <w:t>РЕШИЛ:</w:t>
      </w:r>
    </w:p>
    <w:p w:rsidR="00E330EA" w:rsidRDefault="00E330EA" w:rsidP="00E330EA">
      <w:pPr>
        <w:pStyle w:val="a5"/>
        <w:spacing w:before="0" w:beforeAutospacing="0" w:after="0" w:afterAutospacing="0" w:line="276" w:lineRule="auto"/>
        <w:ind w:firstLine="720"/>
        <w:jc w:val="both"/>
      </w:pPr>
    </w:p>
    <w:p w:rsidR="00E330EA" w:rsidRPr="003E38C0" w:rsidRDefault="00E330EA" w:rsidP="00E330EA">
      <w:pPr>
        <w:pStyle w:val="a5"/>
        <w:spacing w:before="0" w:beforeAutospacing="0" w:after="0" w:afterAutospacing="0" w:line="276" w:lineRule="auto"/>
        <w:ind w:firstLine="720"/>
        <w:jc w:val="both"/>
      </w:pPr>
      <w:r w:rsidRPr="003E38C0">
        <w:t xml:space="preserve">Исковые требования </w:t>
      </w:r>
      <w:r>
        <w:t>Ивановой Анны Александровны</w:t>
      </w:r>
      <w:r w:rsidRPr="003E38C0">
        <w:t xml:space="preserve"> удовлетворить.</w:t>
      </w:r>
    </w:p>
    <w:p w:rsidR="00E330EA" w:rsidRPr="003E38C0" w:rsidRDefault="00E330EA" w:rsidP="00E330EA">
      <w:pPr>
        <w:pStyle w:val="a5"/>
        <w:spacing w:before="0" w:beforeAutospacing="0" w:after="0" w:afterAutospacing="0" w:line="276" w:lineRule="auto"/>
        <w:ind w:firstLine="720"/>
        <w:jc w:val="both"/>
      </w:pPr>
      <w:r w:rsidRPr="003E38C0">
        <w:t xml:space="preserve">Взыскать со Степанова Егора Евгеньевича ущерб в пользу Белова Бориса Борисовича в размере  </w:t>
      </w:r>
      <w:r>
        <w:t>205</w:t>
      </w:r>
      <w:r w:rsidRPr="003E38C0">
        <w:t> </w:t>
      </w:r>
      <w:r>
        <w:t>7</w:t>
      </w:r>
      <w:r w:rsidRPr="003E38C0">
        <w:t xml:space="preserve">00 (двести </w:t>
      </w:r>
      <w:r>
        <w:t>пять тысяч семьсот</w:t>
      </w:r>
      <w:r w:rsidRPr="003E38C0">
        <w:t>) рублей.</w:t>
      </w:r>
    </w:p>
    <w:p w:rsidR="00E330EA" w:rsidRPr="003E38C0" w:rsidRDefault="00E330EA" w:rsidP="00E330EA">
      <w:pPr>
        <w:pStyle w:val="a5"/>
        <w:spacing w:before="0" w:beforeAutospacing="0" w:after="0" w:afterAutospacing="0" w:line="276" w:lineRule="auto"/>
        <w:ind w:firstLine="720"/>
        <w:jc w:val="both"/>
      </w:pPr>
      <w:r w:rsidRPr="003E38C0">
        <w:t>Взыскать со Степанова Егора Евгеньевича расходы на оплату услуг не</w:t>
      </w:r>
      <w:r>
        <w:t>з</w:t>
      </w:r>
      <w:r w:rsidRPr="003E38C0">
        <w:t xml:space="preserve">ависимого оценщика в размере 6 000 </w:t>
      </w:r>
      <w:r>
        <w:t>(шесть</w:t>
      </w:r>
      <w:r w:rsidRPr="003E38C0">
        <w:t xml:space="preserve"> тысяч) рублей.</w:t>
      </w:r>
    </w:p>
    <w:p w:rsidR="002C66AF" w:rsidRPr="003E38C0" w:rsidRDefault="00E330EA" w:rsidP="002C66AF">
      <w:pPr>
        <w:pStyle w:val="a5"/>
        <w:spacing w:before="0" w:beforeAutospacing="0" w:after="0" w:afterAutospacing="0" w:line="276" w:lineRule="auto"/>
        <w:ind w:firstLine="720"/>
        <w:jc w:val="both"/>
        <w:rPr>
          <w:rStyle w:val="others10"/>
        </w:rPr>
      </w:pPr>
      <w:r w:rsidRPr="003E38C0">
        <w:t xml:space="preserve">Взыскать со Степанова Егора Евгеньевича расходы по оплате государственной пошлины в размере </w:t>
      </w:r>
      <w:r w:rsidR="002C66AF">
        <w:t xml:space="preserve">5 317 (пять тысяч триста семнадцать) </w:t>
      </w:r>
      <w:r w:rsidR="002C66AF" w:rsidRPr="003E38C0">
        <w:rPr>
          <w:rStyle w:val="others10"/>
        </w:rPr>
        <w:t>рублей.</w:t>
      </w:r>
    </w:p>
    <w:p w:rsidR="00E330EA" w:rsidRPr="003E38C0" w:rsidRDefault="00E330EA" w:rsidP="00E330EA">
      <w:pPr>
        <w:pStyle w:val="a5"/>
        <w:spacing w:before="0" w:beforeAutospacing="0" w:after="0" w:afterAutospacing="0" w:line="276" w:lineRule="auto"/>
        <w:ind w:firstLine="720"/>
        <w:jc w:val="both"/>
      </w:pPr>
      <w:r w:rsidRPr="003E38C0">
        <w:t>Решение может быть обжаловано в течение 1 месяца со дня его вынесения в окончательной форме.</w:t>
      </w:r>
    </w:p>
    <w:p w:rsidR="00E330EA" w:rsidRDefault="00E330EA" w:rsidP="00E330EA">
      <w:pPr>
        <w:pStyle w:val="a5"/>
        <w:spacing w:before="0" w:beforeAutospacing="0" w:after="0" w:afterAutospacing="0" w:line="276" w:lineRule="auto"/>
        <w:ind w:firstLine="720"/>
        <w:jc w:val="both"/>
      </w:pPr>
      <w:r w:rsidRPr="003E38C0">
        <w:t>             </w:t>
      </w:r>
    </w:p>
    <w:p w:rsidR="00E330EA" w:rsidRDefault="00E330EA" w:rsidP="00E330EA">
      <w:pPr>
        <w:pStyle w:val="a5"/>
        <w:spacing w:before="0" w:beforeAutospacing="0" w:after="0" w:afterAutospacing="0" w:line="276" w:lineRule="auto"/>
        <w:ind w:firstLine="720"/>
        <w:jc w:val="both"/>
      </w:pPr>
    </w:p>
    <w:p w:rsidR="00E330EA" w:rsidRPr="003E38C0" w:rsidRDefault="00E330EA" w:rsidP="00E330EA">
      <w:pPr>
        <w:pStyle w:val="a5"/>
        <w:spacing w:before="0" w:beforeAutospacing="0" w:after="0" w:afterAutospacing="0" w:line="276" w:lineRule="auto"/>
        <w:ind w:firstLine="720"/>
        <w:jc w:val="both"/>
      </w:pPr>
      <w:r w:rsidRPr="003E38C0">
        <w:t xml:space="preserve">  Судья                                                                     Григорьева В.В. </w:t>
      </w:r>
    </w:p>
    <w:p w:rsidR="00E330EA" w:rsidRPr="003E38C0" w:rsidRDefault="00E330EA" w:rsidP="00E330EA">
      <w:pPr>
        <w:spacing w:after="0"/>
        <w:rPr>
          <w:rFonts w:ascii="Times New Roman" w:hAnsi="Times New Roman" w:cs="Times New Roman"/>
          <w:color w:val="000000"/>
          <w:sz w:val="24"/>
          <w:szCs w:val="24"/>
          <w:highlight w:val="white"/>
        </w:rPr>
      </w:pPr>
    </w:p>
    <w:p w:rsidR="00484C47" w:rsidRPr="003E38C0" w:rsidRDefault="00484C47" w:rsidP="003E38C0">
      <w:pPr>
        <w:spacing w:after="0"/>
        <w:rPr>
          <w:rFonts w:ascii="Times New Roman" w:hAnsi="Times New Roman" w:cs="Times New Roman"/>
          <w:color w:val="000000"/>
          <w:sz w:val="24"/>
          <w:szCs w:val="24"/>
          <w:highlight w:val="white"/>
        </w:rPr>
      </w:pPr>
    </w:p>
    <w:sectPr w:rsidR="00484C47" w:rsidRPr="003E38C0" w:rsidSect="00BB3B7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24" w:rsidRDefault="00F83E24" w:rsidP="00A3075E">
      <w:pPr>
        <w:spacing w:after="0" w:line="240" w:lineRule="auto"/>
      </w:pPr>
      <w:r>
        <w:separator/>
      </w:r>
    </w:p>
  </w:endnote>
  <w:endnote w:type="continuationSeparator" w:id="0">
    <w:p w:rsidR="00F83E24" w:rsidRDefault="00F83E24" w:rsidP="00A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57515"/>
      <w:docPartObj>
        <w:docPartGallery w:val="Page Numbers (Bottom of Page)"/>
        <w:docPartUnique/>
      </w:docPartObj>
    </w:sdtPr>
    <w:sdtContent>
      <w:p w:rsidR="00697B37" w:rsidRDefault="00697B37">
        <w:pPr>
          <w:pStyle w:val="af1"/>
          <w:jc w:val="right"/>
        </w:pPr>
        <w:r>
          <w:fldChar w:fldCharType="begin"/>
        </w:r>
        <w:r>
          <w:instrText>PAGE   \* MERGEFORMAT</w:instrText>
        </w:r>
        <w:r>
          <w:fldChar w:fldCharType="separate"/>
        </w:r>
        <w:r w:rsidR="003E24C1">
          <w:rPr>
            <w:noProof/>
          </w:rPr>
          <w:t>48</w:t>
        </w:r>
        <w:r>
          <w:fldChar w:fldCharType="end"/>
        </w:r>
      </w:p>
    </w:sdtContent>
  </w:sdt>
  <w:p w:rsidR="00697B37" w:rsidRDefault="00697B3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24" w:rsidRDefault="00F83E24" w:rsidP="00A3075E">
      <w:pPr>
        <w:spacing w:after="0" w:line="240" w:lineRule="auto"/>
      </w:pPr>
      <w:r>
        <w:separator/>
      </w:r>
    </w:p>
  </w:footnote>
  <w:footnote w:type="continuationSeparator" w:id="0">
    <w:p w:rsidR="00F83E24" w:rsidRDefault="00F83E24" w:rsidP="00A30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170519F"/>
    <w:multiLevelType w:val="hybridMultilevel"/>
    <w:tmpl w:val="6324F80C"/>
    <w:lvl w:ilvl="0" w:tplc="99887954">
      <w:start w:val="1"/>
      <w:numFmt w:val="decimal"/>
      <w:lvlText w:val="%1."/>
      <w:lvlJc w:val="left"/>
      <w:pPr>
        <w:tabs>
          <w:tab w:val="num" w:pos="720"/>
        </w:tabs>
        <w:ind w:left="720" w:hanging="360"/>
      </w:pPr>
    </w:lvl>
    <w:lvl w:ilvl="1" w:tplc="F70AF314">
      <w:numFmt w:val="none"/>
      <w:lvlText w:val=""/>
      <w:lvlJc w:val="left"/>
      <w:pPr>
        <w:tabs>
          <w:tab w:val="num" w:pos="360"/>
        </w:tabs>
      </w:pPr>
    </w:lvl>
    <w:lvl w:ilvl="2" w:tplc="C53888EA">
      <w:numFmt w:val="none"/>
      <w:lvlText w:val=""/>
      <w:lvlJc w:val="left"/>
      <w:pPr>
        <w:tabs>
          <w:tab w:val="num" w:pos="360"/>
        </w:tabs>
      </w:pPr>
    </w:lvl>
    <w:lvl w:ilvl="3" w:tplc="F0A2FFDE">
      <w:numFmt w:val="none"/>
      <w:lvlText w:val=""/>
      <w:lvlJc w:val="left"/>
      <w:pPr>
        <w:tabs>
          <w:tab w:val="num" w:pos="360"/>
        </w:tabs>
      </w:pPr>
    </w:lvl>
    <w:lvl w:ilvl="4" w:tplc="79CC0E16">
      <w:numFmt w:val="none"/>
      <w:lvlText w:val=""/>
      <w:lvlJc w:val="left"/>
      <w:pPr>
        <w:tabs>
          <w:tab w:val="num" w:pos="360"/>
        </w:tabs>
      </w:pPr>
    </w:lvl>
    <w:lvl w:ilvl="5" w:tplc="A11084E4">
      <w:numFmt w:val="none"/>
      <w:lvlText w:val=""/>
      <w:lvlJc w:val="left"/>
      <w:pPr>
        <w:tabs>
          <w:tab w:val="num" w:pos="360"/>
        </w:tabs>
      </w:pPr>
    </w:lvl>
    <w:lvl w:ilvl="6" w:tplc="9760DE5C">
      <w:numFmt w:val="none"/>
      <w:lvlText w:val=""/>
      <w:lvlJc w:val="left"/>
      <w:pPr>
        <w:tabs>
          <w:tab w:val="num" w:pos="360"/>
        </w:tabs>
      </w:pPr>
    </w:lvl>
    <w:lvl w:ilvl="7" w:tplc="18F23C9C">
      <w:numFmt w:val="none"/>
      <w:lvlText w:val=""/>
      <w:lvlJc w:val="left"/>
      <w:pPr>
        <w:tabs>
          <w:tab w:val="num" w:pos="360"/>
        </w:tabs>
      </w:pPr>
    </w:lvl>
    <w:lvl w:ilvl="8" w:tplc="BAA043A2">
      <w:numFmt w:val="none"/>
      <w:lvlText w:val=""/>
      <w:lvlJc w:val="left"/>
      <w:pPr>
        <w:tabs>
          <w:tab w:val="num" w:pos="360"/>
        </w:tabs>
      </w:pPr>
    </w:lvl>
  </w:abstractNum>
  <w:abstractNum w:abstractNumId="4">
    <w:nsid w:val="28E20E89"/>
    <w:multiLevelType w:val="hybridMultilevel"/>
    <w:tmpl w:val="810E9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B68F1"/>
    <w:multiLevelType w:val="hybridMultilevel"/>
    <w:tmpl w:val="4C0A885C"/>
    <w:lvl w:ilvl="0" w:tplc="A306C59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6B626F8"/>
    <w:multiLevelType w:val="hybridMultilevel"/>
    <w:tmpl w:val="E84E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B4167"/>
    <w:multiLevelType w:val="hybridMultilevel"/>
    <w:tmpl w:val="2C2E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E4BDE"/>
    <w:multiLevelType w:val="hybridMultilevel"/>
    <w:tmpl w:val="0E589FF2"/>
    <w:lvl w:ilvl="0" w:tplc="1374C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BB5340"/>
    <w:multiLevelType w:val="hybridMultilevel"/>
    <w:tmpl w:val="F086D756"/>
    <w:lvl w:ilvl="0" w:tplc="1374C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B64150"/>
    <w:multiLevelType w:val="hybridMultilevel"/>
    <w:tmpl w:val="3370978C"/>
    <w:lvl w:ilvl="0" w:tplc="1374C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E40BEA"/>
    <w:multiLevelType w:val="hybridMultilevel"/>
    <w:tmpl w:val="8D50A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253BC"/>
    <w:multiLevelType w:val="hybridMultilevel"/>
    <w:tmpl w:val="2B20E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421505"/>
    <w:multiLevelType w:val="hybridMultilevel"/>
    <w:tmpl w:val="53AEC54C"/>
    <w:lvl w:ilvl="0" w:tplc="CD2EE39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8A0454"/>
    <w:multiLevelType w:val="hybridMultilevel"/>
    <w:tmpl w:val="B1DC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A65A0E"/>
    <w:multiLevelType w:val="hybridMultilevel"/>
    <w:tmpl w:val="FB9A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644487"/>
    <w:multiLevelType w:val="hybridMultilevel"/>
    <w:tmpl w:val="2C2E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0A2D10"/>
    <w:multiLevelType w:val="hybridMultilevel"/>
    <w:tmpl w:val="24482E54"/>
    <w:lvl w:ilvl="0" w:tplc="1374C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6"/>
  </w:num>
  <w:num w:numId="5">
    <w:abstractNumId w:val="7"/>
  </w:num>
  <w:num w:numId="6">
    <w:abstractNumId w:val="3"/>
  </w:num>
  <w:num w:numId="7">
    <w:abstractNumId w:val="5"/>
  </w:num>
  <w:num w:numId="8">
    <w:abstractNumId w:val="4"/>
  </w:num>
  <w:num w:numId="9">
    <w:abstractNumId w:val="17"/>
  </w:num>
  <w:num w:numId="10">
    <w:abstractNumId w:val="10"/>
  </w:num>
  <w:num w:numId="11">
    <w:abstractNumId w:val="8"/>
  </w:num>
  <w:num w:numId="12">
    <w:abstractNumId w:val="9"/>
  </w:num>
  <w:num w:numId="13">
    <w:abstractNumId w:val="16"/>
  </w:num>
  <w:num w:numId="14">
    <w:abstractNumId w:val="13"/>
  </w:num>
  <w:num w:numId="15">
    <w:abstractNumId w:val="0"/>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6"/>
    <w:rsid w:val="000173BE"/>
    <w:rsid w:val="00044CA7"/>
    <w:rsid w:val="0004647E"/>
    <w:rsid w:val="0004655F"/>
    <w:rsid w:val="00054556"/>
    <w:rsid w:val="00054E7A"/>
    <w:rsid w:val="0006015F"/>
    <w:rsid w:val="0006192B"/>
    <w:rsid w:val="000665E9"/>
    <w:rsid w:val="000705FE"/>
    <w:rsid w:val="00095710"/>
    <w:rsid w:val="000A6106"/>
    <w:rsid w:val="000A6434"/>
    <w:rsid w:val="000B4C45"/>
    <w:rsid w:val="000E58B6"/>
    <w:rsid w:val="000F22E1"/>
    <w:rsid w:val="001200AB"/>
    <w:rsid w:val="00126EEE"/>
    <w:rsid w:val="00150574"/>
    <w:rsid w:val="00181975"/>
    <w:rsid w:val="00196A1A"/>
    <w:rsid w:val="001A4C29"/>
    <w:rsid w:val="001A4E12"/>
    <w:rsid w:val="001C2144"/>
    <w:rsid w:val="001E6902"/>
    <w:rsid w:val="00206C51"/>
    <w:rsid w:val="00220181"/>
    <w:rsid w:val="00226B11"/>
    <w:rsid w:val="002367BF"/>
    <w:rsid w:val="0024610E"/>
    <w:rsid w:val="002645AD"/>
    <w:rsid w:val="00265880"/>
    <w:rsid w:val="002925F8"/>
    <w:rsid w:val="002A063E"/>
    <w:rsid w:val="002A1C52"/>
    <w:rsid w:val="002B1B3E"/>
    <w:rsid w:val="002B7749"/>
    <w:rsid w:val="002C66AF"/>
    <w:rsid w:val="002F2702"/>
    <w:rsid w:val="002F449A"/>
    <w:rsid w:val="003022B4"/>
    <w:rsid w:val="00303FE5"/>
    <w:rsid w:val="0031340E"/>
    <w:rsid w:val="00315BE0"/>
    <w:rsid w:val="0032652D"/>
    <w:rsid w:val="00364FD5"/>
    <w:rsid w:val="003730DA"/>
    <w:rsid w:val="00386B4F"/>
    <w:rsid w:val="003873F1"/>
    <w:rsid w:val="003A1473"/>
    <w:rsid w:val="003B3695"/>
    <w:rsid w:val="003C0D34"/>
    <w:rsid w:val="003D206D"/>
    <w:rsid w:val="003D7D04"/>
    <w:rsid w:val="003E24C1"/>
    <w:rsid w:val="003E38C0"/>
    <w:rsid w:val="003E42AF"/>
    <w:rsid w:val="003E5B23"/>
    <w:rsid w:val="003E6591"/>
    <w:rsid w:val="003F2248"/>
    <w:rsid w:val="004241A3"/>
    <w:rsid w:val="00426B5E"/>
    <w:rsid w:val="00451A67"/>
    <w:rsid w:val="00451B6F"/>
    <w:rsid w:val="00465D70"/>
    <w:rsid w:val="00484C47"/>
    <w:rsid w:val="00491C56"/>
    <w:rsid w:val="0049387C"/>
    <w:rsid w:val="004E050B"/>
    <w:rsid w:val="004F0F81"/>
    <w:rsid w:val="00502593"/>
    <w:rsid w:val="00514B88"/>
    <w:rsid w:val="00517452"/>
    <w:rsid w:val="00534A6E"/>
    <w:rsid w:val="005402DE"/>
    <w:rsid w:val="005608A9"/>
    <w:rsid w:val="00573A8D"/>
    <w:rsid w:val="00574525"/>
    <w:rsid w:val="00581CFF"/>
    <w:rsid w:val="005951C4"/>
    <w:rsid w:val="005B1578"/>
    <w:rsid w:val="005B3B3F"/>
    <w:rsid w:val="005C5209"/>
    <w:rsid w:val="005E13BA"/>
    <w:rsid w:val="005F2341"/>
    <w:rsid w:val="005F34F3"/>
    <w:rsid w:val="005F42B7"/>
    <w:rsid w:val="006147B8"/>
    <w:rsid w:val="006257B4"/>
    <w:rsid w:val="006329A0"/>
    <w:rsid w:val="00643FA3"/>
    <w:rsid w:val="00667C8C"/>
    <w:rsid w:val="00671188"/>
    <w:rsid w:val="00697B37"/>
    <w:rsid w:val="006F24D1"/>
    <w:rsid w:val="007051D6"/>
    <w:rsid w:val="00710391"/>
    <w:rsid w:val="00712A6C"/>
    <w:rsid w:val="007135C2"/>
    <w:rsid w:val="00723F4E"/>
    <w:rsid w:val="00724712"/>
    <w:rsid w:val="00727503"/>
    <w:rsid w:val="00727AA6"/>
    <w:rsid w:val="0074292F"/>
    <w:rsid w:val="00754DBB"/>
    <w:rsid w:val="007638CB"/>
    <w:rsid w:val="00785393"/>
    <w:rsid w:val="00791E8F"/>
    <w:rsid w:val="00795032"/>
    <w:rsid w:val="007B695D"/>
    <w:rsid w:val="007B73C2"/>
    <w:rsid w:val="007D1B29"/>
    <w:rsid w:val="007D5840"/>
    <w:rsid w:val="00810025"/>
    <w:rsid w:val="0081269E"/>
    <w:rsid w:val="008215B1"/>
    <w:rsid w:val="0082231D"/>
    <w:rsid w:val="00857902"/>
    <w:rsid w:val="00874AAA"/>
    <w:rsid w:val="00881327"/>
    <w:rsid w:val="00890C10"/>
    <w:rsid w:val="008A172C"/>
    <w:rsid w:val="008C01C0"/>
    <w:rsid w:val="008C0DD9"/>
    <w:rsid w:val="008D449D"/>
    <w:rsid w:val="00901E31"/>
    <w:rsid w:val="00904608"/>
    <w:rsid w:val="00915310"/>
    <w:rsid w:val="009243DA"/>
    <w:rsid w:val="00924E70"/>
    <w:rsid w:val="009542C4"/>
    <w:rsid w:val="009573CB"/>
    <w:rsid w:val="009707D5"/>
    <w:rsid w:val="00972D03"/>
    <w:rsid w:val="00983BCC"/>
    <w:rsid w:val="00994848"/>
    <w:rsid w:val="009948E9"/>
    <w:rsid w:val="009C0812"/>
    <w:rsid w:val="009D7663"/>
    <w:rsid w:val="009D7E87"/>
    <w:rsid w:val="00A04507"/>
    <w:rsid w:val="00A07CE0"/>
    <w:rsid w:val="00A23501"/>
    <w:rsid w:val="00A3075E"/>
    <w:rsid w:val="00A84626"/>
    <w:rsid w:val="00A93BCC"/>
    <w:rsid w:val="00AB65C6"/>
    <w:rsid w:val="00AC4C77"/>
    <w:rsid w:val="00AE648C"/>
    <w:rsid w:val="00AF2FB1"/>
    <w:rsid w:val="00B34F64"/>
    <w:rsid w:val="00B532D9"/>
    <w:rsid w:val="00B5557E"/>
    <w:rsid w:val="00B72410"/>
    <w:rsid w:val="00B83F78"/>
    <w:rsid w:val="00B92952"/>
    <w:rsid w:val="00BB25EC"/>
    <w:rsid w:val="00BB3B79"/>
    <w:rsid w:val="00BC336A"/>
    <w:rsid w:val="00BD5D51"/>
    <w:rsid w:val="00BE4F94"/>
    <w:rsid w:val="00BF4A44"/>
    <w:rsid w:val="00BF60D6"/>
    <w:rsid w:val="00BF7673"/>
    <w:rsid w:val="00C042DF"/>
    <w:rsid w:val="00C04890"/>
    <w:rsid w:val="00C06264"/>
    <w:rsid w:val="00C07D01"/>
    <w:rsid w:val="00C27800"/>
    <w:rsid w:val="00C53665"/>
    <w:rsid w:val="00C57E3C"/>
    <w:rsid w:val="00C73EA3"/>
    <w:rsid w:val="00C93551"/>
    <w:rsid w:val="00CB79D1"/>
    <w:rsid w:val="00CC1B34"/>
    <w:rsid w:val="00CE145C"/>
    <w:rsid w:val="00CE23EB"/>
    <w:rsid w:val="00D000BA"/>
    <w:rsid w:val="00D04A5E"/>
    <w:rsid w:val="00D07608"/>
    <w:rsid w:val="00D228D3"/>
    <w:rsid w:val="00D438F9"/>
    <w:rsid w:val="00D44BF2"/>
    <w:rsid w:val="00D635CE"/>
    <w:rsid w:val="00D70B12"/>
    <w:rsid w:val="00D72FCF"/>
    <w:rsid w:val="00D8237C"/>
    <w:rsid w:val="00D8614A"/>
    <w:rsid w:val="00D95F3A"/>
    <w:rsid w:val="00D97288"/>
    <w:rsid w:val="00DB1401"/>
    <w:rsid w:val="00DD60B7"/>
    <w:rsid w:val="00E12A83"/>
    <w:rsid w:val="00E14712"/>
    <w:rsid w:val="00E21081"/>
    <w:rsid w:val="00E330EA"/>
    <w:rsid w:val="00E366A4"/>
    <w:rsid w:val="00E536EE"/>
    <w:rsid w:val="00E54591"/>
    <w:rsid w:val="00E86A7D"/>
    <w:rsid w:val="00E92610"/>
    <w:rsid w:val="00EA4129"/>
    <w:rsid w:val="00EA53FB"/>
    <w:rsid w:val="00EF0B82"/>
    <w:rsid w:val="00F04E42"/>
    <w:rsid w:val="00F134BB"/>
    <w:rsid w:val="00F168DB"/>
    <w:rsid w:val="00F171C5"/>
    <w:rsid w:val="00F30FD9"/>
    <w:rsid w:val="00F364FD"/>
    <w:rsid w:val="00F50F08"/>
    <w:rsid w:val="00F5349A"/>
    <w:rsid w:val="00F55A4A"/>
    <w:rsid w:val="00F60914"/>
    <w:rsid w:val="00F63280"/>
    <w:rsid w:val="00F83E24"/>
    <w:rsid w:val="00F939D7"/>
    <w:rsid w:val="00FA4442"/>
    <w:rsid w:val="00FB780F"/>
    <w:rsid w:val="00FD74B6"/>
    <w:rsid w:val="00F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0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F22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22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E3C"/>
    <w:rPr>
      <w:color w:val="0000FF"/>
      <w:u w:val="single"/>
    </w:rPr>
  </w:style>
  <w:style w:type="paragraph" w:customStyle="1" w:styleId="pboth">
    <w:name w:val="pboth"/>
    <w:basedOn w:val="a"/>
    <w:rsid w:val="00060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015F"/>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514B88"/>
    <w:pPr>
      <w:ind w:left="720"/>
      <w:contextualSpacing/>
    </w:pPr>
  </w:style>
  <w:style w:type="paragraph" w:customStyle="1" w:styleId="s1">
    <w:name w:val="s_1"/>
    <w:basedOn w:val="a"/>
    <w:rsid w:val="0056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608A9"/>
  </w:style>
  <w:style w:type="paragraph" w:styleId="HTML">
    <w:name w:val="HTML Preformatted"/>
    <w:basedOn w:val="a"/>
    <w:link w:val="HTML0"/>
    <w:uiPriority w:val="99"/>
    <w:unhideWhenUsed/>
    <w:rsid w:val="0056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08A9"/>
    <w:rPr>
      <w:rFonts w:ascii="Courier New" w:eastAsia="Times New Roman" w:hAnsi="Courier New" w:cs="Courier New"/>
      <w:sz w:val="20"/>
      <w:szCs w:val="20"/>
      <w:lang w:eastAsia="ru-RU"/>
    </w:rPr>
  </w:style>
  <w:style w:type="paragraph" w:styleId="a5">
    <w:name w:val="Normal (Web)"/>
    <w:basedOn w:val="a"/>
    <w:uiPriority w:val="99"/>
    <w:rsid w:val="00625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Typewriter"/>
    <w:rsid w:val="006257B4"/>
    <w:rPr>
      <w:rFonts w:ascii="Courier New" w:eastAsia="Times New Roman" w:hAnsi="Courier New" w:cs="Courier New"/>
      <w:sz w:val="20"/>
      <w:szCs w:val="20"/>
    </w:rPr>
  </w:style>
  <w:style w:type="paragraph" w:styleId="a6">
    <w:name w:val="Balloon Text"/>
    <w:basedOn w:val="a"/>
    <w:link w:val="a7"/>
    <w:uiPriority w:val="99"/>
    <w:semiHidden/>
    <w:unhideWhenUsed/>
    <w:rsid w:val="00625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7B4"/>
    <w:rPr>
      <w:rFonts w:ascii="Tahoma" w:hAnsi="Tahoma" w:cs="Tahoma"/>
      <w:sz w:val="16"/>
      <w:szCs w:val="16"/>
    </w:rPr>
  </w:style>
  <w:style w:type="character" w:customStyle="1" w:styleId="30">
    <w:name w:val="Заголовок 3 Знак"/>
    <w:basedOn w:val="a0"/>
    <w:link w:val="3"/>
    <w:uiPriority w:val="9"/>
    <w:semiHidden/>
    <w:rsid w:val="000F22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F22E1"/>
    <w:rPr>
      <w:rFonts w:asciiTheme="majorHAnsi" w:eastAsiaTheme="majorEastAsia" w:hAnsiTheme="majorHAnsi" w:cstheme="majorBidi"/>
      <w:b/>
      <w:bCs/>
      <w:i/>
      <w:iCs/>
      <w:color w:val="4F81BD" w:themeColor="accent1"/>
    </w:rPr>
  </w:style>
  <w:style w:type="paragraph" w:styleId="a8">
    <w:name w:val="Body Text Indent"/>
    <w:basedOn w:val="a"/>
    <w:link w:val="a9"/>
    <w:rsid w:val="000F22E1"/>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F22E1"/>
    <w:rPr>
      <w:rFonts w:ascii="Times New Roman" w:eastAsia="Times New Roman" w:hAnsi="Times New Roman" w:cs="Times New Roman"/>
      <w:sz w:val="24"/>
      <w:szCs w:val="24"/>
      <w:lang w:eastAsia="ru-RU"/>
    </w:rPr>
  </w:style>
  <w:style w:type="paragraph" w:styleId="aa">
    <w:name w:val="Body Text"/>
    <w:basedOn w:val="a"/>
    <w:link w:val="ab"/>
    <w:rsid w:val="000F22E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F22E1"/>
    <w:rPr>
      <w:rFonts w:ascii="Times New Roman" w:eastAsia="Times New Roman" w:hAnsi="Times New Roman" w:cs="Times New Roman"/>
      <w:sz w:val="24"/>
      <w:szCs w:val="24"/>
      <w:lang w:eastAsia="ru-RU"/>
    </w:rPr>
  </w:style>
  <w:style w:type="paragraph" w:styleId="ac">
    <w:name w:val="Plain Text"/>
    <w:aliases w:val="Текст Знак Знак,Текст Знак2 Знак Знак,Текст Знак1 Знак1 Знак Знак,Текст Знак Знак1 Знак1 Знак Знак, Знак Знак Знак1 Знак1 Знак Знак,Текст Знак Знак Знак Знак1 Знак Знак, Знак Знак Знак Знак Знак1 Знак Знак,Текст Знак2 Знак, Знак Знак Зн"/>
    <w:basedOn w:val="a"/>
    <w:link w:val="11"/>
    <w:rsid w:val="000F22E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uiPriority w:val="99"/>
    <w:semiHidden/>
    <w:rsid w:val="000F22E1"/>
    <w:rPr>
      <w:rFonts w:ascii="Consolas" w:hAnsi="Consolas" w:cs="Consolas"/>
      <w:sz w:val="21"/>
      <w:szCs w:val="21"/>
    </w:rPr>
  </w:style>
  <w:style w:type="character" w:customStyle="1" w:styleId="11">
    <w:name w:val="Текст Знак1"/>
    <w:aliases w:val="Текст Знак Знак Знак,Текст Знак2 Знак Знак Знак,Текст Знак1 Знак1 Знак Знак Знак,Текст Знак Знак1 Знак1 Знак Знак Знак, Знак Знак Знак1 Знак1 Знак Знак Знак,Текст Знак Знак Знак Знак1 Знак Знак Знак, Знак Знак Знак Знак Знак1 Знак Знак Знак"/>
    <w:basedOn w:val="a0"/>
    <w:link w:val="ac"/>
    <w:rsid w:val="000F22E1"/>
    <w:rPr>
      <w:rFonts w:ascii="Courier New" w:eastAsia="Times New Roman" w:hAnsi="Courier New" w:cs="Courier New"/>
      <w:sz w:val="20"/>
      <w:szCs w:val="20"/>
      <w:lang w:eastAsia="ru-RU"/>
    </w:rPr>
  </w:style>
  <w:style w:type="table" w:styleId="ae">
    <w:name w:val="Table Grid"/>
    <w:basedOn w:val="a1"/>
    <w:uiPriority w:val="59"/>
    <w:rsid w:val="0064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sl">
    <w:name w:val="isl"/>
    <w:basedOn w:val="a0"/>
    <w:rsid w:val="002F2702"/>
  </w:style>
  <w:style w:type="character" w:customStyle="1" w:styleId="nomer2">
    <w:name w:val="nomer2"/>
    <w:basedOn w:val="a0"/>
    <w:rsid w:val="002F2702"/>
  </w:style>
  <w:style w:type="character" w:customStyle="1" w:styleId="others1">
    <w:name w:val="others1"/>
    <w:basedOn w:val="a0"/>
    <w:rsid w:val="002F2702"/>
  </w:style>
  <w:style w:type="character" w:customStyle="1" w:styleId="fio9">
    <w:name w:val="fio9"/>
    <w:basedOn w:val="a0"/>
    <w:rsid w:val="002F2702"/>
  </w:style>
  <w:style w:type="character" w:customStyle="1" w:styleId="fio21">
    <w:name w:val="fio21"/>
    <w:basedOn w:val="a0"/>
    <w:rsid w:val="002F2702"/>
  </w:style>
  <w:style w:type="character" w:customStyle="1" w:styleId="fio22">
    <w:name w:val="fio22"/>
    <w:basedOn w:val="a0"/>
    <w:rsid w:val="002F2702"/>
  </w:style>
  <w:style w:type="character" w:customStyle="1" w:styleId="fio23">
    <w:name w:val="fio23"/>
    <w:basedOn w:val="a0"/>
    <w:rsid w:val="002F2702"/>
  </w:style>
  <w:style w:type="character" w:customStyle="1" w:styleId="fio24">
    <w:name w:val="fio24"/>
    <w:basedOn w:val="a0"/>
    <w:rsid w:val="002F2702"/>
  </w:style>
  <w:style w:type="character" w:customStyle="1" w:styleId="fio26">
    <w:name w:val="fio26"/>
    <w:basedOn w:val="a0"/>
    <w:rsid w:val="002F2702"/>
  </w:style>
  <w:style w:type="character" w:customStyle="1" w:styleId="data2">
    <w:name w:val="data2"/>
    <w:basedOn w:val="a0"/>
    <w:rsid w:val="002F2702"/>
  </w:style>
  <w:style w:type="character" w:customStyle="1" w:styleId="address2">
    <w:name w:val="address2"/>
    <w:basedOn w:val="a0"/>
    <w:rsid w:val="002F2702"/>
  </w:style>
  <w:style w:type="character" w:customStyle="1" w:styleId="fio4">
    <w:name w:val="fio4"/>
    <w:basedOn w:val="a0"/>
    <w:rsid w:val="002F2702"/>
  </w:style>
  <w:style w:type="character" w:customStyle="1" w:styleId="fio15">
    <w:name w:val="fio15"/>
    <w:basedOn w:val="a0"/>
    <w:rsid w:val="002F2702"/>
  </w:style>
  <w:style w:type="character" w:customStyle="1" w:styleId="others3">
    <w:name w:val="others3"/>
    <w:basedOn w:val="a0"/>
    <w:rsid w:val="002F2702"/>
  </w:style>
  <w:style w:type="character" w:customStyle="1" w:styleId="others4">
    <w:name w:val="others4"/>
    <w:basedOn w:val="a0"/>
    <w:rsid w:val="002F2702"/>
  </w:style>
  <w:style w:type="character" w:customStyle="1" w:styleId="others5">
    <w:name w:val="others5"/>
    <w:basedOn w:val="a0"/>
    <w:rsid w:val="002F2702"/>
  </w:style>
  <w:style w:type="character" w:customStyle="1" w:styleId="others6">
    <w:name w:val="others6"/>
    <w:basedOn w:val="a0"/>
    <w:rsid w:val="002F2702"/>
  </w:style>
  <w:style w:type="character" w:customStyle="1" w:styleId="others8">
    <w:name w:val="others8"/>
    <w:basedOn w:val="a0"/>
    <w:rsid w:val="002F2702"/>
  </w:style>
  <w:style w:type="character" w:customStyle="1" w:styleId="others9">
    <w:name w:val="others9"/>
    <w:basedOn w:val="a0"/>
    <w:rsid w:val="002F2702"/>
  </w:style>
  <w:style w:type="character" w:customStyle="1" w:styleId="others10">
    <w:name w:val="others10"/>
    <w:basedOn w:val="a0"/>
    <w:rsid w:val="002F2702"/>
  </w:style>
  <w:style w:type="character" w:customStyle="1" w:styleId="others11">
    <w:name w:val="others11"/>
    <w:basedOn w:val="a0"/>
    <w:rsid w:val="002F2702"/>
  </w:style>
  <w:style w:type="character" w:customStyle="1" w:styleId="others12">
    <w:name w:val="others12"/>
    <w:basedOn w:val="a0"/>
    <w:rsid w:val="002F2702"/>
  </w:style>
  <w:style w:type="character" w:customStyle="1" w:styleId="others13">
    <w:name w:val="others13"/>
    <w:basedOn w:val="a0"/>
    <w:rsid w:val="002F2702"/>
  </w:style>
  <w:style w:type="character" w:customStyle="1" w:styleId="others14">
    <w:name w:val="others14"/>
    <w:basedOn w:val="a0"/>
    <w:rsid w:val="002F2702"/>
  </w:style>
  <w:style w:type="character" w:customStyle="1" w:styleId="others15">
    <w:name w:val="others15"/>
    <w:basedOn w:val="a0"/>
    <w:rsid w:val="002F2702"/>
  </w:style>
  <w:style w:type="character" w:customStyle="1" w:styleId="others16">
    <w:name w:val="others16"/>
    <w:basedOn w:val="a0"/>
    <w:rsid w:val="002F2702"/>
  </w:style>
  <w:style w:type="character" w:customStyle="1" w:styleId="others17">
    <w:name w:val="others17"/>
    <w:basedOn w:val="a0"/>
    <w:rsid w:val="002F2702"/>
  </w:style>
  <w:style w:type="character" w:customStyle="1" w:styleId="others18">
    <w:name w:val="others18"/>
    <w:basedOn w:val="a0"/>
    <w:rsid w:val="002F2702"/>
  </w:style>
  <w:style w:type="character" w:customStyle="1" w:styleId="others19">
    <w:name w:val="others19"/>
    <w:basedOn w:val="a0"/>
    <w:rsid w:val="002F2702"/>
  </w:style>
  <w:style w:type="character" w:customStyle="1" w:styleId="others20">
    <w:name w:val="others20"/>
    <w:basedOn w:val="a0"/>
    <w:rsid w:val="002F2702"/>
  </w:style>
  <w:style w:type="character" w:customStyle="1" w:styleId="others21">
    <w:name w:val="others21"/>
    <w:basedOn w:val="a0"/>
    <w:rsid w:val="002F2702"/>
  </w:style>
  <w:style w:type="character" w:customStyle="1" w:styleId="others22">
    <w:name w:val="others22"/>
    <w:basedOn w:val="a0"/>
    <w:rsid w:val="002F2702"/>
  </w:style>
  <w:style w:type="character" w:customStyle="1" w:styleId="others23">
    <w:name w:val="others23"/>
    <w:basedOn w:val="a0"/>
    <w:rsid w:val="002F2702"/>
  </w:style>
  <w:style w:type="character" w:customStyle="1" w:styleId="others24">
    <w:name w:val="others24"/>
    <w:basedOn w:val="a0"/>
    <w:rsid w:val="002F2702"/>
  </w:style>
  <w:style w:type="character" w:customStyle="1" w:styleId="others25">
    <w:name w:val="others25"/>
    <w:basedOn w:val="a0"/>
    <w:rsid w:val="002F2702"/>
  </w:style>
  <w:style w:type="character" w:customStyle="1" w:styleId="others26">
    <w:name w:val="others26"/>
    <w:basedOn w:val="a0"/>
    <w:rsid w:val="002F2702"/>
  </w:style>
  <w:style w:type="character" w:customStyle="1" w:styleId="others27">
    <w:name w:val="others27"/>
    <w:basedOn w:val="a0"/>
    <w:rsid w:val="002F2702"/>
  </w:style>
  <w:style w:type="character" w:customStyle="1" w:styleId="others28">
    <w:name w:val="others28"/>
    <w:basedOn w:val="a0"/>
    <w:rsid w:val="002F2702"/>
  </w:style>
  <w:style w:type="character" w:customStyle="1" w:styleId="others29">
    <w:name w:val="others29"/>
    <w:basedOn w:val="a0"/>
    <w:rsid w:val="002F2702"/>
  </w:style>
  <w:style w:type="character" w:customStyle="1" w:styleId="others30">
    <w:name w:val="others30"/>
    <w:basedOn w:val="a0"/>
    <w:rsid w:val="002F2702"/>
  </w:style>
  <w:style w:type="character" w:customStyle="1" w:styleId="others31">
    <w:name w:val="others31"/>
    <w:basedOn w:val="a0"/>
    <w:rsid w:val="002F2702"/>
  </w:style>
  <w:style w:type="character" w:customStyle="1" w:styleId="others32">
    <w:name w:val="others32"/>
    <w:basedOn w:val="a0"/>
    <w:rsid w:val="002F2702"/>
  </w:style>
  <w:style w:type="character" w:customStyle="1" w:styleId="others33">
    <w:name w:val="others33"/>
    <w:basedOn w:val="a0"/>
    <w:rsid w:val="002F2702"/>
  </w:style>
  <w:style w:type="character" w:customStyle="1" w:styleId="others34">
    <w:name w:val="others34"/>
    <w:basedOn w:val="a0"/>
    <w:rsid w:val="002F2702"/>
  </w:style>
  <w:style w:type="character" w:customStyle="1" w:styleId="others35">
    <w:name w:val="others35"/>
    <w:basedOn w:val="a0"/>
    <w:rsid w:val="002F2702"/>
  </w:style>
  <w:style w:type="character" w:customStyle="1" w:styleId="others36">
    <w:name w:val="others36"/>
    <w:basedOn w:val="a0"/>
    <w:rsid w:val="002F2702"/>
  </w:style>
  <w:style w:type="character" w:customStyle="1" w:styleId="others37">
    <w:name w:val="others37"/>
    <w:basedOn w:val="a0"/>
    <w:rsid w:val="002F2702"/>
  </w:style>
  <w:style w:type="character" w:customStyle="1" w:styleId="others38">
    <w:name w:val="others38"/>
    <w:basedOn w:val="a0"/>
    <w:rsid w:val="002F2702"/>
  </w:style>
  <w:style w:type="character" w:customStyle="1" w:styleId="others39">
    <w:name w:val="others39"/>
    <w:basedOn w:val="a0"/>
    <w:rsid w:val="002F2702"/>
  </w:style>
  <w:style w:type="character" w:customStyle="1" w:styleId="others40">
    <w:name w:val="others40"/>
    <w:basedOn w:val="a0"/>
    <w:rsid w:val="002F2702"/>
  </w:style>
  <w:style w:type="character" w:customStyle="1" w:styleId="others41">
    <w:name w:val="others41"/>
    <w:basedOn w:val="a0"/>
    <w:rsid w:val="002F2702"/>
  </w:style>
  <w:style w:type="character" w:customStyle="1" w:styleId="others42">
    <w:name w:val="others42"/>
    <w:basedOn w:val="a0"/>
    <w:rsid w:val="002F2702"/>
  </w:style>
  <w:style w:type="character" w:customStyle="1" w:styleId="others43">
    <w:name w:val="others43"/>
    <w:basedOn w:val="a0"/>
    <w:rsid w:val="002F2702"/>
  </w:style>
  <w:style w:type="character" w:customStyle="1" w:styleId="others44">
    <w:name w:val="others44"/>
    <w:basedOn w:val="a0"/>
    <w:rsid w:val="002F2702"/>
  </w:style>
  <w:style w:type="character" w:customStyle="1" w:styleId="fio14">
    <w:name w:val="fio14"/>
    <w:basedOn w:val="a0"/>
    <w:rsid w:val="002F2702"/>
  </w:style>
  <w:style w:type="character" w:customStyle="1" w:styleId="others45">
    <w:name w:val="others45"/>
    <w:basedOn w:val="a0"/>
    <w:rsid w:val="002F2702"/>
  </w:style>
  <w:style w:type="character" w:customStyle="1" w:styleId="others46">
    <w:name w:val="others46"/>
    <w:basedOn w:val="a0"/>
    <w:rsid w:val="002F2702"/>
  </w:style>
  <w:style w:type="character" w:customStyle="1" w:styleId="others47">
    <w:name w:val="others47"/>
    <w:basedOn w:val="a0"/>
    <w:rsid w:val="002F2702"/>
  </w:style>
  <w:style w:type="character" w:customStyle="1" w:styleId="others48">
    <w:name w:val="others48"/>
    <w:basedOn w:val="a0"/>
    <w:rsid w:val="002F2702"/>
  </w:style>
  <w:style w:type="character" w:customStyle="1" w:styleId="others49">
    <w:name w:val="others49"/>
    <w:basedOn w:val="a0"/>
    <w:rsid w:val="002F2702"/>
  </w:style>
  <w:style w:type="character" w:customStyle="1" w:styleId="others50">
    <w:name w:val="others50"/>
    <w:basedOn w:val="a0"/>
    <w:rsid w:val="002F2702"/>
  </w:style>
  <w:style w:type="character" w:customStyle="1" w:styleId="fio16">
    <w:name w:val="fio16"/>
    <w:basedOn w:val="a0"/>
    <w:rsid w:val="002F2702"/>
  </w:style>
  <w:style w:type="character" w:customStyle="1" w:styleId="others51">
    <w:name w:val="others51"/>
    <w:basedOn w:val="a0"/>
    <w:rsid w:val="002F2702"/>
  </w:style>
  <w:style w:type="character" w:customStyle="1" w:styleId="others52">
    <w:name w:val="others52"/>
    <w:basedOn w:val="a0"/>
    <w:rsid w:val="002F2702"/>
  </w:style>
  <w:style w:type="character" w:customStyle="1" w:styleId="others53">
    <w:name w:val="others53"/>
    <w:basedOn w:val="a0"/>
    <w:rsid w:val="002F2702"/>
  </w:style>
  <w:style w:type="character" w:customStyle="1" w:styleId="others54">
    <w:name w:val="others54"/>
    <w:basedOn w:val="a0"/>
    <w:rsid w:val="002F2702"/>
  </w:style>
  <w:style w:type="character" w:customStyle="1" w:styleId="others55">
    <w:name w:val="others55"/>
    <w:basedOn w:val="a0"/>
    <w:rsid w:val="002F2702"/>
  </w:style>
  <w:style w:type="character" w:customStyle="1" w:styleId="others56">
    <w:name w:val="others56"/>
    <w:basedOn w:val="a0"/>
    <w:rsid w:val="002F2702"/>
  </w:style>
  <w:style w:type="character" w:customStyle="1" w:styleId="others57">
    <w:name w:val="others57"/>
    <w:basedOn w:val="a0"/>
    <w:rsid w:val="002F2702"/>
  </w:style>
  <w:style w:type="character" w:customStyle="1" w:styleId="others58">
    <w:name w:val="others58"/>
    <w:basedOn w:val="a0"/>
    <w:rsid w:val="002F2702"/>
  </w:style>
  <w:style w:type="character" w:customStyle="1" w:styleId="others59">
    <w:name w:val="others59"/>
    <w:basedOn w:val="a0"/>
    <w:rsid w:val="002F2702"/>
  </w:style>
  <w:style w:type="character" w:customStyle="1" w:styleId="others60">
    <w:name w:val="others60"/>
    <w:basedOn w:val="a0"/>
    <w:rsid w:val="002F2702"/>
  </w:style>
  <w:style w:type="character" w:customStyle="1" w:styleId="others61">
    <w:name w:val="others61"/>
    <w:basedOn w:val="a0"/>
    <w:rsid w:val="002F2702"/>
  </w:style>
  <w:style w:type="character" w:customStyle="1" w:styleId="blk">
    <w:name w:val="blk"/>
    <w:basedOn w:val="a0"/>
    <w:rsid w:val="00196A1A"/>
  </w:style>
  <w:style w:type="paragraph" w:styleId="af">
    <w:name w:val="header"/>
    <w:basedOn w:val="a"/>
    <w:link w:val="af0"/>
    <w:uiPriority w:val="99"/>
    <w:unhideWhenUsed/>
    <w:rsid w:val="00A3075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075E"/>
  </w:style>
  <w:style w:type="paragraph" w:styleId="af1">
    <w:name w:val="footer"/>
    <w:basedOn w:val="a"/>
    <w:link w:val="af2"/>
    <w:uiPriority w:val="99"/>
    <w:unhideWhenUsed/>
    <w:rsid w:val="00A3075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0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F22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22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E3C"/>
    <w:rPr>
      <w:color w:val="0000FF"/>
      <w:u w:val="single"/>
    </w:rPr>
  </w:style>
  <w:style w:type="paragraph" w:customStyle="1" w:styleId="pboth">
    <w:name w:val="pboth"/>
    <w:basedOn w:val="a"/>
    <w:rsid w:val="00060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015F"/>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514B88"/>
    <w:pPr>
      <w:ind w:left="720"/>
      <w:contextualSpacing/>
    </w:pPr>
  </w:style>
  <w:style w:type="paragraph" w:customStyle="1" w:styleId="s1">
    <w:name w:val="s_1"/>
    <w:basedOn w:val="a"/>
    <w:rsid w:val="0056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608A9"/>
  </w:style>
  <w:style w:type="paragraph" w:styleId="HTML">
    <w:name w:val="HTML Preformatted"/>
    <w:basedOn w:val="a"/>
    <w:link w:val="HTML0"/>
    <w:uiPriority w:val="99"/>
    <w:unhideWhenUsed/>
    <w:rsid w:val="0056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08A9"/>
    <w:rPr>
      <w:rFonts w:ascii="Courier New" w:eastAsia="Times New Roman" w:hAnsi="Courier New" w:cs="Courier New"/>
      <w:sz w:val="20"/>
      <w:szCs w:val="20"/>
      <w:lang w:eastAsia="ru-RU"/>
    </w:rPr>
  </w:style>
  <w:style w:type="paragraph" w:styleId="a5">
    <w:name w:val="Normal (Web)"/>
    <w:basedOn w:val="a"/>
    <w:uiPriority w:val="99"/>
    <w:rsid w:val="00625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Typewriter"/>
    <w:rsid w:val="006257B4"/>
    <w:rPr>
      <w:rFonts w:ascii="Courier New" w:eastAsia="Times New Roman" w:hAnsi="Courier New" w:cs="Courier New"/>
      <w:sz w:val="20"/>
      <w:szCs w:val="20"/>
    </w:rPr>
  </w:style>
  <w:style w:type="paragraph" w:styleId="a6">
    <w:name w:val="Balloon Text"/>
    <w:basedOn w:val="a"/>
    <w:link w:val="a7"/>
    <w:uiPriority w:val="99"/>
    <w:semiHidden/>
    <w:unhideWhenUsed/>
    <w:rsid w:val="00625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7B4"/>
    <w:rPr>
      <w:rFonts w:ascii="Tahoma" w:hAnsi="Tahoma" w:cs="Tahoma"/>
      <w:sz w:val="16"/>
      <w:szCs w:val="16"/>
    </w:rPr>
  </w:style>
  <w:style w:type="character" w:customStyle="1" w:styleId="30">
    <w:name w:val="Заголовок 3 Знак"/>
    <w:basedOn w:val="a0"/>
    <w:link w:val="3"/>
    <w:uiPriority w:val="9"/>
    <w:semiHidden/>
    <w:rsid w:val="000F22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F22E1"/>
    <w:rPr>
      <w:rFonts w:asciiTheme="majorHAnsi" w:eastAsiaTheme="majorEastAsia" w:hAnsiTheme="majorHAnsi" w:cstheme="majorBidi"/>
      <w:b/>
      <w:bCs/>
      <w:i/>
      <w:iCs/>
      <w:color w:val="4F81BD" w:themeColor="accent1"/>
    </w:rPr>
  </w:style>
  <w:style w:type="paragraph" w:styleId="a8">
    <w:name w:val="Body Text Indent"/>
    <w:basedOn w:val="a"/>
    <w:link w:val="a9"/>
    <w:rsid w:val="000F22E1"/>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F22E1"/>
    <w:rPr>
      <w:rFonts w:ascii="Times New Roman" w:eastAsia="Times New Roman" w:hAnsi="Times New Roman" w:cs="Times New Roman"/>
      <w:sz w:val="24"/>
      <w:szCs w:val="24"/>
      <w:lang w:eastAsia="ru-RU"/>
    </w:rPr>
  </w:style>
  <w:style w:type="paragraph" w:styleId="aa">
    <w:name w:val="Body Text"/>
    <w:basedOn w:val="a"/>
    <w:link w:val="ab"/>
    <w:rsid w:val="000F22E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F22E1"/>
    <w:rPr>
      <w:rFonts w:ascii="Times New Roman" w:eastAsia="Times New Roman" w:hAnsi="Times New Roman" w:cs="Times New Roman"/>
      <w:sz w:val="24"/>
      <w:szCs w:val="24"/>
      <w:lang w:eastAsia="ru-RU"/>
    </w:rPr>
  </w:style>
  <w:style w:type="paragraph" w:styleId="ac">
    <w:name w:val="Plain Text"/>
    <w:aliases w:val="Текст Знак Знак,Текст Знак2 Знак Знак,Текст Знак1 Знак1 Знак Знак,Текст Знак Знак1 Знак1 Знак Знак, Знак Знак Знак1 Знак1 Знак Знак,Текст Знак Знак Знак Знак1 Знак Знак, Знак Знак Знак Знак Знак1 Знак Знак,Текст Знак2 Знак, Знак Знак Зн"/>
    <w:basedOn w:val="a"/>
    <w:link w:val="11"/>
    <w:rsid w:val="000F22E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uiPriority w:val="99"/>
    <w:semiHidden/>
    <w:rsid w:val="000F22E1"/>
    <w:rPr>
      <w:rFonts w:ascii="Consolas" w:hAnsi="Consolas" w:cs="Consolas"/>
      <w:sz w:val="21"/>
      <w:szCs w:val="21"/>
    </w:rPr>
  </w:style>
  <w:style w:type="character" w:customStyle="1" w:styleId="11">
    <w:name w:val="Текст Знак1"/>
    <w:aliases w:val="Текст Знак Знак Знак,Текст Знак2 Знак Знак Знак,Текст Знак1 Знак1 Знак Знак Знак,Текст Знак Знак1 Знак1 Знак Знак Знак, Знак Знак Знак1 Знак1 Знак Знак Знак,Текст Знак Знак Знак Знак1 Знак Знак Знак, Знак Знак Знак Знак Знак1 Знак Знак Знак"/>
    <w:basedOn w:val="a0"/>
    <w:link w:val="ac"/>
    <w:rsid w:val="000F22E1"/>
    <w:rPr>
      <w:rFonts w:ascii="Courier New" w:eastAsia="Times New Roman" w:hAnsi="Courier New" w:cs="Courier New"/>
      <w:sz w:val="20"/>
      <w:szCs w:val="20"/>
      <w:lang w:eastAsia="ru-RU"/>
    </w:rPr>
  </w:style>
  <w:style w:type="table" w:styleId="ae">
    <w:name w:val="Table Grid"/>
    <w:basedOn w:val="a1"/>
    <w:uiPriority w:val="59"/>
    <w:rsid w:val="0064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sl">
    <w:name w:val="isl"/>
    <w:basedOn w:val="a0"/>
    <w:rsid w:val="002F2702"/>
  </w:style>
  <w:style w:type="character" w:customStyle="1" w:styleId="nomer2">
    <w:name w:val="nomer2"/>
    <w:basedOn w:val="a0"/>
    <w:rsid w:val="002F2702"/>
  </w:style>
  <w:style w:type="character" w:customStyle="1" w:styleId="others1">
    <w:name w:val="others1"/>
    <w:basedOn w:val="a0"/>
    <w:rsid w:val="002F2702"/>
  </w:style>
  <w:style w:type="character" w:customStyle="1" w:styleId="fio9">
    <w:name w:val="fio9"/>
    <w:basedOn w:val="a0"/>
    <w:rsid w:val="002F2702"/>
  </w:style>
  <w:style w:type="character" w:customStyle="1" w:styleId="fio21">
    <w:name w:val="fio21"/>
    <w:basedOn w:val="a0"/>
    <w:rsid w:val="002F2702"/>
  </w:style>
  <w:style w:type="character" w:customStyle="1" w:styleId="fio22">
    <w:name w:val="fio22"/>
    <w:basedOn w:val="a0"/>
    <w:rsid w:val="002F2702"/>
  </w:style>
  <w:style w:type="character" w:customStyle="1" w:styleId="fio23">
    <w:name w:val="fio23"/>
    <w:basedOn w:val="a0"/>
    <w:rsid w:val="002F2702"/>
  </w:style>
  <w:style w:type="character" w:customStyle="1" w:styleId="fio24">
    <w:name w:val="fio24"/>
    <w:basedOn w:val="a0"/>
    <w:rsid w:val="002F2702"/>
  </w:style>
  <w:style w:type="character" w:customStyle="1" w:styleId="fio26">
    <w:name w:val="fio26"/>
    <w:basedOn w:val="a0"/>
    <w:rsid w:val="002F2702"/>
  </w:style>
  <w:style w:type="character" w:customStyle="1" w:styleId="data2">
    <w:name w:val="data2"/>
    <w:basedOn w:val="a0"/>
    <w:rsid w:val="002F2702"/>
  </w:style>
  <w:style w:type="character" w:customStyle="1" w:styleId="address2">
    <w:name w:val="address2"/>
    <w:basedOn w:val="a0"/>
    <w:rsid w:val="002F2702"/>
  </w:style>
  <w:style w:type="character" w:customStyle="1" w:styleId="fio4">
    <w:name w:val="fio4"/>
    <w:basedOn w:val="a0"/>
    <w:rsid w:val="002F2702"/>
  </w:style>
  <w:style w:type="character" w:customStyle="1" w:styleId="fio15">
    <w:name w:val="fio15"/>
    <w:basedOn w:val="a0"/>
    <w:rsid w:val="002F2702"/>
  </w:style>
  <w:style w:type="character" w:customStyle="1" w:styleId="others3">
    <w:name w:val="others3"/>
    <w:basedOn w:val="a0"/>
    <w:rsid w:val="002F2702"/>
  </w:style>
  <w:style w:type="character" w:customStyle="1" w:styleId="others4">
    <w:name w:val="others4"/>
    <w:basedOn w:val="a0"/>
    <w:rsid w:val="002F2702"/>
  </w:style>
  <w:style w:type="character" w:customStyle="1" w:styleId="others5">
    <w:name w:val="others5"/>
    <w:basedOn w:val="a0"/>
    <w:rsid w:val="002F2702"/>
  </w:style>
  <w:style w:type="character" w:customStyle="1" w:styleId="others6">
    <w:name w:val="others6"/>
    <w:basedOn w:val="a0"/>
    <w:rsid w:val="002F2702"/>
  </w:style>
  <w:style w:type="character" w:customStyle="1" w:styleId="others8">
    <w:name w:val="others8"/>
    <w:basedOn w:val="a0"/>
    <w:rsid w:val="002F2702"/>
  </w:style>
  <w:style w:type="character" w:customStyle="1" w:styleId="others9">
    <w:name w:val="others9"/>
    <w:basedOn w:val="a0"/>
    <w:rsid w:val="002F2702"/>
  </w:style>
  <w:style w:type="character" w:customStyle="1" w:styleId="others10">
    <w:name w:val="others10"/>
    <w:basedOn w:val="a0"/>
    <w:rsid w:val="002F2702"/>
  </w:style>
  <w:style w:type="character" w:customStyle="1" w:styleId="others11">
    <w:name w:val="others11"/>
    <w:basedOn w:val="a0"/>
    <w:rsid w:val="002F2702"/>
  </w:style>
  <w:style w:type="character" w:customStyle="1" w:styleId="others12">
    <w:name w:val="others12"/>
    <w:basedOn w:val="a0"/>
    <w:rsid w:val="002F2702"/>
  </w:style>
  <w:style w:type="character" w:customStyle="1" w:styleId="others13">
    <w:name w:val="others13"/>
    <w:basedOn w:val="a0"/>
    <w:rsid w:val="002F2702"/>
  </w:style>
  <w:style w:type="character" w:customStyle="1" w:styleId="others14">
    <w:name w:val="others14"/>
    <w:basedOn w:val="a0"/>
    <w:rsid w:val="002F2702"/>
  </w:style>
  <w:style w:type="character" w:customStyle="1" w:styleId="others15">
    <w:name w:val="others15"/>
    <w:basedOn w:val="a0"/>
    <w:rsid w:val="002F2702"/>
  </w:style>
  <w:style w:type="character" w:customStyle="1" w:styleId="others16">
    <w:name w:val="others16"/>
    <w:basedOn w:val="a0"/>
    <w:rsid w:val="002F2702"/>
  </w:style>
  <w:style w:type="character" w:customStyle="1" w:styleId="others17">
    <w:name w:val="others17"/>
    <w:basedOn w:val="a0"/>
    <w:rsid w:val="002F2702"/>
  </w:style>
  <w:style w:type="character" w:customStyle="1" w:styleId="others18">
    <w:name w:val="others18"/>
    <w:basedOn w:val="a0"/>
    <w:rsid w:val="002F2702"/>
  </w:style>
  <w:style w:type="character" w:customStyle="1" w:styleId="others19">
    <w:name w:val="others19"/>
    <w:basedOn w:val="a0"/>
    <w:rsid w:val="002F2702"/>
  </w:style>
  <w:style w:type="character" w:customStyle="1" w:styleId="others20">
    <w:name w:val="others20"/>
    <w:basedOn w:val="a0"/>
    <w:rsid w:val="002F2702"/>
  </w:style>
  <w:style w:type="character" w:customStyle="1" w:styleId="others21">
    <w:name w:val="others21"/>
    <w:basedOn w:val="a0"/>
    <w:rsid w:val="002F2702"/>
  </w:style>
  <w:style w:type="character" w:customStyle="1" w:styleId="others22">
    <w:name w:val="others22"/>
    <w:basedOn w:val="a0"/>
    <w:rsid w:val="002F2702"/>
  </w:style>
  <w:style w:type="character" w:customStyle="1" w:styleId="others23">
    <w:name w:val="others23"/>
    <w:basedOn w:val="a0"/>
    <w:rsid w:val="002F2702"/>
  </w:style>
  <w:style w:type="character" w:customStyle="1" w:styleId="others24">
    <w:name w:val="others24"/>
    <w:basedOn w:val="a0"/>
    <w:rsid w:val="002F2702"/>
  </w:style>
  <w:style w:type="character" w:customStyle="1" w:styleId="others25">
    <w:name w:val="others25"/>
    <w:basedOn w:val="a0"/>
    <w:rsid w:val="002F2702"/>
  </w:style>
  <w:style w:type="character" w:customStyle="1" w:styleId="others26">
    <w:name w:val="others26"/>
    <w:basedOn w:val="a0"/>
    <w:rsid w:val="002F2702"/>
  </w:style>
  <w:style w:type="character" w:customStyle="1" w:styleId="others27">
    <w:name w:val="others27"/>
    <w:basedOn w:val="a0"/>
    <w:rsid w:val="002F2702"/>
  </w:style>
  <w:style w:type="character" w:customStyle="1" w:styleId="others28">
    <w:name w:val="others28"/>
    <w:basedOn w:val="a0"/>
    <w:rsid w:val="002F2702"/>
  </w:style>
  <w:style w:type="character" w:customStyle="1" w:styleId="others29">
    <w:name w:val="others29"/>
    <w:basedOn w:val="a0"/>
    <w:rsid w:val="002F2702"/>
  </w:style>
  <w:style w:type="character" w:customStyle="1" w:styleId="others30">
    <w:name w:val="others30"/>
    <w:basedOn w:val="a0"/>
    <w:rsid w:val="002F2702"/>
  </w:style>
  <w:style w:type="character" w:customStyle="1" w:styleId="others31">
    <w:name w:val="others31"/>
    <w:basedOn w:val="a0"/>
    <w:rsid w:val="002F2702"/>
  </w:style>
  <w:style w:type="character" w:customStyle="1" w:styleId="others32">
    <w:name w:val="others32"/>
    <w:basedOn w:val="a0"/>
    <w:rsid w:val="002F2702"/>
  </w:style>
  <w:style w:type="character" w:customStyle="1" w:styleId="others33">
    <w:name w:val="others33"/>
    <w:basedOn w:val="a0"/>
    <w:rsid w:val="002F2702"/>
  </w:style>
  <w:style w:type="character" w:customStyle="1" w:styleId="others34">
    <w:name w:val="others34"/>
    <w:basedOn w:val="a0"/>
    <w:rsid w:val="002F2702"/>
  </w:style>
  <w:style w:type="character" w:customStyle="1" w:styleId="others35">
    <w:name w:val="others35"/>
    <w:basedOn w:val="a0"/>
    <w:rsid w:val="002F2702"/>
  </w:style>
  <w:style w:type="character" w:customStyle="1" w:styleId="others36">
    <w:name w:val="others36"/>
    <w:basedOn w:val="a0"/>
    <w:rsid w:val="002F2702"/>
  </w:style>
  <w:style w:type="character" w:customStyle="1" w:styleId="others37">
    <w:name w:val="others37"/>
    <w:basedOn w:val="a0"/>
    <w:rsid w:val="002F2702"/>
  </w:style>
  <w:style w:type="character" w:customStyle="1" w:styleId="others38">
    <w:name w:val="others38"/>
    <w:basedOn w:val="a0"/>
    <w:rsid w:val="002F2702"/>
  </w:style>
  <w:style w:type="character" w:customStyle="1" w:styleId="others39">
    <w:name w:val="others39"/>
    <w:basedOn w:val="a0"/>
    <w:rsid w:val="002F2702"/>
  </w:style>
  <w:style w:type="character" w:customStyle="1" w:styleId="others40">
    <w:name w:val="others40"/>
    <w:basedOn w:val="a0"/>
    <w:rsid w:val="002F2702"/>
  </w:style>
  <w:style w:type="character" w:customStyle="1" w:styleId="others41">
    <w:name w:val="others41"/>
    <w:basedOn w:val="a0"/>
    <w:rsid w:val="002F2702"/>
  </w:style>
  <w:style w:type="character" w:customStyle="1" w:styleId="others42">
    <w:name w:val="others42"/>
    <w:basedOn w:val="a0"/>
    <w:rsid w:val="002F2702"/>
  </w:style>
  <w:style w:type="character" w:customStyle="1" w:styleId="others43">
    <w:name w:val="others43"/>
    <w:basedOn w:val="a0"/>
    <w:rsid w:val="002F2702"/>
  </w:style>
  <w:style w:type="character" w:customStyle="1" w:styleId="others44">
    <w:name w:val="others44"/>
    <w:basedOn w:val="a0"/>
    <w:rsid w:val="002F2702"/>
  </w:style>
  <w:style w:type="character" w:customStyle="1" w:styleId="fio14">
    <w:name w:val="fio14"/>
    <w:basedOn w:val="a0"/>
    <w:rsid w:val="002F2702"/>
  </w:style>
  <w:style w:type="character" w:customStyle="1" w:styleId="others45">
    <w:name w:val="others45"/>
    <w:basedOn w:val="a0"/>
    <w:rsid w:val="002F2702"/>
  </w:style>
  <w:style w:type="character" w:customStyle="1" w:styleId="others46">
    <w:name w:val="others46"/>
    <w:basedOn w:val="a0"/>
    <w:rsid w:val="002F2702"/>
  </w:style>
  <w:style w:type="character" w:customStyle="1" w:styleId="others47">
    <w:name w:val="others47"/>
    <w:basedOn w:val="a0"/>
    <w:rsid w:val="002F2702"/>
  </w:style>
  <w:style w:type="character" w:customStyle="1" w:styleId="others48">
    <w:name w:val="others48"/>
    <w:basedOn w:val="a0"/>
    <w:rsid w:val="002F2702"/>
  </w:style>
  <w:style w:type="character" w:customStyle="1" w:styleId="others49">
    <w:name w:val="others49"/>
    <w:basedOn w:val="a0"/>
    <w:rsid w:val="002F2702"/>
  </w:style>
  <w:style w:type="character" w:customStyle="1" w:styleId="others50">
    <w:name w:val="others50"/>
    <w:basedOn w:val="a0"/>
    <w:rsid w:val="002F2702"/>
  </w:style>
  <w:style w:type="character" w:customStyle="1" w:styleId="fio16">
    <w:name w:val="fio16"/>
    <w:basedOn w:val="a0"/>
    <w:rsid w:val="002F2702"/>
  </w:style>
  <w:style w:type="character" w:customStyle="1" w:styleId="others51">
    <w:name w:val="others51"/>
    <w:basedOn w:val="a0"/>
    <w:rsid w:val="002F2702"/>
  </w:style>
  <w:style w:type="character" w:customStyle="1" w:styleId="others52">
    <w:name w:val="others52"/>
    <w:basedOn w:val="a0"/>
    <w:rsid w:val="002F2702"/>
  </w:style>
  <w:style w:type="character" w:customStyle="1" w:styleId="others53">
    <w:name w:val="others53"/>
    <w:basedOn w:val="a0"/>
    <w:rsid w:val="002F2702"/>
  </w:style>
  <w:style w:type="character" w:customStyle="1" w:styleId="others54">
    <w:name w:val="others54"/>
    <w:basedOn w:val="a0"/>
    <w:rsid w:val="002F2702"/>
  </w:style>
  <w:style w:type="character" w:customStyle="1" w:styleId="others55">
    <w:name w:val="others55"/>
    <w:basedOn w:val="a0"/>
    <w:rsid w:val="002F2702"/>
  </w:style>
  <w:style w:type="character" w:customStyle="1" w:styleId="others56">
    <w:name w:val="others56"/>
    <w:basedOn w:val="a0"/>
    <w:rsid w:val="002F2702"/>
  </w:style>
  <w:style w:type="character" w:customStyle="1" w:styleId="others57">
    <w:name w:val="others57"/>
    <w:basedOn w:val="a0"/>
    <w:rsid w:val="002F2702"/>
  </w:style>
  <w:style w:type="character" w:customStyle="1" w:styleId="others58">
    <w:name w:val="others58"/>
    <w:basedOn w:val="a0"/>
    <w:rsid w:val="002F2702"/>
  </w:style>
  <w:style w:type="character" w:customStyle="1" w:styleId="others59">
    <w:name w:val="others59"/>
    <w:basedOn w:val="a0"/>
    <w:rsid w:val="002F2702"/>
  </w:style>
  <w:style w:type="character" w:customStyle="1" w:styleId="others60">
    <w:name w:val="others60"/>
    <w:basedOn w:val="a0"/>
    <w:rsid w:val="002F2702"/>
  </w:style>
  <w:style w:type="character" w:customStyle="1" w:styleId="others61">
    <w:name w:val="others61"/>
    <w:basedOn w:val="a0"/>
    <w:rsid w:val="002F2702"/>
  </w:style>
  <w:style w:type="character" w:customStyle="1" w:styleId="blk">
    <w:name w:val="blk"/>
    <w:basedOn w:val="a0"/>
    <w:rsid w:val="00196A1A"/>
  </w:style>
  <w:style w:type="paragraph" w:styleId="af">
    <w:name w:val="header"/>
    <w:basedOn w:val="a"/>
    <w:link w:val="af0"/>
    <w:uiPriority w:val="99"/>
    <w:unhideWhenUsed/>
    <w:rsid w:val="00A3075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075E"/>
  </w:style>
  <w:style w:type="paragraph" w:styleId="af1">
    <w:name w:val="footer"/>
    <w:basedOn w:val="a"/>
    <w:link w:val="af2"/>
    <w:uiPriority w:val="99"/>
    <w:unhideWhenUsed/>
    <w:rsid w:val="00A3075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6577">
      <w:bodyDiv w:val="1"/>
      <w:marLeft w:val="0"/>
      <w:marRight w:val="0"/>
      <w:marTop w:val="0"/>
      <w:marBottom w:val="0"/>
      <w:divBdr>
        <w:top w:val="none" w:sz="0" w:space="0" w:color="auto"/>
        <w:left w:val="none" w:sz="0" w:space="0" w:color="auto"/>
        <w:bottom w:val="none" w:sz="0" w:space="0" w:color="auto"/>
        <w:right w:val="none" w:sz="0" w:space="0" w:color="auto"/>
      </w:divBdr>
      <w:divsChild>
        <w:div w:id="457915546">
          <w:marLeft w:val="0"/>
          <w:marRight w:val="0"/>
          <w:marTop w:val="0"/>
          <w:marBottom w:val="0"/>
          <w:divBdr>
            <w:top w:val="none" w:sz="0" w:space="0" w:color="auto"/>
            <w:left w:val="none" w:sz="0" w:space="0" w:color="auto"/>
            <w:bottom w:val="none" w:sz="0" w:space="0" w:color="auto"/>
            <w:right w:val="none" w:sz="0" w:space="0" w:color="auto"/>
          </w:divBdr>
          <w:divsChild>
            <w:div w:id="7677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901">
      <w:bodyDiv w:val="1"/>
      <w:marLeft w:val="0"/>
      <w:marRight w:val="0"/>
      <w:marTop w:val="0"/>
      <w:marBottom w:val="0"/>
      <w:divBdr>
        <w:top w:val="none" w:sz="0" w:space="0" w:color="auto"/>
        <w:left w:val="none" w:sz="0" w:space="0" w:color="auto"/>
        <w:bottom w:val="none" w:sz="0" w:space="0" w:color="auto"/>
        <w:right w:val="none" w:sz="0" w:space="0" w:color="auto"/>
      </w:divBdr>
    </w:div>
    <w:div w:id="442922764">
      <w:bodyDiv w:val="1"/>
      <w:marLeft w:val="0"/>
      <w:marRight w:val="0"/>
      <w:marTop w:val="0"/>
      <w:marBottom w:val="0"/>
      <w:divBdr>
        <w:top w:val="none" w:sz="0" w:space="0" w:color="auto"/>
        <w:left w:val="none" w:sz="0" w:space="0" w:color="auto"/>
        <w:bottom w:val="none" w:sz="0" w:space="0" w:color="auto"/>
        <w:right w:val="none" w:sz="0" w:space="0" w:color="auto"/>
      </w:divBdr>
      <w:divsChild>
        <w:div w:id="343947442">
          <w:marLeft w:val="0"/>
          <w:marRight w:val="0"/>
          <w:marTop w:val="0"/>
          <w:marBottom w:val="0"/>
          <w:divBdr>
            <w:top w:val="none" w:sz="0" w:space="0" w:color="auto"/>
            <w:left w:val="none" w:sz="0" w:space="0" w:color="auto"/>
            <w:bottom w:val="none" w:sz="0" w:space="0" w:color="auto"/>
            <w:right w:val="none" w:sz="0" w:space="0" w:color="auto"/>
          </w:divBdr>
        </w:div>
      </w:divsChild>
    </w:div>
    <w:div w:id="474496211">
      <w:bodyDiv w:val="1"/>
      <w:marLeft w:val="0"/>
      <w:marRight w:val="0"/>
      <w:marTop w:val="0"/>
      <w:marBottom w:val="0"/>
      <w:divBdr>
        <w:top w:val="none" w:sz="0" w:space="0" w:color="auto"/>
        <w:left w:val="none" w:sz="0" w:space="0" w:color="auto"/>
        <w:bottom w:val="none" w:sz="0" w:space="0" w:color="auto"/>
        <w:right w:val="none" w:sz="0" w:space="0" w:color="auto"/>
      </w:divBdr>
    </w:div>
    <w:div w:id="515845699">
      <w:bodyDiv w:val="1"/>
      <w:marLeft w:val="0"/>
      <w:marRight w:val="0"/>
      <w:marTop w:val="0"/>
      <w:marBottom w:val="0"/>
      <w:divBdr>
        <w:top w:val="none" w:sz="0" w:space="0" w:color="auto"/>
        <w:left w:val="none" w:sz="0" w:space="0" w:color="auto"/>
        <w:bottom w:val="none" w:sz="0" w:space="0" w:color="auto"/>
        <w:right w:val="none" w:sz="0" w:space="0" w:color="auto"/>
      </w:divBdr>
      <w:divsChild>
        <w:div w:id="90443808">
          <w:marLeft w:val="0"/>
          <w:marRight w:val="0"/>
          <w:marTop w:val="0"/>
          <w:marBottom w:val="0"/>
          <w:divBdr>
            <w:top w:val="none" w:sz="0" w:space="0" w:color="auto"/>
            <w:left w:val="none" w:sz="0" w:space="0" w:color="auto"/>
            <w:bottom w:val="none" w:sz="0" w:space="0" w:color="auto"/>
            <w:right w:val="none" w:sz="0" w:space="0" w:color="auto"/>
          </w:divBdr>
        </w:div>
        <w:div w:id="672029084">
          <w:marLeft w:val="0"/>
          <w:marRight w:val="0"/>
          <w:marTop w:val="0"/>
          <w:marBottom w:val="0"/>
          <w:divBdr>
            <w:top w:val="none" w:sz="0" w:space="0" w:color="auto"/>
            <w:left w:val="none" w:sz="0" w:space="0" w:color="auto"/>
            <w:bottom w:val="none" w:sz="0" w:space="0" w:color="auto"/>
            <w:right w:val="none" w:sz="0" w:space="0" w:color="auto"/>
          </w:divBdr>
        </w:div>
        <w:div w:id="1233471976">
          <w:marLeft w:val="0"/>
          <w:marRight w:val="0"/>
          <w:marTop w:val="0"/>
          <w:marBottom w:val="0"/>
          <w:divBdr>
            <w:top w:val="none" w:sz="0" w:space="0" w:color="auto"/>
            <w:left w:val="none" w:sz="0" w:space="0" w:color="auto"/>
            <w:bottom w:val="none" w:sz="0" w:space="0" w:color="auto"/>
            <w:right w:val="none" w:sz="0" w:space="0" w:color="auto"/>
          </w:divBdr>
        </w:div>
        <w:div w:id="2033677929">
          <w:marLeft w:val="0"/>
          <w:marRight w:val="0"/>
          <w:marTop w:val="0"/>
          <w:marBottom w:val="0"/>
          <w:divBdr>
            <w:top w:val="none" w:sz="0" w:space="0" w:color="auto"/>
            <w:left w:val="none" w:sz="0" w:space="0" w:color="auto"/>
            <w:bottom w:val="none" w:sz="0" w:space="0" w:color="auto"/>
            <w:right w:val="none" w:sz="0" w:space="0" w:color="auto"/>
          </w:divBdr>
        </w:div>
        <w:div w:id="1053432061">
          <w:marLeft w:val="0"/>
          <w:marRight w:val="0"/>
          <w:marTop w:val="0"/>
          <w:marBottom w:val="0"/>
          <w:divBdr>
            <w:top w:val="none" w:sz="0" w:space="0" w:color="auto"/>
            <w:left w:val="none" w:sz="0" w:space="0" w:color="auto"/>
            <w:bottom w:val="none" w:sz="0" w:space="0" w:color="auto"/>
            <w:right w:val="none" w:sz="0" w:space="0" w:color="auto"/>
          </w:divBdr>
        </w:div>
        <w:div w:id="729353875">
          <w:marLeft w:val="0"/>
          <w:marRight w:val="0"/>
          <w:marTop w:val="0"/>
          <w:marBottom w:val="0"/>
          <w:divBdr>
            <w:top w:val="none" w:sz="0" w:space="0" w:color="auto"/>
            <w:left w:val="none" w:sz="0" w:space="0" w:color="auto"/>
            <w:bottom w:val="none" w:sz="0" w:space="0" w:color="auto"/>
            <w:right w:val="none" w:sz="0" w:space="0" w:color="auto"/>
          </w:divBdr>
        </w:div>
        <w:div w:id="943152069">
          <w:marLeft w:val="0"/>
          <w:marRight w:val="0"/>
          <w:marTop w:val="0"/>
          <w:marBottom w:val="0"/>
          <w:divBdr>
            <w:top w:val="none" w:sz="0" w:space="0" w:color="auto"/>
            <w:left w:val="none" w:sz="0" w:space="0" w:color="auto"/>
            <w:bottom w:val="none" w:sz="0" w:space="0" w:color="auto"/>
            <w:right w:val="none" w:sz="0" w:space="0" w:color="auto"/>
          </w:divBdr>
        </w:div>
        <w:div w:id="863708868">
          <w:marLeft w:val="0"/>
          <w:marRight w:val="0"/>
          <w:marTop w:val="0"/>
          <w:marBottom w:val="0"/>
          <w:divBdr>
            <w:top w:val="none" w:sz="0" w:space="0" w:color="auto"/>
            <w:left w:val="none" w:sz="0" w:space="0" w:color="auto"/>
            <w:bottom w:val="none" w:sz="0" w:space="0" w:color="auto"/>
            <w:right w:val="none" w:sz="0" w:space="0" w:color="auto"/>
          </w:divBdr>
        </w:div>
        <w:div w:id="882252661">
          <w:marLeft w:val="0"/>
          <w:marRight w:val="0"/>
          <w:marTop w:val="0"/>
          <w:marBottom w:val="0"/>
          <w:divBdr>
            <w:top w:val="none" w:sz="0" w:space="0" w:color="auto"/>
            <w:left w:val="none" w:sz="0" w:space="0" w:color="auto"/>
            <w:bottom w:val="none" w:sz="0" w:space="0" w:color="auto"/>
            <w:right w:val="none" w:sz="0" w:space="0" w:color="auto"/>
          </w:divBdr>
        </w:div>
        <w:div w:id="1985231316">
          <w:marLeft w:val="0"/>
          <w:marRight w:val="0"/>
          <w:marTop w:val="0"/>
          <w:marBottom w:val="0"/>
          <w:divBdr>
            <w:top w:val="none" w:sz="0" w:space="0" w:color="auto"/>
            <w:left w:val="none" w:sz="0" w:space="0" w:color="auto"/>
            <w:bottom w:val="none" w:sz="0" w:space="0" w:color="auto"/>
            <w:right w:val="none" w:sz="0" w:space="0" w:color="auto"/>
          </w:divBdr>
        </w:div>
        <w:div w:id="208616993">
          <w:marLeft w:val="0"/>
          <w:marRight w:val="0"/>
          <w:marTop w:val="0"/>
          <w:marBottom w:val="0"/>
          <w:divBdr>
            <w:top w:val="none" w:sz="0" w:space="0" w:color="auto"/>
            <w:left w:val="none" w:sz="0" w:space="0" w:color="auto"/>
            <w:bottom w:val="none" w:sz="0" w:space="0" w:color="auto"/>
            <w:right w:val="none" w:sz="0" w:space="0" w:color="auto"/>
          </w:divBdr>
        </w:div>
        <w:div w:id="582567653">
          <w:marLeft w:val="0"/>
          <w:marRight w:val="0"/>
          <w:marTop w:val="0"/>
          <w:marBottom w:val="0"/>
          <w:divBdr>
            <w:top w:val="none" w:sz="0" w:space="0" w:color="auto"/>
            <w:left w:val="none" w:sz="0" w:space="0" w:color="auto"/>
            <w:bottom w:val="none" w:sz="0" w:space="0" w:color="auto"/>
            <w:right w:val="none" w:sz="0" w:space="0" w:color="auto"/>
          </w:divBdr>
        </w:div>
        <w:div w:id="1760563914">
          <w:marLeft w:val="0"/>
          <w:marRight w:val="0"/>
          <w:marTop w:val="0"/>
          <w:marBottom w:val="0"/>
          <w:divBdr>
            <w:top w:val="none" w:sz="0" w:space="0" w:color="auto"/>
            <w:left w:val="none" w:sz="0" w:space="0" w:color="auto"/>
            <w:bottom w:val="none" w:sz="0" w:space="0" w:color="auto"/>
            <w:right w:val="none" w:sz="0" w:space="0" w:color="auto"/>
          </w:divBdr>
        </w:div>
        <w:div w:id="1382905702">
          <w:marLeft w:val="0"/>
          <w:marRight w:val="0"/>
          <w:marTop w:val="0"/>
          <w:marBottom w:val="0"/>
          <w:divBdr>
            <w:top w:val="none" w:sz="0" w:space="0" w:color="auto"/>
            <w:left w:val="none" w:sz="0" w:space="0" w:color="auto"/>
            <w:bottom w:val="none" w:sz="0" w:space="0" w:color="auto"/>
            <w:right w:val="none" w:sz="0" w:space="0" w:color="auto"/>
          </w:divBdr>
        </w:div>
        <w:div w:id="584189428">
          <w:marLeft w:val="0"/>
          <w:marRight w:val="0"/>
          <w:marTop w:val="0"/>
          <w:marBottom w:val="0"/>
          <w:divBdr>
            <w:top w:val="none" w:sz="0" w:space="0" w:color="auto"/>
            <w:left w:val="none" w:sz="0" w:space="0" w:color="auto"/>
            <w:bottom w:val="none" w:sz="0" w:space="0" w:color="auto"/>
            <w:right w:val="none" w:sz="0" w:space="0" w:color="auto"/>
          </w:divBdr>
        </w:div>
        <w:div w:id="1502622278">
          <w:marLeft w:val="0"/>
          <w:marRight w:val="0"/>
          <w:marTop w:val="0"/>
          <w:marBottom w:val="0"/>
          <w:divBdr>
            <w:top w:val="none" w:sz="0" w:space="0" w:color="auto"/>
            <w:left w:val="none" w:sz="0" w:space="0" w:color="auto"/>
            <w:bottom w:val="none" w:sz="0" w:space="0" w:color="auto"/>
            <w:right w:val="none" w:sz="0" w:space="0" w:color="auto"/>
          </w:divBdr>
        </w:div>
        <w:div w:id="824590584">
          <w:marLeft w:val="0"/>
          <w:marRight w:val="0"/>
          <w:marTop w:val="0"/>
          <w:marBottom w:val="0"/>
          <w:divBdr>
            <w:top w:val="none" w:sz="0" w:space="0" w:color="auto"/>
            <w:left w:val="none" w:sz="0" w:space="0" w:color="auto"/>
            <w:bottom w:val="none" w:sz="0" w:space="0" w:color="auto"/>
            <w:right w:val="none" w:sz="0" w:space="0" w:color="auto"/>
          </w:divBdr>
        </w:div>
        <w:div w:id="66610862">
          <w:marLeft w:val="0"/>
          <w:marRight w:val="0"/>
          <w:marTop w:val="0"/>
          <w:marBottom w:val="0"/>
          <w:divBdr>
            <w:top w:val="none" w:sz="0" w:space="0" w:color="auto"/>
            <w:left w:val="none" w:sz="0" w:space="0" w:color="auto"/>
            <w:bottom w:val="none" w:sz="0" w:space="0" w:color="auto"/>
            <w:right w:val="none" w:sz="0" w:space="0" w:color="auto"/>
          </w:divBdr>
        </w:div>
        <w:div w:id="1196652295">
          <w:marLeft w:val="0"/>
          <w:marRight w:val="0"/>
          <w:marTop w:val="0"/>
          <w:marBottom w:val="0"/>
          <w:divBdr>
            <w:top w:val="none" w:sz="0" w:space="0" w:color="auto"/>
            <w:left w:val="none" w:sz="0" w:space="0" w:color="auto"/>
            <w:bottom w:val="none" w:sz="0" w:space="0" w:color="auto"/>
            <w:right w:val="none" w:sz="0" w:space="0" w:color="auto"/>
          </w:divBdr>
        </w:div>
        <w:div w:id="1970864172">
          <w:marLeft w:val="0"/>
          <w:marRight w:val="0"/>
          <w:marTop w:val="0"/>
          <w:marBottom w:val="0"/>
          <w:divBdr>
            <w:top w:val="none" w:sz="0" w:space="0" w:color="auto"/>
            <w:left w:val="none" w:sz="0" w:space="0" w:color="auto"/>
            <w:bottom w:val="none" w:sz="0" w:space="0" w:color="auto"/>
            <w:right w:val="none" w:sz="0" w:space="0" w:color="auto"/>
          </w:divBdr>
        </w:div>
        <w:div w:id="229655232">
          <w:marLeft w:val="0"/>
          <w:marRight w:val="0"/>
          <w:marTop w:val="0"/>
          <w:marBottom w:val="0"/>
          <w:divBdr>
            <w:top w:val="none" w:sz="0" w:space="0" w:color="auto"/>
            <w:left w:val="none" w:sz="0" w:space="0" w:color="auto"/>
            <w:bottom w:val="none" w:sz="0" w:space="0" w:color="auto"/>
            <w:right w:val="none" w:sz="0" w:space="0" w:color="auto"/>
          </w:divBdr>
        </w:div>
        <w:div w:id="1323848638">
          <w:marLeft w:val="0"/>
          <w:marRight w:val="0"/>
          <w:marTop w:val="0"/>
          <w:marBottom w:val="0"/>
          <w:divBdr>
            <w:top w:val="none" w:sz="0" w:space="0" w:color="auto"/>
            <w:left w:val="none" w:sz="0" w:space="0" w:color="auto"/>
            <w:bottom w:val="none" w:sz="0" w:space="0" w:color="auto"/>
            <w:right w:val="none" w:sz="0" w:space="0" w:color="auto"/>
          </w:divBdr>
        </w:div>
        <w:div w:id="1268923764">
          <w:marLeft w:val="0"/>
          <w:marRight w:val="0"/>
          <w:marTop w:val="0"/>
          <w:marBottom w:val="0"/>
          <w:divBdr>
            <w:top w:val="none" w:sz="0" w:space="0" w:color="auto"/>
            <w:left w:val="none" w:sz="0" w:space="0" w:color="auto"/>
            <w:bottom w:val="none" w:sz="0" w:space="0" w:color="auto"/>
            <w:right w:val="none" w:sz="0" w:space="0" w:color="auto"/>
          </w:divBdr>
        </w:div>
        <w:div w:id="775364704">
          <w:marLeft w:val="0"/>
          <w:marRight w:val="0"/>
          <w:marTop w:val="0"/>
          <w:marBottom w:val="0"/>
          <w:divBdr>
            <w:top w:val="none" w:sz="0" w:space="0" w:color="auto"/>
            <w:left w:val="none" w:sz="0" w:space="0" w:color="auto"/>
            <w:bottom w:val="none" w:sz="0" w:space="0" w:color="auto"/>
            <w:right w:val="none" w:sz="0" w:space="0" w:color="auto"/>
          </w:divBdr>
        </w:div>
        <w:div w:id="349648859">
          <w:marLeft w:val="0"/>
          <w:marRight w:val="0"/>
          <w:marTop w:val="0"/>
          <w:marBottom w:val="0"/>
          <w:divBdr>
            <w:top w:val="none" w:sz="0" w:space="0" w:color="auto"/>
            <w:left w:val="none" w:sz="0" w:space="0" w:color="auto"/>
            <w:bottom w:val="none" w:sz="0" w:space="0" w:color="auto"/>
            <w:right w:val="none" w:sz="0" w:space="0" w:color="auto"/>
          </w:divBdr>
        </w:div>
        <w:div w:id="1533491783">
          <w:marLeft w:val="0"/>
          <w:marRight w:val="0"/>
          <w:marTop w:val="0"/>
          <w:marBottom w:val="0"/>
          <w:divBdr>
            <w:top w:val="none" w:sz="0" w:space="0" w:color="auto"/>
            <w:left w:val="none" w:sz="0" w:space="0" w:color="auto"/>
            <w:bottom w:val="none" w:sz="0" w:space="0" w:color="auto"/>
            <w:right w:val="none" w:sz="0" w:space="0" w:color="auto"/>
          </w:divBdr>
        </w:div>
        <w:div w:id="1032725120">
          <w:marLeft w:val="0"/>
          <w:marRight w:val="0"/>
          <w:marTop w:val="0"/>
          <w:marBottom w:val="0"/>
          <w:divBdr>
            <w:top w:val="none" w:sz="0" w:space="0" w:color="auto"/>
            <w:left w:val="none" w:sz="0" w:space="0" w:color="auto"/>
            <w:bottom w:val="none" w:sz="0" w:space="0" w:color="auto"/>
            <w:right w:val="none" w:sz="0" w:space="0" w:color="auto"/>
          </w:divBdr>
        </w:div>
        <w:div w:id="547573343">
          <w:marLeft w:val="0"/>
          <w:marRight w:val="0"/>
          <w:marTop w:val="0"/>
          <w:marBottom w:val="0"/>
          <w:divBdr>
            <w:top w:val="none" w:sz="0" w:space="0" w:color="auto"/>
            <w:left w:val="none" w:sz="0" w:space="0" w:color="auto"/>
            <w:bottom w:val="none" w:sz="0" w:space="0" w:color="auto"/>
            <w:right w:val="none" w:sz="0" w:space="0" w:color="auto"/>
          </w:divBdr>
        </w:div>
        <w:div w:id="517307739">
          <w:marLeft w:val="0"/>
          <w:marRight w:val="0"/>
          <w:marTop w:val="0"/>
          <w:marBottom w:val="0"/>
          <w:divBdr>
            <w:top w:val="none" w:sz="0" w:space="0" w:color="auto"/>
            <w:left w:val="none" w:sz="0" w:space="0" w:color="auto"/>
            <w:bottom w:val="none" w:sz="0" w:space="0" w:color="auto"/>
            <w:right w:val="none" w:sz="0" w:space="0" w:color="auto"/>
          </w:divBdr>
        </w:div>
        <w:div w:id="948705215">
          <w:marLeft w:val="0"/>
          <w:marRight w:val="0"/>
          <w:marTop w:val="0"/>
          <w:marBottom w:val="0"/>
          <w:divBdr>
            <w:top w:val="none" w:sz="0" w:space="0" w:color="auto"/>
            <w:left w:val="none" w:sz="0" w:space="0" w:color="auto"/>
            <w:bottom w:val="none" w:sz="0" w:space="0" w:color="auto"/>
            <w:right w:val="none" w:sz="0" w:space="0" w:color="auto"/>
          </w:divBdr>
        </w:div>
        <w:div w:id="46342843">
          <w:marLeft w:val="0"/>
          <w:marRight w:val="0"/>
          <w:marTop w:val="0"/>
          <w:marBottom w:val="0"/>
          <w:divBdr>
            <w:top w:val="none" w:sz="0" w:space="0" w:color="auto"/>
            <w:left w:val="none" w:sz="0" w:space="0" w:color="auto"/>
            <w:bottom w:val="none" w:sz="0" w:space="0" w:color="auto"/>
            <w:right w:val="none" w:sz="0" w:space="0" w:color="auto"/>
          </w:divBdr>
        </w:div>
        <w:div w:id="1924215722">
          <w:marLeft w:val="0"/>
          <w:marRight w:val="0"/>
          <w:marTop w:val="0"/>
          <w:marBottom w:val="0"/>
          <w:divBdr>
            <w:top w:val="none" w:sz="0" w:space="0" w:color="auto"/>
            <w:left w:val="none" w:sz="0" w:space="0" w:color="auto"/>
            <w:bottom w:val="none" w:sz="0" w:space="0" w:color="auto"/>
            <w:right w:val="none" w:sz="0" w:space="0" w:color="auto"/>
          </w:divBdr>
        </w:div>
        <w:div w:id="500049031">
          <w:marLeft w:val="0"/>
          <w:marRight w:val="0"/>
          <w:marTop w:val="0"/>
          <w:marBottom w:val="0"/>
          <w:divBdr>
            <w:top w:val="none" w:sz="0" w:space="0" w:color="auto"/>
            <w:left w:val="none" w:sz="0" w:space="0" w:color="auto"/>
            <w:bottom w:val="none" w:sz="0" w:space="0" w:color="auto"/>
            <w:right w:val="none" w:sz="0" w:space="0" w:color="auto"/>
          </w:divBdr>
        </w:div>
        <w:div w:id="1532645906">
          <w:marLeft w:val="0"/>
          <w:marRight w:val="0"/>
          <w:marTop w:val="0"/>
          <w:marBottom w:val="0"/>
          <w:divBdr>
            <w:top w:val="none" w:sz="0" w:space="0" w:color="auto"/>
            <w:left w:val="none" w:sz="0" w:space="0" w:color="auto"/>
            <w:bottom w:val="none" w:sz="0" w:space="0" w:color="auto"/>
            <w:right w:val="none" w:sz="0" w:space="0" w:color="auto"/>
          </w:divBdr>
        </w:div>
        <w:div w:id="279921336">
          <w:marLeft w:val="0"/>
          <w:marRight w:val="0"/>
          <w:marTop w:val="0"/>
          <w:marBottom w:val="0"/>
          <w:divBdr>
            <w:top w:val="none" w:sz="0" w:space="0" w:color="auto"/>
            <w:left w:val="none" w:sz="0" w:space="0" w:color="auto"/>
            <w:bottom w:val="none" w:sz="0" w:space="0" w:color="auto"/>
            <w:right w:val="none" w:sz="0" w:space="0" w:color="auto"/>
          </w:divBdr>
        </w:div>
        <w:div w:id="552617155">
          <w:marLeft w:val="0"/>
          <w:marRight w:val="0"/>
          <w:marTop w:val="0"/>
          <w:marBottom w:val="0"/>
          <w:divBdr>
            <w:top w:val="none" w:sz="0" w:space="0" w:color="auto"/>
            <w:left w:val="none" w:sz="0" w:space="0" w:color="auto"/>
            <w:bottom w:val="none" w:sz="0" w:space="0" w:color="auto"/>
            <w:right w:val="none" w:sz="0" w:space="0" w:color="auto"/>
          </w:divBdr>
        </w:div>
        <w:div w:id="471599332">
          <w:marLeft w:val="0"/>
          <w:marRight w:val="0"/>
          <w:marTop w:val="0"/>
          <w:marBottom w:val="0"/>
          <w:divBdr>
            <w:top w:val="none" w:sz="0" w:space="0" w:color="auto"/>
            <w:left w:val="none" w:sz="0" w:space="0" w:color="auto"/>
            <w:bottom w:val="none" w:sz="0" w:space="0" w:color="auto"/>
            <w:right w:val="none" w:sz="0" w:space="0" w:color="auto"/>
          </w:divBdr>
        </w:div>
        <w:div w:id="548491088">
          <w:marLeft w:val="0"/>
          <w:marRight w:val="0"/>
          <w:marTop w:val="0"/>
          <w:marBottom w:val="0"/>
          <w:divBdr>
            <w:top w:val="none" w:sz="0" w:space="0" w:color="auto"/>
            <w:left w:val="none" w:sz="0" w:space="0" w:color="auto"/>
            <w:bottom w:val="none" w:sz="0" w:space="0" w:color="auto"/>
            <w:right w:val="none" w:sz="0" w:space="0" w:color="auto"/>
          </w:divBdr>
        </w:div>
        <w:div w:id="1385567987">
          <w:marLeft w:val="0"/>
          <w:marRight w:val="0"/>
          <w:marTop w:val="0"/>
          <w:marBottom w:val="0"/>
          <w:divBdr>
            <w:top w:val="none" w:sz="0" w:space="0" w:color="auto"/>
            <w:left w:val="none" w:sz="0" w:space="0" w:color="auto"/>
            <w:bottom w:val="none" w:sz="0" w:space="0" w:color="auto"/>
            <w:right w:val="none" w:sz="0" w:space="0" w:color="auto"/>
          </w:divBdr>
        </w:div>
        <w:div w:id="1747066779">
          <w:marLeft w:val="0"/>
          <w:marRight w:val="0"/>
          <w:marTop w:val="0"/>
          <w:marBottom w:val="0"/>
          <w:divBdr>
            <w:top w:val="none" w:sz="0" w:space="0" w:color="auto"/>
            <w:left w:val="none" w:sz="0" w:space="0" w:color="auto"/>
            <w:bottom w:val="none" w:sz="0" w:space="0" w:color="auto"/>
            <w:right w:val="none" w:sz="0" w:space="0" w:color="auto"/>
          </w:divBdr>
        </w:div>
        <w:div w:id="481695598">
          <w:marLeft w:val="0"/>
          <w:marRight w:val="0"/>
          <w:marTop w:val="0"/>
          <w:marBottom w:val="0"/>
          <w:divBdr>
            <w:top w:val="none" w:sz="0" w:space="0" w:color="auto"/>
            <w:left w:val="none" w:sz="0" w:space="0" w:color="auto"/>
            <w:bottom w:val="none" w:sz="0" w:space="0" w:color="auto"/>
            <w:right w:val="none" w:sz="0" w:space="0" w:color="auto"/>
          </w:divBdr>
        </w:div>
        <w:div w:id="1843473998">
          <w:marLeft w:val="0"/>
          <w:marRight w:val="0"/>
          <w:marTop w:val="0"/>
          <w:marBottom w:val="0"/>
          <w:divBdr>
            <w:top w:val="none" w:sz="0" w:space="0" w:color="auto"/>
            <w:left w:val="none" w:sz="0" w:space="0" w:color="auto"/>
            <w:bottom w:val="none" w:sz="0" w:space="0" w:color="auto"/>
            <w:right w:val="none" w:sz="0" w:space="0" w:color="auto"/>
          </w:divBdr>
        </w:div>
        <w:div w:id="6100428">
          <w:marLeft w:val="0"/>
          <w:marRight w:val="0"/>
          <w:marTop w:val="0"/>
          <w:marBottom w:val="0"/>
          <w:divBdr>
            <w:top w:val="none" w:sz="0" w:space="0" w:color="auto"/>
            <w:left w:val="none" w:sz="0" w:space="0" w:color="auto"/>
            <w:bottom w:val="none" w:sz="0" w:space="0" w:color="auto"/>
            <w:right w:val="none" w:sz="0" w:space="0" w:color="auto"/>
          </w:divBdr>
        </w:div>
        <w:div w:id="880441174">
          <w:marLeft w:val="0"/>
          <w:marRight w:val="0"/>
          <w:marTop w:val="0"/>
          <w:marBottom w:val="0"/>
          <w:divBdr>
            <w:top w:val="none" w:sz="0" w:space="0" w:color="auto"/>
            <w:left w:val="none" w:sz="0" w:space="0" w:color="auto"/>
            <w:bottom w:val="none" w:sz="0" w:space="0" w:color="auto"/>
            <w:right w:val="none" w:sz="0" w:space="0" w:color="auto"/>
          </w:divBdr>
        </w:div>
        <w:div w:id="1398868128">
          <w:marLeft w:val="0"/>
          <w:marRight w:val="0"/>
          <w:marTop w:val="0"/>
          <w:marBottom w:val="0"/>
          <w:divBdr>
            <w:top w:val="none" w:sz="0" w:space="0" w:color="auto"/>
            <w:left w:val="none" w:sz="0" w:space="0" w:color="auto"/>
            <w:bottom w:val="none" w:sz="0" w:space="0" w:color="auto"/>
            <w:right w:val="none" w:sz="0" w:space="0" w:color="auto"/>
          </w:divBdr>
        </w:div>
        <w:div w:id="2120370541">
          <w:marLeft w:val="0"/>
          <w:marRight w:val="0"/>
          <w:marTop w:val="0"/>
          <w:marBottom w:val="0"/>
          <w:divBdr>
            <w:top w:val="none" w:sz="0" w:space="0" w:color="auto"/>
            <w:left w:val="none" w:sz="0" w:space="0" w:color="auto"/>
            <w:bottom w:val="none" w:sz="0" w:space="0" w:color="auto"/>
            <w:right w:val="none" w:sz="0" w:space="0" w:color="auto"/>
          </w:divBdr>
        </w:div>
        <w:div w:id="1877889592">
          <w:marLeft w:val="0"/>
          <w:marRight w:val="0"/>
          <w:marTop w:val="0"/>
          <w:marBottom w:val="0"/>
          <w:divBdr>
            <w:top w:val="none" w:sz="0" w:space="0" w:color="auto"/>
            <w:left w:val="none" w:sz="0" w:space="0" w:color="auto"/>
            <w:bottom w:val="none" w:sz="0" w:space="0" w:color="auto"/>
            <w:right w:val="none" w:sz="0" w:space="0" w:color="auto"/>
          </w:divBdr>
        </w:div>
        <w:div w:id="1632704897">
          <w:marLeft w:val="0"/>
          <w:marRight w:val="0"/>
          <w:marTop w:val="0"/>
          <w:marBottom w:val="0"/>
          <w:divBdr>
            <w:top w:val="none" w:sz="0" w:space="0" w:color="auto"/>
            <w:left w:val="none" w:sz="0" w:space="0" w:color="auto"/>
            <w:bottom w:val="none" w:sz="0" w:space="0" w:color="auto"/>
            <w:right w:val="none" w:sz="0" w:space="0" w:color="auto"/>
          </w:divBdr>
        </w:div>
        <w:div w:id="2079668051">
          <w:marLeft w:val="0"/>
          <w:marRight w:val="0"/>
          <w:marTop w:val="0"/>
          <w:marBottom w:val="0"/>
          <w:divBdr>
            <w:top w:val="none" w:sz="0" w:space="0" w:color="auto"/>
            <w:left w:val="none" w:sz="0" w:space="0" w:color="auto"/>
            <w:bottom w:val="none" w:sz="0" w:space="0" w:color="auto"/>
            <w:right w:val="none" w:sz="0" w:space="0" w:color="auto"/>
          </w:divBdr>
        </w:div>
        <w:div w:id="186725096">
          <w:marLeft w:val="0"/>
          <w:marRight w:val="0"/>
          <w:marTop w:val="0"/>
          <w:marBottom w:val="0"/>
          <w:divBdr>
            <w:top w:val="none" w:sz="0" w:space="0" w:color="auto"/>
            <w:left w:val="none" w:sz="0" w:space="0" w:color="auto"/>
            <w:bottom w:val="none" w:sz="0" w:space="0" w:color="auto"/>
            <w:right w:val="none" w:sz="0" w:space="0" w:color="auto"/>
          </w:divBdr>
        </w:div>
        <w:div w:id="403725368">
          <w:marLeft w:val="0"/>
          <w:marRight w:val="0"/>
          <w:marTop w:val="0"/>
          <w:marBottom w:val="0"/>
          <w:divBdr>
            <w:top w:val="none" w:sz="0" w:space="0" w:color="auto"/>
            <w:left w:val="none" w:sz="0" w:space="0" w:color="auto"/>
            <w:bottom w:val="none" w:sz="0" w:space="0" w:color="auto"/>
            <w:right w:val="none" w:sz="0" w:space="0" w:color="auto"/>
          </w:divBdr>
        </w:div>
        <w:div w:id="1829974163">
          <w:marLeft w:val="0"/>
          <w:marRight w:val="0"/>
          <w:marTop w:val="0"/>
          <w:marBottom w:val="0"/>
          <w:divBdr>
            <w:top w:val="none" w:sz="0" w:space="0" w:color="auto"/>
            <w:left w:val="none" w:sz="0" w:space="0" w:color="auto"/>
            <w:bottom w:val="none" w:sz="0" w:space="0" w:color="auto"/>
            <w:right w:val="none" w:sz="0" w:space="0" w:color="auto"/>
          </w:divBdr>
        </w:div>
        <w:div w:id="523402095">
          <w:marLeft w:val="0"/>
          <w:marRight w:val="0"/>
          <w:marTop w:val="0"/>
          <w:marBottom w:val="0"/>
          <w:divBdr>
            <w:top w:val="none" w:sz="0" w:space="0" w:color="auto"/>
            <w:left w:val="none" w:sz="0" w:space="0" w:color="auto"/>
            <w:bottom w:val="none" w:sz="0" w:space="0" w:color="auto"/>
            <w:right w:val="none" w:sz="0" w:space="0" w:color="auto"/>
          </w:divBdr>
        </w:div>
        <w:div w:id="1825657284">
          <w:marLeft w:val="0"/>
          <w:marRight w:val="0"/>
          <w:marTop w:val="0"/>
          <w:marBottom w:val="0"/>
          <w:divBdr>
            <w:top w:val="none" w:sz="0" w:space="0" w:color="auto"/>
            <w:left w:val="none" w:sz="0" w:space="0" w:color="auto"/>
            <w:bottom w:val="none" w:sz="0" w:space="0" w:color="auto"/>
            <w:right w:val="none" w:sz="0" w:space="0" w:color="auto"/>
          </w:divBdr>
        </w:div>
        <w:div w:id="2047944255">
          <w:marLeft w:val="0"/>
          <w:marRight w:val="0"/>
          <w:marTop w:val="0"/>
          <w:marBottom w:val="0"/>
          <w:divBdr>
            <w:top w:val="none" w:sz="0" w:space="0" w:color="auto"/>
            <w:left w:val="none" w:sz="0" w:space="0" w:color="auto"/>
            <w:bottom w:val="none" w:sz="0" w:space="0" w:color="auto"/>
            <w:right w:val="none" w:sz="0" w:space="0" w:color="auto"/>
          </w:divBdr>
        </w:div>
        <w:div w:id="1472822014">
          <w:marLeft w:val="0"/>
          <w:marRight w:val="0"/>
          <w:marTop w:val="0"/>
          <w:marBottom w:val="0"/>
          <w:divBdr>
            <w:top w:val="none" w:sz="0" w:space="0" w:color="auto"/>
            <w:left w:val="none" w:sz="0" w:space="0" w:color="auto"/>
            <w:bottom w:val="none" w:sz="0" w:space="0" w:color="auto"/>
            <w:right w:val="none" w:sz="0" w:space="0" w:color="auto"/>
          </w:divBdr>
        </w:div>
        <w:div w:id="231896056">
          <w:marLeft w:val="0"/>
          <w:marRight w:val="0"/>
          <w:marTop w:val="0"/>
          <w:marBottom w:val="0"/>
          <w:divBdr>
            <w:top w:val="none" w:sz="0" w:space="0" w:color="auto"/>
            <w:left w:val="none" w:sz="0" w:space="0" w:color="auto"/>
            <w:bottom w:val="none" w:sz="0" w:space="0" w:color="auto"/>
            <w:right w:val="none" w:sz="0" w:space="0" w:color="auto"/>
          </w:divBdr>
        </w:div>
        <w:div w:id="333728577">
          <w:marLeft w:val="0"/>
          <w:marRight w:val="0"/>
          <w:marTop w:val="0"/>
          <w:marBottom w:val="0"/>
          <w:divBdr>
            <w:top w:val="none" w:sz="0" w:space="0" w:color="auto"/>
            <w:left w:val="none" w:sz="0" w:space="0" w:color="auto"/>
            <w:bottom w:val="none" w:sz="0" w:space="0" w:color="auto"/>
            <w:right w:val="none" w:sz="0" w:space="0" w:color="auto"/>
          </w:divBdr>
        </w:div>
        <w:div w:id="379328821">
          <w:marLeft w:val="0"/>
          <w:marRight w:val="0"/>
          <w:marTop w:val="0"/>
          <w:marBottom w:val="0"/>
          <w:divBdr>
            <w:top w:val="none" w:sz="0" w:space="0" w:color="auto"/>
            <w:left w:val="none" w:sz="0" w:space="0" w:color="auto"/>
            <w:bottom w:val="none" w:sz="0" w:space="0" w:color="auto"/>
            <w:right w:val="none" w:sz="0" w:space="0" w:color="auto"/>
          </w:divBdr>
        </w:div>
        <w:div w:id="134105271">
          <w:marLeft w:val="0"/>
          <w:marRight w:val="0"/>
          <w:marTop w:val="0"/>
          <w:marBottom w:val="0"/>
          <w:divBdr>
            <w:top w:val="none" w:sz="0" w:space="0" w:color="auto"/>
            <w:left w:val="none" w:sz="0" w:space="0" w:color="auto"/>
            <w:bottom w:val="none" w:sz="0" w:space="0" w:color="auto"/>
            <w:right w:val="none" w:sz="0" w:space="0" w:color="auto"/>
          </w:divBdr>
        </w:div>
        <w:div w:id="868294381">
          <w:marLeft w:val="0"/>
          <w:marRight w:val="0"/>
          <w:marTop w:val="0"/>
          <w:marBottom w:val="0"/>
          <w:divBdr>
            <w:top w:val="none" w:sz="0" w:space="0" w:color="auto"/>
            <w:left w:val="none" w:sz="0" w:space="0" w:color="auto"/>
            <w:bottom w:val="none" w:sz="0" w:space="0" w:color="auto"/>
            <w:right w:val="none" w:sz="0" w:space="0" w:color="auto"/>
          </w:divBdr>
        </w:div>
        <w:div w:id="2029676984">
          <w:marLeft w:val="0"/>
          <w:marRight w:val="0"/>
          <w:marTop w:val="0"/>
          <w:marBottom w:val="0"/>
          <w:divBdr>
            <w:top w:val="none" w:sz="0" w:space="0" w:color="auto"/>
            <w:left w:val="none" w:sz="0" w:space="0" w:color="auto"/>
            <w:bottom w:val="none" w:sz="0" w:space="0" w:color="auto"/>
            <w:right w:val="none" w:sz="0" w:space="0" w:color="auto"/>
          </w:divBdr>
        </w:div>
        <w:div w:id="1594510000">
          <w:marLeft w:val="0"/>
          <w:marRight w:val="0"/>
          <w:marTop w:val="0"/>
          <w:marBottom w:val="0"/>
          <w:divBdr>
            <w:top w:val="none" w:sz="0" w:space="0" w:color="auto"/>
            <w:left w:val="none" w:sz="0" w:space="0" w:color="auto"/>
            <w:bottom w:val="none" w:sz="0" w:space="0" w:color="auto"/>
            <w:right w:val="none" w:sz="0" w:space="0" w:color="auto"/>
          </w:divBdr>
        </w:div>
        <w:div w:id="1861623264">
          <w:marLeft w:val="0"/>
          <w:marRight w:val="0"/>
          <w:marTop w:val="0"/>
          <w:marBottom w:val="0"/>
          <w:divBdr>
            <w:top w:val="none" w:sz="0" w:space="0" w:color="auto"/>
            <w:left w:val="none" w:sz="0" w:space="0" w:color="auto"/>
            <w:bottom w:val="none" w:sz="0" w:space="0" w:color="auto"/>
            <w:right w:val="none" w:sz="0" w:space="0" w:color="auto"/>
          </w:divBdr>
        </w:div>
        <w:div w:id="846944824">
          <w:marLeft w:val="0"/>
          <w:marRight w:val="0"/>
          <w:marTop w:val="0"/>
          <w:marBottom w:val="0"/>
          <w:divBdr>
            <w:top w:val="none" w:sz="0" w:space="0" w:color="auto"/>
            <w:left w:val="none" w:sz="0" w:space="0" w:color="auto"/>
            <w:bottom w:val="none" w:sz="0" w:space="0" w:color="auto"/>
            <w:right w:val="none" w:sz="0" w:space="0" w:color="auto"/>
          </w:divBdr>
        </w:div>
        <w:div w:id="688333807">
          <w:marLeft w:val="0"/>
          <w:marRight w:val="0"/>
          <w:marTop w:val="0"/>
          <w:marBottom w:val="0"/>
          <w:divBdr>
            <w:top w:val="none" w:sz="0" w:space="0" w:color="auto"/>
            <w:left w:val="none" w:sz="0" w:space="0" w:color="auto"/>
            <w:bottom w:val="none" w:sz="0" w:space="0" w:color="auto"/>
            <w:right w:val="none" w:sz="0" w:space="0" w:color="auto"/>
          </w:divBdr>
        </w:div>
        <w:div w:id="517354318">
          <w:marLeft w:val="0"/>
          <w:marRight w:val="0"/>
          <w:marTop w:val="0"/>
          <w:marBottom w:val="0"/>
          <w:divBdr>
            <w:top w:val="none" w:sz="0" w:space="0" w:color="auto"/>
            <w:left w:val="none" w:sz="0" w:space="0" w:color="auto"/>
            <w:bottom w:val="none" w:sz="0" w:space="0" w:color="auto"/>
            <w:right w:val="none" w:sz="0" w:space="0" w:color="auto"/>
          </w:divBdr>
        </w:div>
        <w:div w:id="1272321273">
          <w:marLeft w:val="0"/>
          <w:marRight w:val="0"/>
          <w:marTop w:val="0"/>
          <w:marBottom w:val="0"/>
          <w:divBdr>
            <w:top w:val="none" w:sz="0" w:space="0" w:color="auto"/>
            <w:left w:val="none" w:sz="0" w:space="0" w:color="auto"/>
            <w:bottom w:val="none" w:sz="0" w:space="0" w:color="auto"/>
            <w:right w:val="none" w:sz="0" w:space="0" w:color="auto"/>
          </w:divBdr>
        </w:div>
        <w:div w:id="799803691">
          <w:marLeft w:val="0"/>
          <w:marRight w:val="0"/>
          <w:marTop w:val="0"/>
          <w:marBottom w:val="0"/>
          <w:divBdr>
            <w:top w:val="none" w:sz="0" w:space="0" w:color="auto"/>
            <w:left w:val="none" w:sz="0" w:space="0" w:color="auto"/>
            <w:bottom w:val="none" w:sz="0" w:space="0" w:color="auto"/>
            <w:right w:val="none" w:sz="0" w:space="0" w:color="auto"/>
          </w:divBdr>
        </w:div>
        <w:div w:id="1172522503">
          <w:marLeft w:val="0"/>
          <w:marRight w:val="0"/>
          <w:marTop w:val="0"/>
          <w:marBottom w:val="0"/>
          <w:divBdr>
            <w:top w:val="none" w:sz="0" w:space="0" w:color="auto"/>
            <w:left w:val="none" w:sz="0" w:space="0" w:color="auto"/>
            <w:bottom w:val="none" w:sz="0" w:space="0" w:color="auto"/>
            <w:right w:val="none" w:sz="0" w:space="0" w:color="auto"/>
          </w:divBdr>
        </w:div>
        <w:div w:id="505679436">
          <w:marLeft w:val="0"/>
          <w:marRight w:val="0"/>
          <w:marTop w:val="0"/>
          <w:marBottom w:val="0"/>
          <w:divBdr>
            <w:top w:val="none" w:sz="0" w:space="0" w:color="auto"/>
            <w:left w:val="none" w:sz="0" w:space="0" w:color="auto"/>
            <w:bottom w:val="none" w:sz="0" w:space="0" w:color="auto"/>
            <w:right w:val="none" w:sz="0" w:space="0" w:color="auto"/>
          </w:divBdr>
        </w:div>
        <w:div w:id="2061585071">
          <w:marLeft w:val="0"/>
          <w:marRight w:val="0"/>
          <w:marTop w:val="0"/>
          <w:marBottom w:val="0"/>
          <w:divBdr>
            <w:top w:val="none" w:sz="0" w:space="0" w:color="auto"/>
            <w:left w:val="none" w:sz="0" w:space="0" w:color="auto"/>
            <w:bottom w:val="none" w:sz="0" w:space="0" w:color="auto"/>
            <w:right w:val="none" w:sz="0" w:space="0" w:color="auto"/>
          </w:divBdr>
        </w:div>
        <w:div w:id="1062557280">
          <w:marLeft w:val="0"/>
          <w:marRight w:val="0"/>
          <w:marTop w:val="0"/>
          <w:marBottom w:val="0"/>
          <w:divBdr>
            <w:top w:val="none" w:sz="0" w:space="0" w:color="auto"/>
            <w:left w:val="none" w:sz="0" w:space="0" w:color="auto"/>
            <w:bottom w:val="none" w:sz="0" w:space="0" w:color="auto"/>
            <w:right w:val="none" w:sz="0" w:space="0" w:color="auto"/>
          </w:divBdr>
        </w:div>
        <w:div w:id="1413695506">
          <w:marLeft w:val="0"/>
          <w:marRight w:val="0"/>
          <w:marTop w:val="0"/>
          <w:marBottom w:val="0"/>
          <w:divBdr>
            <w:top w:val="none" w:sz="0" w:space="0" w:color="auto"/>
            <w:left w:val="none" w:sz="0" w:space="0" w:color="auto"/>
            <w:bottom w:val="none" w:sz="0" w:space="0" w:color="auto"/>
            <w:right w:val="none" w:sz="0" w:space="0" w:color="auto"/>
          </w:divBdr>
        </w:div>
        <w:div w:id="167525051">
          <w:marLeft w:val="0"/>
          <w:marRight w:val="0"/>
          <w:marTop w:val="0"/>
          <w:marBottom w:val="0"/>
          <w:divBdr>
            <w:top w:val="none" w:sz="0" w:space="0" w:color="auto"/>
            <w:left w:val="none" w:sz="0" w:space="0" w:color="auto"/>
            <w:bottom w:val="none" w:sz="0" w:space="0" w:color="auto"/>
            <w:right w:val="none" w:sz="0" w:space="0" w:color="auto"/>
          </w:divBdr>
        </w:div>
        <w:div w:id="952245720">
          <w:marLeft w:val="0"/>
          <w:marRight w:val="0"/>
          <w:marTop w:val="0"/>
          <w:marBottom w:val="0"/>
          <w:divBdr>
            <w:top w:val="none" w:sz="0" w:space="0" w:color="auto"/>
            <w:left w:val="none" w:sz="0" w:space="0" w:color="auto"/>
            <w:bottom w:val="none" w:sz="0" w:space="0" w:color="auto"/>
            <w:right w:val="none" w:sz="0" w:space="0" w:color="auto"/>
          </w:divBdr>
        </w:div>
        <w:div w:id="1705667285">
          <w:marLeft w:val="0"/>
          <w:marRight w:val="0"/>
          <w:marTop w:val="0"/>
          <w:marBottom w:val="0"/>
          <w:divBdr>
            <w:top w:val="none" w:sz="0" w:space="0" w:color="auto"/>
            <w:left w:val="none" w:sz="0" w:space="0" w:color="auto"/>
            <w:bottom w:val="none" w:sz="0" w:space="0" w:color="auto"/>
            <w:right w:val="none" w:sz="0" w:space="0" w:color="auto"/>
          </w:divBdr>
        </w:div>
        <w:div w:id="382414669">
          <w:marLeft w:val="0"/>
          <w:marRight w:val="0"/>
          <w:marTop w:val="0"/>
          <w:marBottom w:val="0"/>
          <w:divBdr>
            <w:top w:val="none" w:sz="0" w:space="0" w:color="auto"/>
            <w:left w:val="none" w:sz="0" w:space="0" w:color="auto"/>
            <w:bottom w:val="none" w:sz="0" w:space="0" w:color="auto"/>
            <w:right w:val="none" w:sz="0" w:space="0" w:color="auto"/>
          </w:divBdr>
        </w:div>
        <w:div w:id="596329093">
          <w:marLeft w:val="0"/>
          <w:marRight w:val="0"/>
          <w:marTop w:val="0"/>
          <w:marBottom w:val="0"/>
          <w:divBdr>
            <w:top w:val="none" w:sz="0" w:space="0" w:color="auto"/>
            <w:left w:val="none" w:sz="0" w:space="0" w:color="auto"/>
            <w:bottom w:val="none" w:sz="0" w:space="0" w:color="auto"/>
            <w:right w:val="none" w:sz="0" w:space="0" w:color="auto"/>
          </w:divBdr>
        </w:div>
        <w:div w:id="135463982">
          <w:marLeft w:val="0"/>
          <w:marRight w:val="0"/>
          <w:marTop w:val="0"/>
          <w:marBottom w:val="0"/>
          <w:divBdr>
            <w:top w:val="none" w:sz="0" w:space="0" w:color="auto"/>
            <w:left w:val="none" w:sz="0" w:space="0" w:color="auto"/>
            <w:bottom w:val="none" w:sz="0" w:space="0" w:color="auto"/>
            <w:right w:val="none" w:sz="0" w:space="0" w:color="auto"/>
          </w:divBdr>
        </w:div>
        <w:div w:id="1365326814">
          <w:marLeft w:val="0"/>
          <w:marRight w:val="0"/>
          <w:marTop w:val="0"/>
          <w:marBottom w:val="0"/>
          <w:divBdr>
            <w:top w:val="none" w:sz="0" w:space="0" w:color="auto"/>
            <w:left w:val="none" w:sz="0" w:space="0" w:color="auto"/>
            <w:bottom w:val="none" w:sz="0" w:space="0" w:color="auto"/>
            <w:right w:val="none" w:sz="0" w:space="0" w:color="auto"/>
          </w:divBdr>
        </w:div>
        <w:div w:id="1180697707">
          <w:marLeft w:val="0"/>
          <w:marRight w:val="0"/>
          <w:marTop w:val="0"/>
          <w:marBottom w:val="0"/>
          <w:divBdr>
            <w:top w:val="none" w:sz="0" w:space="0" w:color="auto"/>
            <w:left w:val="none" w:sz="0" w:space="0" w:color="auto"/>
            <w:bottom w:val="none" w:sz="0" w:space="0" w:color="auto"/>
            <w:right w:val="none" w:sz="0" w:space="0" w:color="auto"/>
          </w:divBdr>
        </w:div>
        <w:div w:id="2054502062">
          <w:marLeft w:val="0"/>
          <w:marRight w:val="0"/>
          <w:marTop w:val="0"/>
          <w:marBottom w:val="0"/>
          <w:divBdr>
            <w:top w:val="none" w:sz="0" w:space="0" w:color="auto"/>
            <w:left w:val="none" w:sz="0" w:space="0" w:color="auto"/>
            <w:bottom w:val="none" w:sz="0" w:space="0" w:color="auto"/>
            <w:right w:val="none" w:sz="0" w:space="0" w:color="auto"/>
          </w:divBdr>
        </w:div>
        <w:div w:id="1434203081">
          <w:marLeft w:val="0"/>
          <w:marRight w:val="0"/>
          <w:marTop w:val="0"/>
          <w:marBottom w:val="0"/>
          <w:divBdr>
            <w:top w:val="none" w:sz="0" w:space="0" w:color="auto"/>
            <w:left w:val="none" w:sz="0" w:space="0" w:color="auto"/>
            <w:bottom w:val="none" w:sz="0" w:space="0" w:color="auto"/>
            <w:right w:val="none" w:sz="0" w:space="0" w:color="auto"/>
          </w:divBdr>
        </w:div>
        <w:div w:id="1077022824">
          <w:marLeft w:val="0"/>
          <w:marRight w:val="0"/>
          <w:marTop w:val="0"/>
          <w:marBottom w:val="0"/>
          <w:divBdr>
            <w:top w:val="none" w:sz="0" w:space="0" w:color="auto"/>
            <w:left w:val="none" w:sz="0" w:space="0" w:color="auto"/>
            <w:bottom w:val="none" w:sz="0" w:space="0" w:color="auto"/>
            <w:right w:val="none" w:sz="0" w:space="0" w:color="auto"/>
          </w:divBdr>
        </w:div>
        <w:div w:id="1841385583">
          <w:marLeft w:val="0"/>
          <w:marRight w:val="0"/>
          <w:marTop w:val="0"/>
          <w:marBottom w:val="0"/>
          <w:divBdr>
            <w:top w:val="none" w:sz="0" w:space="0" w:color="auto"/>
            <w:left w:val="none" w:sz="0" w:space="0" w:color="auto"/>
            <w:bottom w:val="none" w:sz="0" w:space="0" w:color="auto"/>
            <w:right w:val="none" w:sz="0" w:space="0" w:color="auto"/>
          </w:divBdr>
        </w:div>
        <w:div w:id="1106539511">
          <w:marLeft w:val="0"/>
          <w:marRight w:val="0"/>
          <w:marTop w:val="0"/>
          <w:marBottom w:val="0"/>
          <w:divBdr>
            <w:top w:val="none" w:sz="0" w:space="0" w:color="auto"/>
            <w:left w:val="none" w:sz="0" w:space="0" w:color="auto"/>
            <w:bottom w:val="none" w:sz="0" w:space="0" w:color="auto"/>
            <w:right w:val="none" w:sz="0" w:space="0" w:color="auto"/>
          </w:divBdr>
        </w:div>
        <w:div w:id="2013994913">
          <w:marLeft w:val="0"/>
          <w:marRight w:val="0"/>
          <w:marTop w:val="0"/>
          <w:marBottom w:val="0"/>
          <w:divBdr>
            <w:top w:val="none" w:sz="0" w:space="0" w:color="auto"/>
            <w:left w:val="none" w:sz="0" w:space="0" w:color="auto"/>
            <w:bottom w:val="none" w:sz="0" w:space="0" w:color="auto"/>
            <w:right w:val="none" w:sz="0" w:space="0" w:color="auto"/>
          </w:divBdr>
        </w:div>
        <w:div w:id="78139974">
          <w:marLeft w:val="0"/>
          <w:marRight w:val="0"/>
          <w:marTop w:val="0"/>
          <w:marBottom w:val="0"/>
          <w:divBdr>
            <w:top w:val="none" w:sz="0" w:space="0" w:color="auto"/>
            <w:left w:val="none" w:sz="0" w:space="0" w:color="auto"/>
            <w:bottom w:val="none" w:sz="0" w:space="0" w:color="auto"/>
            <w:right w:val="none" w:sz="0" w:space="0" w:color="auto"/>
          </w:divBdr>
        </w:div>
        <w:div w:id="1945460467">
          <w:marLeft w:val="0"/>
          <w:marRight w:val="0"/>
          <w:marTop w:val="0"/>
          <w:marBottom w:val="0"/>
          <w:divBdr>
            <w:top w:val="none" w:sz="0" w:space="0" w:color="auto"/>
            <w:left w:val="none" w:sz="0" w:space="0" w:color="auto"/>
            <w:bottom w:val="none" w:sz="0" w:space="0" w:color="auto"/>
            <w:right w:val="none" w:sz="0" w:space="0" w:color="auto"/>
          </w:divBdr>
        </w:div>
        <w:div w:id="640156634">
          <w:marLeft w:val="0"/>
          <w:marRight w:val="0"/>
          <w:marTop w:val="0"/>
          <w:marBottom w:val="0"/>
          <w:divBdr>
            <w:top w:val="none" w:sz="0" w:space="0" w:color="auto"/>
            <w:left w:val="none" w:sz="0" w:space="0" w:color="auto"/>
            <w:bottom w:val="none" w:sz="0" w:space="0" w:color="auto"/>
            <w:right w:val="none" w:sz="0" w:space="0" w:color="auto"/>
          </w:divBdr>
        </w:div>
        <w:div w:id="1280452121">
          <w:marLeft w:val="0"/>
          <w:marRight w:val="0"/>
          <w:marTop w:val="0"/>
          <w:marBottom w:val="0"/>
          <w:divBdr>
            <w:top w:val="none" w:sz="0" w:space="0" w:color="auto"/>
            <w:left w:val="none" w:sz="0" w:space="0" w:color="auto"/>
            <w:bottom w:val="none" w:sz="0" w:space="0" w:color="auto"/>
            <w:right w:val="none" w:sz="0" w:space="0" w:color="auto"/>
          </w:divBdr>
        </w:div>
        <w:div w:id="302852244">
          <w:marLeft w:val="0"/>
          <w:marRight w:val="0"/>
          <w:marTop w:val="0"/>
          <w:marBottom w:val="0"/>
          <w:divBdr>
            <w:top w:val="none" w:sz="0" w:space="0" w:color="auto"/>
            <w:left w:val="none" w:sz="0" w:space="0" w:color="auto"/>
            <w:bottom w:val="none" w:sz="0" w:space="0" w:color="auto"/>
            <w:right w:val="none" w:sz="0" w:space="0" w:color="auto"/>
          </w:divBdr>
        </w:div>
        <w:div w:id="975136392">
          <w:marLeft w:val="0"/>
          <w:marRight w:val="0"/>
          <w:marTop w:val="0"/>
          <w:marBottom w:val="0"/>
          <w:divBdr>
            <w:top w:val="none" w:sz="0" w:space="0" w:color="auto"/>
            <w:left w:val="none" w:sz="0" w:space="0" w:color="auto"/>
            <w:bottom w:val="none" w:sz="0" w:space="0" w:color="auto"/>
            <w:right w:val="none" w:sz="0" w:space="0" w:color="auto"/>
          </w:divBdr>
        </w:div>
        <w:div w:id="166409367">
          <w:marLeft w:val="0"/>
          <w:marRight w:val="0"/>
          <w:marTop w:val="0"/>
          <w:marBottom w:val="0"/>
          <w:divBdr>
            <w:top w:val="none" w:sz="0" w:space="0" w:color="auto"/>
            <w:left w:val="none" w:sz="0" w:space="0" w:color="auto"/>
            <w:bottom w:val="none" w:sz="0" w:space="0" w:color="auto"/>
            <w:right w:val="none" w:sz="0" w:space="0" w:color="auto"/>
          </w:divBdr>
        </w:div>
        <w:div w:id="205794342">
          <w:marLeft w:val="0"/>
          <w:marRight w:val="0"/>
          <w:marTop w:val="0"/>
          <w:marBottom w:val="0"/>
          <w:divBdr>
            <w:top w:val="none" w:sz="0" w:space="0" w:color="auto"/>
            <w:left w:val="none" w:sz="0" w:space="0" w:color="auto"/>
            <w:bottom w:val="none" w:sz="0" w:space="0" w:color="auto"/>
            <w:right w:val="none" w:sz="0" w:space="0" w:color="auto"/>
          </w:divBdr>
        </w:div>
        <w:div w:id="880944824">
          <w:marLeft w:val="0"/>
          <w:marRight w:val="0"/>
          <w:marTop w:val="0"/>
          <w:marBottom w:val="0"/>
          <w:divBdr>
            <w:top w:val="none" w:sz="0" w:space="0" w:color="auto"/>
            <w:left w:val="none" w:sz="0" w:space="0" w:color="auto"/>
            <w:bottom w:val="none" w:sz="0" w:space="0" w:color="auto"/>
            <w:right w:val="none" w:sz="0" w:space="0" w:color="auto"/>
          </w:divBdr>
        </w:div>
        <w:div w:id="1964652287">
          <w:marLeft w:val="0"/>
          <w:marRight w:val="0"/>
          <w:marTop w:val="0"/>
          <w:marBottom w:val="0"/>
          <w:divBdr>
            <w:top w:val="none" w:sz="0" w:space="0" w:color="auto"/>
            <w:left w:val="none" w:sz="0" w:space="0" w:color="auto"/>
            <w:bottom w:val="none" w:sz="0" w:space="0" w:color="auto"/>
            <w:right w:val="none" w:sz="0" w:space="0" w:color="auto"/>
          </w:divBdr>
        </w:div>
        <w:div w:id="1849098689">
          <w:marLeft w:val="0"/>
          <w:marRight w:val="0"/>
          <w:marTop w:val="0"/>
          <w:marBottom w:val="0"/>
          <w:divBdr>
            <w:top w:val="none" w:sz="0" w:space="0" w:color="auto"/>
            <w:left w:val="none" w:sz="0" w:space="0" w:color="auto"/>
            <w:bottom w:val="none" w:sz="0" w:space="0" w:color="auto"/>
            <w:right w:val="none" w:sz="0" w:space="0" w:color="auto"/>
          </w:divBdr>
        </w:div>
        <w:div w:id="1056929979">
          <w:marLeft w:val="0"/>
          <w:marRight w:val="0"/>
          <w:marTop w:val="0"/>
          <w:marBottom w:val="0"/>
          <w:divBdr>
            <w:top w:val="none" w:sz="0" w:space="0" w:color="auto"/>
            <w:left w:val="none" w:sz="0" w:space="0" w:color="auto"/>
            <w:bottom w:val="none" w:sz="0" w:space="0" w:color="auto"/>
            <w:right w:val="none" w:sz="0" w:space="0" w:color="auto"/>
          </w:divBdr>
        </w:div>
        <w:div w:id="1259557475">
          <w:marLeft w:val="0"/>
          <w:marRight w:val="0"/>
          <w:marTop w:val="0"/>
          <w:marBottom w:val="0"/>
          <w:divBdr>
            <w:top w:val="none" w:sz="0" w:space="0" w:color="auto"/>
            <w:left w:val="none" w:sz="0" w:space="0" w:color="auto"/>
            <w:bottom w:val="none" w:sz="0" w:space="0" w:color="auto"/>
            <w:right w:val="none" w:sz="0" w:space="0" w:color="auto"/>
          </w:divBdr>
        </w:div>
        <w:div w:id="983268439">
          <w:marLeft w:val="0"/>
          <w:marRight w:val="0"/>
          <w:marTop w:val="0"/>
          <w:marBottom w:val="0"/>
          <w:divBdr>
            <w:top w:val="none" w:sz="0" w:space="0" w:color="auto"/>
            <w:left w:val="none" w:sz="0" w:space="0" w:color="auto"/>
            <w:bottom w:val="none" w:sz="0" w:space="0" w:color="auto"/>
            <w:right w:val="none" w:sz="0" w:space="0" w:color="auto"/>
          </w:divBdr>
        </w:div>
        <w:div w:id="1153106092">
          <w:marLeft w:val="0"/>
          <w:marRight w:val="0"/>
          <w:marTop w:val="0"/>
          <w:marBottom w:val="0"/>
          <w:divBdr>
            <w:top w:val="none" w:sz="0" w:space="0" w:color="auto"/>
            <w:left w:val="none" w:sz="0" w:space="0" w:color="auto"/>
            <w:bottom w:val="none" w:sz="0" w:space="0" w:color="auto"/>
            <w:right w:val="none" w:sz="0" w:space="0" w:color="auto"/>
          </w:divBdr>
        </w:div>
        <w:div w:id="1078018569">
          <w:marLeft w:val="0"/>
          <w:marRight w:val="0"/>
          <w:marTop w:val="0"/>
          <w:marBottom w:val="0"/>
          <w:divBdr>
            <w:top w:val="none" w:sz="0" w:space="0" w:color="auto"/>
            <w:left w:val="none" w:sz="0" w:space="0" w:color="auto"/>
            <w:bottom w:val="none" w:sz="0" w:space="0" w:color="auto"/>
            <w:right w:val="none" w:sz="0" w:space="0" w:color="auto"/>
          </w:divBdr>
        </w:div>
        <w:div w:id="2080321954">
          <w:marLeft w:val="0"/>
          <w:marRight w:val="0"/>
          <w:marTop w:val="0"/>
          <w:marBottom w:val="0"/>
          <w:divBdr>
            <w:top w:val="none" w:sz="0" w:space="0" w:color="auto"/>
            <w:left w:val="none" w:sz="0" w:space="0" w:color="auto"/>
            <w:bottom w:val="none" w:sz="0" w:space="0" w:color="auto"/>
            <w:right w:val="none" w:sz="0" w:space="0" w:color="auto"/>
          </w:divBdr>
        </w:div>
        <w:div w:id="433742705">
          <w:marLeft w:val="0"/>
          <w:marRight w:val="0"/>
          <w:marTop w:val="0"/>
          <w:marBottom w:val="0"/>
          <w:divBdr>
            <w:top w:val="none" w:sz="0" w:space="0" w:color="auto"/>
            <w:left w:val="none" w:sz="0" w:space="0" w:color="auto"/>
            <w:bottom w:val="none" w:sz="0" w:space="0" w:color="auto"/>
            <w:right w:val="none" w:sz="0" w:space="0" w:color="auto"/>
          </w:divBdr>
        </w:div>
        <w:div w:id="104037320">
          <w:marLeft w:val="0"/>
          <w:marRight w:val="0"/>
          <w:marTop w:val="0"/>
          <w:marBottom w:val="0"/>
          <w:divBdr>
            <w:top w:val="none" w:sz="0" w:space="0" w:color="auto"/>
            <w:left w:val="none" w:sz="0" w:space="0" w:color="auto"/>
            <w:bottom w:val="none" w:sz="0" w:space="0" w:color="auto"/>
            <w:right w:val="none" w:sz="0" w:space="0" w:color="auto"/>
          </w:divBdr>
        </w:div>
        <w:div w:id="1633903431">
          <w:marLeft w:val="0"/>
          <w:marRight w:val="0"/>
          <w:marTop w:val="0"/>
          <w:marBottom w:val="0"/>
          <w:divBdr>
            <w:top w:val="none" w:sz="0" w:space="0" w:color="auto"/>
            <w:left w:val="none" w:sz="0" w:space="0" w:color="auto"/>
            <w:bottom w:val="none" w:sz="0" w:space="0" w:color="auto"/>
            <w:right w:val="none" w:sz="0" w:space="0" w:color="auto"/>
          </w:divBdr>
        </w:div>
        <w:div w:id="1063985959">
          <w:marLeft w:val="0"/>
          <w:marRight w:val="0"/>
          <w:marTop w:val="0"/>
          <w:marBottom w:val="0"/>
          <w:divBdr>
            <w:top w:val="none" w:sz="0" w:space="0" w:color="auto"/>
            <w:left w:val="none" w:sz="0" w:space="0" w:color="auto"/>
            <w:bottom w:val="none" w:sz="0" w:space="0" w:color="auto"/>
            <w:right w:val="none" w:sz="0" w:space="0" w:color="auto"/>
          </w:divBdr>
        </w:div>
        <w:div w:id="742531456">
          <w:marLeft w:val="0"/>
          <w:marRight w:val="0"/>
          <w:marTop w:val="0"/>
          <w:marBottom w:val="0"/>
          <w:divBdr>
            <w:top w:val="none" w:sz="0" w:space="0" w:color="auto"/>
            <w:left w:val="none" w:sz="0" w:space="0" w:color="auto"/>
            <w:bottom w:val="none" w:sz="0" w:space="0" w:color="auto"/>
            <w:right w:val="none" w:sz="0" w:space="0" w:color="auto"/>
          </w:divBdr>
        </w:div>
        <w:div w:id="1046830272">
          <w:marLeft w:val="0"/>
          <w:marRight w:val="0"/>
          <w:marTop w:val="0"/>
          <w:marBottom w:val="0"/>
          <w:divBdr>
            <w:top w:val="none" w:sz="0" w:space="0" w:color="auto"/>
            <w:left w:val="none" w:sz="0" w:space="0" w:color="auto"/>
            <w:bottom w:val="none" w:sz="0" w:space="0" w:color="auto"/>
            <w:right w:val="none" w:sz="0" w:space="0" w:color="auto"/>
          </w:divBdr>
        </w:div>
        <w:div w:id="1282616970">
          <w:marLeft w:val="0"/>
          <w:marRight w:val="0"/>
          <w:marTop w:val="0"/>
          <w:marBottom w:val="0"/>
          <w:divBdr>
            <w:top w:val="none" w:sz="0" w:space="0" w:color="auto"/>
            <w:left w:val="none" w:sz="0" w:space="0" w:color="auto"/>
            <w:bottom w:val="none" w:sz="0" w:space="0" w:color="auto"/>
            <w:right w:val="none" w:sz="0" w:space="0" w:color="auto"/>
          </w:divBdr>
        </w:div>
        <w:div w:id="1902711041">
          <w:marLeft w:val="0"/>
          <w:marRight w:val="0"/>
          <w:marTop w:val="0"/>
          <w:marBottom w:val="0"/>
          <w:divBdr>
            <w:top w:val="none" w:sz="0" w:space="0" w:color="auto"/>
            <w:left w:val="none" w:sz="0" w:space="0" w:color="auto"/>
            <w:bottom w:val="none" w:sz="0" w:space="0" w:color="auto"/>
            <w:right w:val="none" w:sz="0" w:space="0" w:color="auto"/>
          </w:divBdr>
        </w:div>
        <w:div w:id="1582988980">
          <w:marLeft w:val="0"/>
          <w:marRight w:val="0"/>
          <w:marTop w:val="0"/>
          <w:marBottom w:val="0"/>
          <w:divBdr>
            <w:top w:val="none" w:sz="0" w:space="0" w:color="auto"/>
            <w:left w:val="none" w:sz="0" w:space="0" w:color="auto"/>
            <w:bottom w:val="none" w:sz="0" w:space="0" w:color="auto"/>
            <w:right w:val="none" w:sz="0" w:space="0" w:color="auto"/>
          </w:divBdr>
        </w:div>
        <w:div w:id="1989087997">
          <w:marLeft w:val="0"/>
          <w:marRight w:val="0"/>
          <w:marTop w:val="0"/>
          <w:marBottom w:val="0"/>
          <w:divBdr>
            <w:top w:val="none" w:sz="0" w:space="0" w:color="auto"/>
            <w:left w:val="none" w:sz="0" w:space="0" w:color="auto"/>
            <w:bottom w:val="none" w:sz="0" w:space="0" w:color="auto"/>
            <w:right w:val="none" w:sz="0" w:space="0" w:color="auto"/>
          </w:divBdr>
        </w:div>
        <w:div w:id="2025085377">
          <w:marLeft w:val="0"/>
          <w:marRight w:val="0"/>
          <w:marTop w:val="0"/>
          <w:marBottom w:val="0"/>
          <w:divBdr>
            <w:top w:val="none" w:sz="0" w:space="0" w:color="auto"/>
            <w:left w:val="none" w:sz="0" w:space="0" w:color="auto"/>
            <w:bottom w:val="none" w:sz="0" w:space="0" w:color="auto"/>
            <w:right w:val="none" w:sz="0" w:space="0" w:color="auto"/>
          </w:divBdr>
        </w:div>
        <w:div w:id="1414626757">
          <w:marLeft w:val="0"/>
          <w:marRight w:val="0"/>
          <w:marTop w:val="0"/>
          <w:marBottom w:val="0"/>
          <w:divBdr>
            <w:top w:val="none" w:sz="0" w:space="0" w:color="auto"/>
            <w:left w:val="none" w:sz="0" w:space="0" w:color="auto"/>
            <w:bottom w:val="none" w:sz="0" w:space="0" w:color="auto"/>
            <w:right w:val="none" w:sz="0" w:space="0" w:color="auto"/>
          </w:divBdr>
        </w:div>
        <w:div w:id="463694884">
          <w:marLeft w:val="0"/>
          <w:marRight w:val="0"/>
          <w:marTop w:val="0"/>
          <w:marBottom w:val="0"/>
          <w:divBdr>
            <w:top w:val="none" w:sz="0" w:space="0" w:color="auto"/>
            <w:left w:val="none" w:sz="0" w:space="0" w:color="auto"/>
            <w:bottom w:val="none" w:sz="0" w:space="0" w:color="auto"/>
            <w:right w:val="none" w:sz="0" w:space="0" w:color="auto"/>
          </w:divBdr>
        </w:div>
        <w:div w:id="1271014347">
          <w:marLeft w:val="0"/>
          <w:marRight w:val="0"/>
          <w:marTop w:val="0"/>
          <w:marBottom w:val="0"/>
          <w:divBdr>
            <w:top w:val="none" w:sz="0" w:space="0" w:color="auto"/>
            <w:left w:val="none" w:sz="0" w:space="0" w:color="auto"/>
            <w:bottom w:val="none" w:sz="0" w:space="0" w:color="auto"/>
            <w:right w:val="none" w:sz="0" w:space="0" w:color="auto"/>
          </w:divBdr>
        </w:div>
        <w:div w:id="582565757">
          <w:marLeft w:val="0"/>
          <w:marRight w:val="0"/>
          <w:marTop w:val="0"/>
          <w:marBottom w:val="0"/>
          <w:divBdr>
            <w:top w:val="none" w:sz="0" w:space="0" w:color="auto"/>
            <w:left w:val="none" w:sz="0" w:space="0" w:color="auto"/>
            <w:bottom w:val="none" w:sz="0" w:space="0" w:color="auto"/>
            <w:right w:val="none" w:sz="0" w:space="0" w:color="auto"/>
          </w:divBdr>
        </w:div>
        <w:div w:id="1180318751">
          <w:marLeft w:val="0"/>
          <w:marRight w:val="0"/>
          <w:marTop w:val="0"/>
          <w:marBottom w:val="0"/>
          <w:divBdr>
            <w:top w:val="none" w:sz="0" w:space="0" w:color="auto"/>
            <w:left w:val="none" w:sz="0" w:space="0" w:color="auto"/>
            <w:bottom w:val="none" w:sz="0" w:space="0" w:color="auto"/>
            <w:right w:val="none" w:sz="0" w:space="0" w:color="auto"/>
          </w:divBdr>
        </w:div>
        <w:div w:id="50157811">
          <w:marLeft w:val="0"/>
          <w:marRight w:val="0"/>
          <w:marTop w:val="0"/>
          <w:marBottom w:val="0"/>
          <w:divBdr>
            <w:top w:val="none" w:sz="0" w:space="0" w:color="auto"/>
            <w:left w:val="none" w:sz="0" w:space="0" w:color="auto"/>
            <w:bottom w:val="none" w:sz="0" w:space="0" w:color="auto"/>
            <w:right w:val="none" w:sz="0" w:space="0" w:color="auto"/>
          </w:divBdr>
        </w:div>
        <w:div w:id="289407637">
          <w:marLeft w:val="0"/>
          <w:marRight w:val="0"/>
          <w:marTop w:val="0"/>
          <w:marBottom w:val="0"/>
          <w:divBdr>
            <w:top w:val="none" w:sz="0" w:space="0" w:color="auto"/>
            <w:left w:val="none" w:sz="0" w:space="0" w:color="auto"/>
            <w:bottom w:val="none" w:sz="0" w:space="0" w:color="auto"/>
            <w:right w:val="none" w:sz="0" w:space="0" w:color="auto"/>
          </w:divBdr>
        </w:div>
        <w:div w:id="313922507">
          <w:marLeft w:val="0"/>
          <w:marRight w:val="0"/>
          <w:marTop w:val="0"/>
          <w:marBottom w:val="0"/>
          <w:divBdr>
            <w:top w:val="none" w:sz="0" w:space="0" w:color="auto"/>
            <w:left w:val="none" w:sz="0" w:space="0" w:color="auto"/>
            <w:bottom w:val="none" w:sz="0" w:space="0" w:color="auto"/>
            <w:right w:val="none" w:sz="0" w:space="0" w:color="auto"/>
          </w:divBdr>
        </w:div>
        <w:div w:id="1494645670">
          <w:marLeft w:val="0"/>
          <w:marRight w:val="0"/>
          <w:marTop w:val="0"/>
          <w:marBottom w:val="0"/>
          <w:divBdr>
            <w:top w:val="none" w:sz="0" w:space="0" w:color="auto"/>
            <w:left w:val="none" w:sz="0" w:space="0" w:color="auto"/>
            <w:bottom w:val="none" w:sz="0" w:space="0" w:color="auto"/>
            <w:right w:val="none" w:sz="0" w:space="0" w:color="auto"/>
          </w:divBdr>
        </w:div>
        <w:div w:id="777070196">
          <w:marLeft w:val="0"/>
          <w:marRight w:val="0"/>
          <w:marTop w:val="0"/>
          <w:marBottom w:val="0"/>
          <w:divBdr>
            <w:top w:val="none" w:sz="0" w:space="0" w:color="auto"/>
            <w:left w:val="none" w:sz="0" w:space="0" w:color="auto"/>
            <w:bottom w:val="none" w:sz="0" w:space="0" w:color="auto"/>
            <w:right w:val="none" w:sz="0" w:space="0" w:color="auto"/>
          </w:divBdr>
        </w:div>
        <w:div w:id="1313023290">
          <w:marLeft w:val="0"/>
          <w:marRight w:val="0"/>
          <w:marTop w:val="0"/>
          <w:marBottom w:val="0"/>
          <w:divBdr>
            <w:top w:val="none" w:sz="0" w:space="0" w:color="auto"/>
            <w:left w:val="none" w:sz="0" w:space="0" w:color="auto"/>
            <w:bottom w:val="none" w:sz="0" w:space="0" w:color="auto"/>
            <w:right w:val="none" w:sz="0" w:space="0" w:color="auto"/>
          </w:divBdr>
        </w:div>
        <w:div w:id="847401163">
          <w:marLeft w:val="0"/>
          <w:marRight w:val="0"/>
          <w:marTop w:val="0"/>
          <w:marBottom w:val="0"/>
          <w:divBdr>
            <w:top w:val="none" w:sz="0" w:space="0" w:color="auto"/>
            <w:left w:val="none" w:sz="0" w:space="0" w:color="auto"/>
            <w:bottom w:val="none" w:sz="0" w:space="0" w:color="auto"/>
            <w:right w:val="none" w:sz="0" w:space="0" w:color="auto"/>
          </w:divBdr>
        </w:div>
        <w:div w:id="237062449">
          <w:marLeft w:val="0"/>
          <w:marRight w:val="0"/>
          <w:marTop w:val="0"/>
          <w:marBottom w:val="0"/>
          <w:divBdr>
            <w:top w:val="none" w:sz="0" w:space="0" w:color="auto"/>
            <w:left w:val="none" w:sz="0" w:space="0" w:color="auto"/>
            <w:bottom w:val="none" w:sz="0" w:space="0" w:color="auto"/>
            <w:right w:val="none" w:sz="0" w:space="0" w:color="auto"/>
          </w:divBdr>
        </w:div>
        <w:div w:id="2013944646">
          <w:marLeft w:val="0"/>
          <w:marRight w:val="0"/>
          <w:marTop w:val="0"/>
          <w:marBottom w:val="0"/>
          <w:divBdr>
            <w:top w:val="none" w:sz="0" w:space="0" w:color="auto"/>
            <w:left w:val="none" w:sz="0" w:space="0" w:color="auto"/>
            <w:bottom w:val="none" w:sz="0" w:space="0" w:color="auto"/>
            <w:right w:val="none" w:sz="0" w:space="0" w:color="auto"/>
          </w:divBdr>
        </w:div>
        <w:div w:id="542601089">
          <w:marLeft w:val="0"/>
          <w:marRight w:val="0"/>
          <w:marTop w:val="0"/>
          <w:marBottom w:val="0"/>
          <w:divBdr>
            <w:top w:val="none" w:sz="0" w:space="0" w:color="auto"/>
            <w:left w:val="none" w:sz="0" w:space="0" w:color="auto"/>
            <w:bottom w:val="none" w:sz="0" w:space="0" w:color="auto"/>
            <w:right w:val="none" w:sz="0" w:space="0" w:color="auto"/>
          </w:divBdr>
        </w:div>
        <w:div w:id="1318606284">
          <w:marLeft w:val="0"/>
          <w:marRight w:val="0"/>
          <w:marTop w:val="0"/>
          <w:marBottom w:val="0"/>
          <w:divBdr>
            <w:top w:val="none" w:sz="0" w:space="0" w:color="auto"/>
            <w:left w:val="none" w:sz="0" w:space="0" w:color="auto"/>
            <w:bottom w:val="none" w:sz="0" w:space="0" w:color="auto"/>
            <w:right w:val="none" w:sz="0" w:space="0" w:color="auto"/>
          </w:divBdr>
        </w:div>
        <w:div w:id="114451366">
          <w:marLeft w:val="0"/>
          <w:marRight w:val="0"/>
          <w:marTop w:val="0"/>
          <w:marBottom w:val="0"/>
          <w:divBdr>
            <w:top w:val="none" w:sz="0" w:space="0" w:color="auto"/>
            <w:left w:val="none" w:sz="0" w:space="0" w:color="auto"/>
            <w:bottom w:val="none" w:sz="0" w:space="0" w:color="auto"/>
            <w:right w:val="none" w:sz="0" w:space="0" w:color="auto"/>
          </w:divBdr>
        </w:div>
        <w:div w:id="150413522">
          <w:marLeft w:val="0"/>
          <w:marRight w:val="0"/>
          <w:marTop w:val="0"/>
          <w:marBottom w:val="0"/>
          <w:divBdr>
            <w:top w:val="none" w:sz="0" w:space="0" w:color="auto"/>
            <w:left w:val="none" w:sz="0" w:space="0" w:color="auto"/>
            <w:bottom w:val="none" w:sz="0" w:space="0" w:color="auto"/>
            <w:right w:val="none" w:sz="0" w:space="0" w:color="auto"/>
          </w:divBdr>
        </w:div>
        <w:div w:id="543031410">
          <w:marLeft w:val="0"/>
          <w:marRight w:val="0"/>
          <w:marTop w:val="0"/>
          <w:marBottom w:val="0"/>
          <w:divBdr>
            <w:top w:val="none" w:sz="0" w:space="0" w:color="auto"/>
            <w:left w:val="none" w:sz="0" w:space="0" w:color="auto"/>
            <w:bottom w:val="none" w:sz="0" w:space="0" w:color="auto"/>
            <w:right w:val="none" w:sz="0" w:space="0" w:color="auto"/>
          </w:divBdr>
        </w:div>
        <w:div w:id="505169760">
          <w:marLeft w:val="0"/>
          <w:marRight w:val="0"/>
          <w:marTop w:val="0"/>
          <w:marBottom w:val="0"/>
          <w:divBdr>
            <w:top w:val="none" w:sz="0" w:space="0" w:color="auto"/>
            <w:left w:val="none" w:sz="0" w:space="0" w:color="auto"/>
            <w:bottom w:val="none" w:sz="0" w:space="0" w:color="auto"/>
            <w:right w:val="none" w:sz="0" w:space="0" w:color="auto"/>
          </w:divBdr>
        </w:div>
        <w:div w:id="1083918847">
          <w:marLeft w:val="0"/>
          <w:marRight w:val="0"/>
          <w:marTop w:val="0"/>
          <w:marBottom w:val="0"/>
          <w:divBdr>
            <w:top w:val="none" w:sz="0" w:space="0" w:color="auto"/>
            <w:left w:val="none" w:sz="0" w:space="0" w:color="auto"/>
            <w:bottom w:val="none" w:sz="0" w:space="0" w:color="auto"/>
            <w:right w:val="none" w:sz="0" w:space="0" w:color="auto"/>
          </w:divBdr>
        </w:div>
        <w:div w:id="1648706295">
          <w:marLeft w:val="0"/>
          <w:marRight w:val="0"/>
          <w:marTop w:val="0"/>
          <w:marBottom w:val="0"/>
          <w:divBdr>
            <w:top w:val="none" w:sz="0" w:space="0" w:color="auto"/>
            <w:left w:val="none" w:sz="0" w:space="0" w:color="auto"/>
            <w:bottom w:val="none" w:sz="0" w:space="0" w:color="auto"/>
            <w:right w:val="none" w:sz="0" w:space="0" w:color="auto"/>
          </w:divBdr>
        </w:div>
        <w:div w:id="299313753">
          <w:marLeft w:val="0"/>
          <w:marRight w:val="0"/>
          <w:marTop w:val="0"/>
          <w:marBottom w:val="0"/>
          <w:divBdr>
            <w:top w:val="none" w:sz="0" w:space="0" w:color="auto"/>
            <w:left w:val="none" w:sz="0" w:space="0" w:color="auto"/>
            <w:bottom w:val="none" w:sz="0" w:space="0" w:color="auto"/>
            <w:right w:val="none" w:sz="0" w:space="0" w:color="auto"/>
          </w:divBdr>
        </w:div>
        <w:div w:id="738676104">
          <w:marLeft w:val="0"/>
          <w:marRight w:val="0"/>
          <w:marTop w:val="0"/>
          <w:marBottom w:val="0"/>
          <w:divBdr>
            <w:top w:val="none" w:sz="0" w:space="0" w:color="auto"/>
            <w:left w:val="none" w:sz="0" w:space="0" w:color="auto"/>
            <w:bottom w:val="none" w:sz="0" w:space="0" w:color="auto"/>
            <w:right w:val="none" w:sz="0" w:space="0" w:color="auto"/>
          </w:divBdr>
        </w:div>
        <w:div w:id="161092230">
          <w:marLeft w:val="0"/>
          <w:marRight w:val="0"/>
          <w:marTop w:val="0"/>
          <w:marBottom w:val="0"/>
          <w:divBdr>
            <w:top w:val="none" w:sz="0" w:space="0" w:color="auto"/>
            <w:left w:val="none" w:sz="0" w:space="0" w:color="auto"/>
            <w:bottom w:val="none" w:sz="0" w:space="0" w:color="auto"/>
            <w:right w:val="none" w:sz="0" w:space="0" w:color="auto"/>
          </w:divBdr>
        </w:div>
        <w:div w:id="828012146">
          <w:marLeft w:val="0"/>
          <w:marRight w:val="0"/>
          <w:marTop w:val="0"/>
          <w:marBottom w:val="0"/>
          <w:divBdr>
            <w:top w:val="none" w:sz="0" w:space="0" w:color="auto"/>
            <w:left w:val="none" w:sz="0" w:space="0" w:color="auto"/>
            <w:bottom w:val="none" w:sz="0" w:space="0" w:color="auto"/>
            <w:right w:val="none" w:sz="0" w:space="0" w:color="auto"/>
          </w:divBdr>
        </w:div>
        <w:div w:id="452790228">
          <w:marLeft w:val="0"/>
          <w:marRight w:val="0"/>
          <w:marTop w:val="0"/>
          <w:marBottom w:val="0"/>
          <w:divBdr>
            <w:top w:val="none" w:sz="0" w:space="0" w:color="auto"/>
            <w:left w:val="none" w:sz="0" w:space="0" w:color="auto"/>
            <w:bottom w:val="none" w:sz="0" w:space="0" w:color="auto"/>
            <w:right w:val="none" w:sz="0" w:space="0" w:color="auto"/>
          </w:divBdr>
        </w:div>
        <w:div w:id="1354308580">
          <w:marLeft w:val="0"/>
          <w:marRight w:val="0"/>
          <w:marTop w:val="0"/>
          <w:marBottom w:val="0"/>
          <w:divBdr>
            <w:top w:val="none" w:sz="0" w:space="0" w:color="auto"/>
            <w:left w:val="none" w:sz="0" w:space="0" w:color="auto"/>
            <w:bottom w:val="none" w:sz="0" w:space="0" w:color="auto"/>
            <w:right w:val="none" w:sz="0" w:space="0" w:color="auto"/>
          </w:divBdr>
        </w:div>
        <w:div w:id="2077701755">
          <w:marLeft w:val="0"/>
          <w:marRight w:val="0"/>
          <w:marTop w:val="0"/>
          <w:marBottom w:val="0"/>
          <w:divBdr>
            <w:top w:val="none" w:sz="0" w:space="0" w:color="auto"/>
            <w:left w:val="none" w:sz="0" w:space="0" w:color="auto"/>
            <w:bottom w:val="none" w:sz="0" w:space="0" w:color="auto"/>
            <w:right w:val="none" w:sz="0" w:space="0" w:color="auto"/>
          </w:divBdr>
        </w:div>
        <w:div w:id="514610065">
          <w:marLeft w:val="0"/>
          <w:marRight w:val="0"/>
          <w:marTop w:val="0"/>
          <w:marBottom w:val="0"/>
          <w:divBdr>
            <w:top w:val="none" w:sz="0" w:space="0" w:color="auto"/>
            <w:left w:val="none" w:sz="0" w:space="0" w:color="auto"/>
            <w:bottom w:val="none" w:sz="0" w:space="0" w:color="auto"/>
            <w:right w:val="none" w:sz="0" w:space="0" w:color="auto"/>
          </w:divBdr>
        </w:div>
        <w:div w:id="2015692428">
          <w:marLeft w:val="0"/>
          <w:marRight w:val="0"/>
          <w:marTop w:val="0"/>
          <w:marBottom w:val="0"/>
          <w:divBdr>
            <w:top w:val="none" w:sz="0" w:space="0" w:color="auto"/>
            <w:left w:val="none" w:sz="0" w:space="0" w:color="auto"/>
            <w:bottom w:val="none" w:sz="0" w:space="0" w:color="auto"/>
            <w:right w:val="none" w:sz="0" w:space="0" w:color="auto"/>
          </w:divBdr>
        </w:div>
        <w:div w:id="633221282">
          <w:marLeft w:val="0"/>
          <w:marRight w:val="0"/>
          <w:marTop w:val="0"/>
          <w:marBottom w:val="0"/>
          <w:divBdr>
            <w:top w:val="none" w:sz="0" w:space="0" w:color="auto"/>
            <w:left w:val="none" w:sz="0" w:space="0" w:color="auto"/>
            <w:bottom w:val="none" w:sz="0" w:space="0" w:color="auto"/>
            <w:right w:val="none" w:sz="0" w:space="0" w:color="auto"/>
          </w:divBdr>
        </w:div>
        <w:div w:id="1061975266">
          <w:marLeft w:val="0"/>
          <w:marRight w:val="0"/>
          <w:marTop w:val="0"/>
          <w:marBottom w:val="0"/>
          <w:divBdr>
            <w:top w:val="none" w:sz="0" w:space="0" w:color="auto"/>
            <w:left w:val="none" w:sz="0" w:space="0" w:color="auto"/>
            <w:bottom w:val="none" w:sz="0" w:space="0" w:color="auto"/>
            <w:right w:val="none" w:sz="0" w:space="0" w:color="auto"/>
          </w:divBdr>
        </w:div>
        <w:div w:id="755322071">
          <w:marLeft w:val="0"/>
          <w:marRight w:val="0"/>
          <w:marTop w:val="0"/>
          <w:marBottom w:val="0"/>
          <w:divBdr>
            <w:top w:val="none" w:sz="0" w:space="0" w:color="auto"/>
            <w:left w:val="none" w:sz="0" w:space="0" w:color="auto"/>
            <w:bottom w:val="none" w:sz="0" w:space="0" w:color="auto"/>
            <w:right w:val="none" w:sz="0" w:space="0" w:color="auto"/>
          </w:divBdr>
        </w:div>
        <w:div w:id="1862666055">
          <w:marLeft w:val="0"/>
          <w:marRight w:val="0"/>
          <w:marTop w:val="0"/>
          <w:marBottom w:val="0"/>
          <w:divBdr>
            <w:top w:val="none" w:sz="0" w:space="0" w:color="auto"/>
            <w:left w:val="none" w:sz="0" w:space="0" w:color="auto"/>
            <w:bottom w:val="none" w:sz="0" w:space="0" w:color="auto"/>
            <w:right w:val="none" w:sz="0" w:space="0" w:color="auto"/>
          </w:divBdr>
        </w:div>
        <w:div w:id="997610471">
          <w:marLeft w:val="0"/>
          <w:marRight w:val="0"/>
          <w:marTop w:val="0"/>
          <w:marBottom w:val="0"/>
          <w:divBdr>
            <w:top w:val="none" w:sz="0" w:space="0" w:color="auto"/>
            <w:left w:val="none" w:sz="0" w:space="0" w:color="auto"/>
            <w:bottom w:val="none" w:sz="0" w:space="0" w:color="auto"/>
            <w:right w:val="none" w:sz="0" w:space="0" w:color="auto"/>
          </w:divBdr>
        </w:div>
        <w:div w:id="1457941564">
          <w:marLeft w:val="0"/>
          <w:marRight w:val="0"/>
          <w:marTop w:val="0"/>
          <w:marBottom w:val="0"/>
          <w:divBdr>
            <w:top w:val="none" w:sz="0" w:space="0" w:color="auto"/>
            <w:left w:val="none" w:sz="0" w:space="0" w:color="auto"/>
            <w:bottom w:val="none" w:sz="0" w:space="0" w:color="auto"/>
            <w:right w:val="none" w:sz="0" w:space="0" w:color="auto"/>
          </w:divBdr>
        </w:div>
        <w:div w:id="1507744989">
          <w:marLeft w:val="0"/>
          <w:marRight w:val="0"/>
          <w:marTop w:val="0"/>
          <w:marBottom w:val="0"/>
          <w:divBdr>
            <w:top w:val="none" w:sz="0" w:space="0" w:color="auto"/>
            <w:left w:val="none" w:sz="0" w:space="0" w:color="auto"/>
            <w:bottom w:val="none" w:sz="0" w:space="0" w:color="auto"/>
            <w:right w:val="none" w:sz="0" w:space="0" w:color="auto"/>
          </w:divBdr>
        </w:div>
        <w:div w:id="1046028237">
          <w:marLeft w:val="0"/>
          <w:marRight w:val="0"/>
          <w:marTop w:val="0"/>
          <w:marBottom w:val="0"/>
          <w:divBdr>
            <w:top w:val="none" w:sz="0" w:space="0" w:color="auto"/>
            <w:left w:val="none" w:sz="0" w:space="0" w:color="auto"/>
            <w:bottom w:val="none" w:sz="0" w:space="0" w:color="auto"/>
            <w:right w:val="none" w:sz="0" w:space="0" w:color="auto"/>
          </w:divBdr>
        </w:div>
        <w:div w:id="456024854">
          <w:marLeft w:val="0"/>
          <w:marRight w:val="0"/>
          <w:marTop w:val="0"/>
          <w:marBottom w:val="0"/>
          <w:divBdr>
            <w:top w:val="none" w:sz="0" w:space="0" w:color="auto"/>
            <w:left w:val="none" w:sz="0" w:space="0" w:color="auto"/>
            <w:bottom w:val="none" w:sz="0" w:space="0" w:color="auto"/>
            <w:right w:val="none" w:sz="0" w:space="0" w:color="auto"/>
          </w:divBdr>
        </w:div>
        <w:div w:id="1537232655">
          <w:marLeft w:val="0"/>
          <w:marRight w:val="0"/>
          <w:marTop w:val="0"/>
          <w:marBottom w:val="0"/>
          <w:divBdr>
            <w:top w:val="none" w:sz="0" w:space="0" w:color="auto"/>
            <w:left w:val="none" w:sz="0" w:space="0" w:color="auto"/>
            <w:bottom w:val="none" w:sz="0" w:space="0" w:color="auto"/>
            <w:right w:val="none" w:sz="0" w:space="0" w:color="auto"/>
          </w:divBdr>
        </w:div>
      </w:divsChild>
    </w:div>
    <w:div w:id="786697081">
      <w:bodyDiv w:val="1"/>
      <w:marLeft w:val="0"/>
      <w:marRight w:val="0"/>
      <w:marTop w:val="0"/>
      <w:marBottom w:val="0"/>
      <w:divBdr>
        <w:top w:val="none" w:sz="0" w:space="0" w:color="auto"/>
        <w:left w:val="none" w:sz="0" w:space="0" w:color="auto"/>
        <w:bottom w:val="none" w:sz="0" w:space="0" w:color="auto"/>
        <w:right w:val="none" w:sz="0" w:space="0" w:color="auto"/>
      </w:divBdr>
    </w:div>
    <w:div w:id="793911489">
      <w:bodyDiv w:val="1"/>
      <w:marLeft w:val="0"/>
      <w:marRight w:val="0"/>
      <w:marTop w:val="0"/>
      <w:marBottom w:val="0"/>
      <w:divBdr>
        <w:top w:val="none" w:sz="0" w:space="0" w:color="auto"/>
        <w:left w:val="none" w:sz="0" w:space="0" w:color="auto"/>
        <w:bottom w:val="none" w:sz="0" w:space="0" w:color="auto"/>
        <w:right w:val="none" w:sz="0" w:space="0" w:color="auto"/>
      </w:divBdr>
      <w:divsChild>
        <w:div w:id="1248340584">
          <w:marLeft w:val="0"/>
          <w:marRight w:val="0"/>
          <w:marTop w:val="0"/>
          <w:marBottom w:val="0"/>
          <w:divBdr>
            <w:top w:val="none" w:sz="0" w:space="0" w:color="auto"/>
            <w:left w:val="none" w:sz="0" w:space="0" w:color="auto"/>
            <w:bottom w:val="none" w:sz="0" w:space="0" w:color="auto"/>
            <w:right w:val="none" w:sz="0" w:space="0" w:color="auto"/>
          </w:divBdr>
        </w:div>
        <w:div w:id="2090880482">
          <w:marLeft w:val="0"/>
          <w:marRight w:val="0"/>
          <w:marTop w:val="0"/>
          <w:marBottom w:val="0"/>
          <w:divBdr>
            <w:top w:val="none" w:sz="0" w:space="0" w:color="auto"/>
            <w:left w:val="none" w:sz="0" w:space="0" w:color="auto"/>
            <w:bottom w:val="none" w:sz="0" w:space="0" w:color="auto"/>
            <w:right w:val="none" w:sz="0" w:space="0" w:color="auto"/>
          </w:divBdr>
        </w:div>
        <w:div w:id="1935168004">
          <w:marLeft w:val="0"/>
          <w:marRight w:val="0"/>
          <w:marTop w:val="0"/>
          <w:marBottom w:val="0"/>
          <w:divBdr>
            <w:top w:val="none" w:sz="0" w:space="0" w:color="auto"/>
            <w:left w:val="none" w:sz="0" w:space="0" w:color="auto"/>
            <w:bottom w:val="none" w:sz="0" w:space="0" w:color="auto"/>
            <w:right w:val="none" w:sz="0" w:space="0" w:color="auto"/>
          </w:divBdr>
        </w:div>
        <w:div w:id="171189242">
          <w:marLeft w:val="0"/>
          <w:marRight w:val="0"/>
          <w:marTop w:val="0"/>
          <w:marBottom w:val="0"/>
          <w:divBdr>
            <w:top w:val="none" w:sz="0" w:space="0" w:color="auto"/>
            <w:left w:val="none" w:sz="0" w:space="0" w:color="auto"/>
            <w:bottom w:val="none" w:sz="0" w:space="0" w:color="auto"/>
            <w:right w:val="none" w:sz="0" w:space="0" w:color="auto"/>
          </w:divBdr>
        </w:div>
        <w:div w:id="897938969">
          <w:marLeft w:val="0"/>
          <w:marRight w:val="0"/>
          <w:marTop w:val="0"/>
          <w:marBottom w:val="0"/>
          <w:divBdr>
            <w:top w:val="none" w:sz="0" w:space="0" w:color="auto"/>
            <w:left w:val="none" w:sz="0" w:space="0" w:color="auto"/>
            <w:bottom w:val="none" w:sz="0" w:space="0" w:color="auto"/>
            <w:right w:val="none" w:sz="0" w:space="0" w:color="auto"/>
          </w:divBdr>
        </w:div>
        <w:div w:id="1248152526">
          <w:marLeft w:val="0"/>
          <w:marRight w:val="0"/>
          <w:marTop w:val="0"/>
          <w:marBottom w:val="0"/>
          <w:divBdr>
            <w:top w:val="none" w:sz="0" w:space="0" w:color="auto"/>
            <w:left w:val="none" w:sz="0" w:space="0" w:color="auto"/>
            <w:bottom w:val="none" w:sz="0" w:space="0" w:color="auto"/>
            <w:right w:val="none" w:sz="0" w:space="0" w:color="auto"/>
          </w:divBdr>
        </w:div>
        <w:div w:id="698699753">
          <w:marLeft w:val="0"/>
          <w:marRight w:val="0"/>
          <w:marTop w:val="0"/>
          <w:marBottom w:val="0"/>
          <w:divBdr>
            <w:top w:val="none" w:sz="0" w:space="0" w:color="auto"/>
            <w:left w:val="none" w:sz="0" w:space="0" w:color="auto"/>
            <w:bottom w:val="none" w:sz="0" w:space="0" w:color="auto"/>
            <w:right w:val="none" w:sz="0" w:space="0" w:color="auto"/>
          </w:divBdr>
        </w:div>
        <w:div w:id="1327903091">
          <w:marLeft w:val="0"/>
          <w:marRight w:val="0"/>
          <w:marTop w:val="0"/>
          <w:marBottom w:val="0"/>
          <w:divBdr>
            <w:top w:val="none" w:sz="0" w:space="0" w:color="auto"/>
            <w:left w:val="none" w:sz="0" w:space="0" w:color="auto"/>
            <w:bottom w:val="none" w:sz="0" w:space="0" w:color="auto"/>
            <w:right w:val="none" w:sz="0" w:space="0" w:color="auto"/>
          </w:divBdr>
        </w:div>
        <w:div w:id="752628782">
          <w:marLeft w:val="0"/>
          <w:marRight w:val="0"/>
          <w:marTop w:val="0"/>
          <w:marBottom w:val="0"/>
          <w:divBdr>
            <w:top w:val="none" w:sz="0" w:space="0" w:color="auto"/>
            <w:left w:val="none" w:sz="0" w:space="0" w:color="auto"/>
            <w:bottom w:val="none" w:sz="0" w:space="0" w:color="auto"/>
            <w:right w:val="none" w:sz="0" w:space="0" w:color="auto"/>
          </w:divBdr>
        </w:div>
        <w:div w:id="1714036838">
          <w:marLeft w:val="0"/>
          <w:marRight w:val="0"/>
          <w:marTop w:val="0"/>
          <w:marBottom w:val="0"/>
          <w:divBdr>
            <w:top w:val="none" w:sz="0" w:space="0" w:color="auto"/>
            <w:left w:val="none" w:sz="0" w:space="0" w:color="auto"/>
            <w:bottom w:val="none" w:sz="0" w:space="0" w:color="auto"/>
            <w:right w:val="none" w:sz="0" w:space="0" w:color="auto"/>
          </w:divBdr>
        </w:div>
        <w:div w:id="1905530015">
          <w:marLeft w:val="0"/>
          <w:marRight w:val="0"/>
          <w:marTop w:val="0"/>
          <w:marBottom w:val="0"/>
          <w:divBdr>
            <w:top w:val="none" w:sz="0" w:space="0" w:color="auto"/>
            <w:left w:val="none" w:sz="0" w:space="0" w:color="auto"/>
            <w:bottom w:val="none" w:sz="0" w:space="0" w:color="auto"/>
            <w:right w:val="none" w:sz="0" w:space="0" w:color="auto"/>
          </w:divBdr>
        </w:div>
        <w:div w:id="407190906">
          <w:marLeft w:val="0"/>
          <w:marRight w:val="0"/>
          <w:marTop w:val="0"/>
          <w:marBottom w:val="0"/>
          <w:divBdr>
            <w:top w:val="none" w:sz="0" w:space="0" w:color="auto"/>
            <w:left w:val="none" w:sz="0" w:space="0" w:color="auto"/>
            <w:bottom w:val="none" w:sz="0" w:space="0" w:color="auto"/>
            <w:right w:val="none" w:sz="0" w:space="0" w:color="auto"/>
          </w:divBdr>
        </w:div>
        <w:div w:id="2116902023">
          <w:marLeft w:val="0"/>
          <w:marRight w:val="0"/>
          <w:marTop w:val="0"/>
          <w:marBottom w:val="0"/>
          <w:divBdr>
            <w:top w:val="none" w:sz="0" w:space="0" w:color="auto"/>
            <w:left w:val="none" w:sz="0" w:space="0" w:color="auto"/>
            <w:bottom w:val="none" w:sz="0" w:space="0" w:color="auto"/>
            <w:right w:val="none" w:sz="0" w:space="0" w:color="auto"/>
          </w:divBdr>
        </w:div>
        <w:div w:id="1513958585">
          <w:marLeft w:val="0"/>
          <w:marRight w:val="0"/>
          <w:marTop w:val="0"/>
          <w:marBottom w:val="0"/>
          <w:divBdr>
            <w:top w:val="none" w:sz="0" w:space="0" w:color="auto"/>
            <w:left w:val="none" w:sz="0" w:space="0" w:color="auto"/>
            <w:bottom w:val="none" w:sz="0" w:space="0" w:color="auto"/>
            <w:right w:val="none" w:sz="0" w:space="0" w:color="auto"/>
          </w:divBdr>
        </w:div>
        <w:div w:id="1062220589">
          <w:marLeft w:val="0"/>
          <w:marRight w:val="0"/>
          <w:marTop w:val="0"/>
          <w:marBottom w:val="0"/>
          <w:divBdr>
            <w:top w:val="none" w:sz="0" w:space="0" w:color="auto"/>
            <w:left w:val="none" w:sz="0" w:space="0" w:color="auto"/>
            <w:bottom w:val="none" w:sz="0" w:space="0" w:color="auto"/>
            <w:right w:val="none" w:sz="0" w:space="0" w:color="auto"/>
          </w:divBdr>
        </w:div>
        <w:div w:id="1751268999">
          <w:marLeft w:val="0"/>
          <w:marRight w:val="0"/>
          <w:marTop w:val="0"/>
          <w:marBottom w:val="0"/>
          <w:divBdr>
            <w:top w:val="none" w:sz="0" w:space="0" w:color="auto"/>
            <w:left w:val="none" w:sz="0" w:space="0" w:color="auto"/>
            <w:bottom w:val="none" w:sz="0" w:space="0" w:color="auto"/>
            <w:right w:val="none" w:sz="0" w:space="0" w:color="auto"/>
          </w:divBdr>
        </w:div>
        <w:div w:id="1676609908">
          <w:marLeft w:val="0"/>
          <w:marRight w:val="0"/>
          <w:marTop w:val="0"/>
          <w:marBottom w:val="0"/>
          <w:divBdr>
            <w:top w:val="none" w:sz="0" w:space="0" w:color="auto"/>
            <w:left w:val="none" w:sz="0" w:space="0" w:color="auto"/>
            <w:bottom w:val="none" w:sz="0" w:space="0" w:color="auto"/>
            <w:right w:val="none" w:sz="0" w:space="0" w:color="auto"/>
          </w:divBdr>
        </w:div>
        <w:div w:id="1145590110">
          <w:marLeft w:val="0"/>
          <w:marRight w:val="0"/>
          <w:marTop w:val="0"/>
          <w:marBottom w:val="0"/>
          <w:divBdr>
            <w:top w:val="none" w:sz="0" w:space="0" w:color="auto"/>
            <w:left w:val="none" w:sz="0" w:space="0" w:color="auto"/>
            <w:bottom w:val="none" w:sz="0" w:space="0" w:color="auto"/>
            <w:right w:val="none" w:sz="0" w:space="0" w:color="auto"/>
          </w:divBdr>
        </w:div>
        <w:div w:id="299917177">
          <w:marLeft w:val="0"/>
          <w:marRight w:val="0"/>
          <w:marTop w:val="0"/>
          <w:marBottom w:val="0"/>
          <w:divBdr>
            <w:top w:val="none" w:sz="0" w:space="0" w:color="auto"/>
            <w:left w:val="none" w:sz="0" w:space="0" w:color="auto"/>
            <w:bottom w:val="none" w:sz="0" w:space="0" w:color="auto"/>
            <w:right w:val="none" w:sz="0" w:space="0" w:color="auto"/>
          </w:divBdr>
        </w:div>
        <w:div w:id="1463842700">
          <w:marLeft w:val="0"/>
          <w:marRight w:val="0"/>
          <w:marTop w:val="0"/>
          <w:marBottom w:val="0"/>
          <w:divBdr>
            <w:top w:val="none" w:sz="0" w:space="0" w:color="auto"/>
            <w:left w:val="none" w:sz="0" w:space="0" w:color="auto"/>
            <w:bottom w:val="none" w:sz="0" w:space="0" w:color="auto"/>
            <w:right w:val="none" w:sz="0" w:space="0" w:color="auto"/>
          </w:divBdr>
        </w:div>
        <w:div w:id="1704938641">
          <w:marLeft w:val="0"/>
          <w:marRight w:val="0"/>
          <w:marTop w:val="0"/>
          <w:marBottom w:val="0"/>
          <w:divBdr>
            <w:top w:val="none" w:sz="0" w:space="0" w:color="auto"/>
            <w:left w:val="none" w:sz="0" w:space="0" w:color="auto"/>
            <w:bottom w:val="none" w:sz="0" w:space="0" w:color="auto"/>
            <w:right w:val="none" w:sz="0" w:space="0" w:color="auto"/>
          </w:divBdr>
        </w:div>
        <w:div w:id="1665011177">
          <w:marLeft w:val="0"/>
          <w:marRight w:val="0"/>
          <w:marTop w:val="0"/>
          <w:marBottom w:val="0"/>
          <w:divBdr>
            <w:top w:val="none" w:sz="0" w:space="0" w:color="auto"/>
            <w:left w:val="none" w:sz="0" w:space="0" w:color="auto"/>
            <w:bottom w:val="none" w:sz="0" w:space="0" w:color="auto"/>
            <w:right w:val="none" w:sz="0" w:space="0" w:color="auto"/>
          </w:divBdr>
        </w:div>
        <w:div w:id="896629107">
          <w:marLeft w:val="0"/>
          <w:marRight w:val="0"/>
          <w:marTop w:val="0"/>
          <w:marBottom w:val="0"/>
          <w:divBdr>
            <w:top w:val="none" w:sz="0" w:space="0" w:color="auto"/>
            <w:left w:val="none" w:sz="0" w:space="0" w:color="auto"/>
            <w:bottom w:val="none" w:sz="0" w:space="0" w:color="auto"/>
            <w:right w:val="none" w:sz="0" w:space="0" w:color="auto"/>
          </w:divBdr>
        </w:div>
        <w:div w:id="1616787386">
          <w:marLeft w:val="0"/>
          <w:marRight w:val="0"/>
          <w:marTop w:val="0"/>
          <w:marBottom w:val="0"/>
          <w:divBdr>
            <w:top w:val="none" w:sz="0" w:space="0" w:color="auto"/>
            <w:left w:val="none" w:sz="0" w:space="0" w:color="auto"/>
            <w:bottom w:val="none" w:sz="0" w:space="0" w:color="auto"/>
            <w:right w:val="none" w:sz="0" w:space="0" w:color="auto"/>
          </w:divBdr>
        </w:div>
        <w:div w:id="1632976022">
          <w:marLeft w:val="0"/>
          <w:marRight w:val="0"/>
          <w:marTop w:val="0"/>
          <w:marBottom w:val="0"/>
          <w:divBdr>
            <w:top w:val="none" w:sz="0" w:space="0" w:color="auto"/>
            <w:left w:val="none" w:sz="0" w:space="0" w:color="auto"/>
            <w:bottom w:val="none" w:sz="0" w:space="0" w:color="auto"/>
            <w:right w:val="none" w:sz="0" w:space="0" w:color="auto"/>
          </w:divBdr>
        </w:div>
        <w:div w:id="1812363801">
          <w:marLeft w:val="0"/>
          <w:marRight w:val="0"/>
          <w:marTop w:val="0"/>
          <w:marBottom w:val="0"/>
          <w:divBdr>
            <w:top w:val="none" w:sz="0" w:space="0" w:color="auto"/>
            <w:left w:val="none" w:sz="0" w:space="0" w:color="auto"/>
            <w:bottom w:val="none" w:sz="0" w:space="0" w:color="auto"/>
            <w:right w:val="none" w:sz="0" w:space="0" w:color="auto"/>
          </w:divBdr>
        </w:div>
        <w:div w:id="1000351972">
          <w:marLeft w:val="0"/>
          <w:marRight w:val="0"/>
          <w:marTop w:val="0"/>
          <w:marBottom w:val="0"/>
          <w:divBdr>
            <w:top w:val="none" w:sz="0" w:space="0" w:color="auto"/>
            <w:left w:val="none" w:sz="0" w:space="0" w:color="auto"/>
            <w:bottom w:val="none" w:sz="0" w:space="0" w:color="auto"/>
            <w:right w:val="none" w:sz="0" w:space="0" w:color="auto"/>
          </w:divBdr>
        </w:div>
        <w:div w:id="1090275167">
          <w:marLeft w:val="0"/>
          <w:marRight w:val="0"/>
          <w:marTop w:val="0"/>
          <w:marBottom w:val="0"/>
          <w:divBdr>
            <w:top w:val="none" w:sz="0" w:space="0" w:color="auto"/>
            <w:left w:val="none" w:sz="0" w:space="0" w:color="auto"/>
            <w:bottom w:val="none" w:sz="0" w:space="0" w:color="auto"/>
            <w:right w:val="none" w:sz="0" w:space="0" w:color="auto"/>
          </w:divBdr>
        </w:div>
        <w:div w:id="846216226">
          <w:marLeft w:val="0"/>
          <w:marRight w:val="0"/>
          <w:marTop w:val="0"/>
          <w:marBottom w:val="0"/>
          <w:divBdr>
            <w:top w:val="none" w:sz="0" w:space="0" w:color="auto"/>
            <w:left w:val="none" w:sz="0" w:space="0" w:color="auto"/>
            <w:bottom w:val="none" w:sz="0" w:space="0" w:color="auto"/>
            <w:right w:val="none" w:sz="0" w:space="0" w:color="auto"/>
          </w:divBdr>
        </w:div>
        <w:div w:id="2108840124">
          <w:marLeft w:val="0"/>
          <w:marRight w:val="0"/>
          <w:marTop w:val="0"/>
          <w:marBottom w:val="0"/>
          <w:divBdr>
            <w:top w:val="none" w:sz="0" w:space="0" w:color="auto"/>
            <w:left w:val="none" w:sz="0" w:space="0" w:color="auto"/>
            <w:bottom w:val="none" w:sz="0" w:space="0" w:color="auto"/>
            <w:right w:val="none" w:sz="0" w:space="0" w:color="auto"/>
          </w:divBdr>
        </w:div>
        <w:div w:id="867989285">
          <w:marLeft w:val="0"/>
          <w:marRight w:val="0"/>
          <w:marTop w:val="0"/>
          <w:marBottom w:val="0"/>
          <w:divBdr>
            <w:top w:val="none" w:sz="0" w:space="0" w:color="auto"/>
            <w:left w:val="none" w:sz="0" w:space="0" w:color="auto"/>
            <w:bottom w:val="none" w:sz="0" w:space="0" w:color="auto"/>
            <w:right w:val="none" w:sz="0" w:space="0" w:color="auto"/>
          </w:divBdr>
        </w:div>
        <w:div w:id="1900361728">
          <w:marLeft w:val="0"/>
          <w:marRight w:val="0"/>
          <w:marTop w:val="0"/>
          <w:marBottom w:val="0"/>
          <w:divBdr>
            <w:top w:val="none" w:sz="0" w:space="0" w:color="auto"/>
            <w:left w:val="none" w:sz="0" w:space="0" w:color="auto"/>
            <w:bottom w:val="none" w:sz="0" w:space="0" w:color="auto"/>
            <w:right w:val="none" w:sz="0" w:space="0" w:color="auto"/>
          </w:divBdr>
        </w:div>
        <w:div w:id="1774980860">
          <w:marLeft w:val="0"/>
          <w:marRight w:val="0"/>
          <w:marTop w:val="0"/>
          <w:marBottom w:val="0"/>
          <w:divBdr>
            <w:top w:val="none" w:sz="0" w:space="0" w:color="auto"/>
            <w:left w:val="none" w:sz="0" w:space="0" w:color="auto"/>
            <w:bottom w:val="none" w:sz="0" w:space="0" w:color="auto"/>
            <w:right w:val="none" w:sz="0" w:space="0" w:color="auto"/>
          </w:divBdr>
        </w:div>
        <w:div w:id="1801220288">
          <w:marLeft w:val="0"/>
          <w:marRight w:val="0"/>
          <w:marTop w:val="0"/>
          <w:marBottom w:val="0"/>
          <w:divBdr>
            <w:top w:val="none" w:sz="0" w:space="0" w:color="auto"/>
            <w:left w:val="none" w:sz="0" w:space="0" w:color="auto"/>
            <w:bottom w:val="none" w:sz="0" w:space="0" w:color="auto"/>
            <w:right w:val="none" w:sz="0" w:space="0" w:color="auto"/>
          </w:divBdr>
        </w:div>
        <w:div w:id="477959101">
          <w:marLeft w:val="0"/>
          <w:marRight w:val="0"/>
          <w:marTop w:val="0"/>
          <w:marBottom w:val="0"/>
          <w:divBdr>
            <w:top w:val="none" w:sz="0" w:space="0" w:color="auto"/>
            <w:left w:val="none" w:sz="0" w:space="0" w:color="auto"/>
            <w:bottom w:val="none" w:sz="0" w:space="0" w:color="auto"/>
            <w:right w:val="none" w:sz="0" w:space="0" w:color="auto"/>
          </w:divBdr>
        </w:div>
        <w:div w:id="879246021">
          <w:marLeft w:val="0"/>
          <w:marRight w:val="0"/>
          <w:marTop w:val="0"/>
          <w:marBottom w:val="0"/>
          <w:divBdr>
            <w:top w:val="none" w:sz="0" w:space="0" w:color="auto"/>
            <w:left w:val="none" w:sz="0" w:space="0" w:color="auto"/>
            <w:bottom w:val="none" w:sz="0" w:space="0" w:color="auto"/>
            <w:right w:val="none" w:sz="0" w:space="0" w:color="auto"/>
          </w:divBdr>
        </w:div>
        <w:div w:id="535385513">
          <w:marLeft w:val="0"/>
          <w:marRight w:val="0"/>
          <w:marTop w:val="0"/>
          <w:marBottom w:val="0"/>
          <w:divBdr>
            <w:top w:val="none" w:sz="0" w:space="0" w:color="auto"/>
            <w:left w:val="none" w:sz="0" w:space="0" w:color="auto"/>
            <w:bottom w:val="none" w:sz="0" w:space="0" w:color="auto"/>
            <w:right w:val="none" w:sz="0" w:space="0" w:color="auto"/>
          </w:divBdr>
        </w:div>
        <w:div w:id="1459030698">
          <w:marLeft w:val="0"/>
          <w:marRight w:val="0"/>
          <w:marTop w:val="0"/>
          <w:marBottom w:val="0"/>
          <w:divBdr>
            <w:top w:val="none" w:sz="0" w:space="0" w:color="auto"/>
            <w:left w:val="none" w:sz="0" w:space="0" w:color="auto"/>
            <w:bottom w:val="none" w:sz="0" w:space="0" w:color="auto"/>
            <w:right w:val="none" w:sz="0" w:space="0" w:color="auto"/>
          </w:divBdr>
        </w:div>
        <w:div w:id="361325371">
          <w:marLeft w:val="0"/>
          <w:marRight w:val="0"/>
          <w:marTop w:val="0"/>
          <w:marBottom w:val="0"/>
          <w:divBdr>
            <w:top w:val="none" w:sz="0" w:space="0" w:color="auto"/>
            <w:left w:val="none" w:sz="0" w:space="0" w:color="auto"/>
            <w:bottom w:val="none" w:sz="0" w:space="0" w:color="auto"/>
            <w:right w:val="none" w:sz="0" w:space="0" w:color="auto"/>
          </w:divBdr>
        </w:div>
        <w:div w:id="1835803847">
          <w:marLeft w:val="0"/>
          <w:marRight w:val="0"/>
          <w:marTop w:val="0"/>
          <w:marBottom w:val="0"/>
          <w:divBdr>
            <w:top w:val="none" w:sz="0" w:space="0" w:color="auto"/>
            <w:left w:val="none" w:sz="0" w:space="0" w:color="auto"/>
            <w:bottom w:val="none" w:sz="0" w:space="0" w:color="auto"/>
            <w:right w:val="none" w:sz="0" w:space="0" w:color="auto"/>
          </w:divBdr>
        </w:div>
        <w:div w:id="1840536532">
          <w:marLeft w:val="0"/>
          <w:marRight w:val="0"/>
          <w:marTop w:val="0"/>
          <w:marBottom w:val="0"/>
          <w:divBdr>
            <w:top w:val="none" w:sz="0" w:space="0" w:color="auto"/>
            <w:left w:val="none" w:sz="0" w:space="0" w:color="auto"/>
            <w:bottom w:val="none" w:sz="0" w:space="0" w:color="auto"/>
            <w:right w:val="none" w:sz="0" w:space="0" w:color="auto"/>
          </w:divBdr>
        </w:div>
        <w:div w:id="1915043020">
          <w:marLeft w:val="0"/>
          <w:marRight w:val="0"/>
          <w:marTop w:val="0"/>
          <w:marBottom w:val="0"/>
          <w:divBdr>
            <w:top w:val="none" w:sz="0" w:space="0" w:color="auto"/>
            <w:left w:val="none" w:sz="0" w:space="0" w:color="auto"/>
            <w:bottom w:val="none" w:sz="0" w:space="0" w:color="auto"/>
            <w:right w:val="none" w:sz="0" w:space="0" w:color="auto"/>
          </w:divBdr>
        </w:div>
        <w:div w:id="1733583278">
          <w:marLeft w:val="0"/>
          <w:marRight w:val="0"/>
          <w:marTop w:val="0"/>
          <w:marBottom w:val="0"/>
          <w:divBdr>
            <w:top w:val="none" w:sz="0" w:space="0" w:color="auto"/>
            <w:left w:val="none" w:sz="0" w:space="0" w:color="auto"/>
            <w:bottom w:val="none" w:sz="0" w:space="0" w:color="auto"/>
            <w:right w:val="none" w:sz="0" w:space="0" w:color="auto"/>
          </w:divBdr>
        </w:div>
        <w:div w:id="1910189963">
          <w:marLeft w:val="0"/>
          <w:marRight w:val="0"/>
          <w:marTop w:val="0"/>
          <w:marBottom w:val="0"/>
          <w:divBdr>
            <w:top w:val="none" w:sz="0" w:space="0" w:color="auto"/>
            <w:left w:val="none" w:sz="0" w:space="0" w:color="auto"/>
            <w:bottom w:val="none" w:sz="0" w:space="0" w:color="auto"/>
            <w:right w:val="none" w:sz="0" w:space="0" w:color="auto"/>
          </w:divBdr>
        </w:div>
        <w:div w:id="14580817">
          <w:marLeft w:val="0"/>
          <w:marRight w:val="0"/>
          <w:marTop w:val="0"/>
          <w:marBottom w:val="0"/>
          <w:divBdr>
            <w:top w:val="none" w:sz="0" w:space="0" w:color="auto"/>
            <w:left w:val="none" w:sz="0" w:space="0" w:color="auto"/>
            <w:bottom w:val="none" w:sz="0" w:space="0" w:color="auto"/>
            <w:right w:val="none" w:sz="0" w:space="0" w:color="auto"/>
          </w:divBdr>
        </w:div>
        <w:div w:id="1573353630">
          <w:marLeft w:val="0"/>
          <w:marRight w:val="0"/>
          <w:marTop w:val="0"/>
          <w:marBottom w:val="0"/>
          <w:divBdr>
            <w:top w:val="none" w:sz="0" w:space="0" w:color="auto"/>
            <w:left w:val="none" w:sz="0" w:space="0" w:color="auto"/>
            <w:bottom w:val="none" w:sz="0" w:space="0" w:color="auto"/>
            <w:right w:val="none" w:sz="0" w:space="0" w:color="auto"/>
          </w:divBdr>
        </w:div>
        <w:div w:id="1800680086">
          <w:marLeft w:val="0"/>
          <w:marRight w:val="0"/>
          <w:marTop w:val="0"/>
          <w:marBottom w:val="0"/>
          <w:divBdr>
            <w:top w:val="none" w:sz="0" w:space="0" w:color="auto"/>
            <w:left w:val="none" w:sz="0" w:space="0" w:color="auto"/>
            <w:bottom w:val="none" w:sz="0" w:space="0" w:color="auto"/>
            <w:right w:val="none" w:sz="0" w:space="0" w:color="auto"/>
          </w:divBdr>
        </w:div>
        <w:div w:id="944383632">
          <w:marLeft w:val="0"/>
          <w:marRight w:val="0"/>
          <w:marTop w:val="0"/>
          <w:marBottom w:val="0"/>
          <w:divBdr>
            <w:top w:val="none" w:sz="0" w:space="0" w:color="auto"/>
            <w:left w:val="none" w:sz="0" w:space="0" w:color="auto"/>
            <w:bottom w:val="none" w:sz="0" w:space="0" w:color="auto"/>
            <w:right w:val="none" w:sz="0" w:space="0" w:color="auto"/>
          </w:divBdr>
        </w:div>
        <w:div w:id="1780220030">
          <w:marLeft w:val="0"/>
          <w:marRight w:val="0"/>
          <w:marTop w:val="0"/>
          <w:marBottom w:val="0"/>
          <w:divBdr>
            <w:top w:val="none" w:sz="0" w:space="0" w:color="auto"/>
            <w:left w:val="none" w:sz="0" w:space="0" w:color="auto"/>
            <w:bottom w:val="none" w:sz="0" w:space="0" w:color="auto"/>
            <w:right w:val="none" w:sz="0" w:space="0" w:color="auto"/>
          </w:divBdr>
        </w:div>
        <w:div w:id="1821968214">
          <w:marLeft w:val="0"/>
          <w:marRight w:val="0"/>
          <w:marTop w:val="0"/>
          <w:marBottom w:val="0"/>
          <w:divBdr>
            <w:top w:val="none" w:sz="0" w:space="0" w:color="auto"/>
            <w:left w:val="none" w:sz="0" w:space="0" w:color="auto"/>
            <w:bottom w:val="none" w:sz="0" w:space="0" w:color="auto"/>
            <w:right w:val="none" w:sz="0" w:space="0" w:color="auto"/>
          </w:divBdr>
        </w:div>
        <w:div w:id="89206960">
          <w:marLeft w:val="0"/>
          <w:marRight w:val="0"/>
          <w:marTop w:val="0"/>
          <w:marBottom w:val="0"/>
          <w:divBdr>
            <w:top w:val="none" w:sz="0" w:space="0" w:color="auto"/>
            <w:left w:val="none" w:sz="0" w:space="0" w:color="auto"/>
            <w:bottom w:val="none" w:sz="0" w:space="0" w:color="auto"/>
            <w:right w:val="none" w:sz="0" w:space="0" w:color="auto"/>
          </w:divBdr>
        </w:div>
        <w:div w:id="1911963498">
          <w:marLeft w:val="0"/>
          <w:marRight w:val="0"/>
          <w:marTop w:val="0"/>
          <w:marBottom w:val="0"/>
          <w:divBdr>
            <w:top w:val="none" w:sz="0" w:space="0" w:color="auto"/>
            <w:left w:val="none" w:sz="0" w:space="0" w:color="auto"/>
            <w:bottom w:val="none" w:sz="0" w:space="0" w:color="auto"/>
            <w:right w:val="none" w:sz="0" w:space="0" w:color="auto"/>
          </w:divBdr>
        </w:div>
        <w:div w:id="1524634569">
          <w:marLeft w:val="0"/>
          <w:marRight w:val="0"/>
          <w:marTop w:val="0"/>
          <w:marBottom w:val="0"/>
          <w:divBdr>
            <w:top w:val="none" w:sz="0" w:space="0" w:color="auto"/>
            <w:left w:val="none" w:sz="0" w:space="0" w:color="auto"/>
            <w:bottom w:val="none" w:sz="0" w:space="0" w:color="auto"/>
            <w:right w:val="none" w:sz="0" w:space="0" w:color="auto"/>
          </w:divBdr>
        </w:div>
        <w:div w:id="577593582">
          <w:marLeft w:val="0"/>
          <w:marRight w:val="0"/>
          <w:marTop w:val="0"/>
          <w:marBottom w:val="0"/>
          <w:divBdr>
            <w:top w:val="none" w:sz="0" w:space="0" w:color="auto"/>
            <w:left w:val="none" w:sz="0" w:space="0" w:color="auto"/>
            <w:bottom w:val="none" w:sz="0" w:space="0" w:color="auto"/>
            <w:right w:val="none" w:sz="0" w:space="0" w:color="auto"/>
          </w:divBdr>
        </w:div>
        <w:div w:id="590773603">
          <w:marLeft w:val="0"/>
          <w:marRight w:val="0"/>
          <w:marTop w:val="0"/>
          <w:marBottom w:val="0"/>
          <w:divBdr>
            <w:top w:val="none" w:sz="0" w:space="0" w:color="auto"/>
            <w:left w:val="none" w:sz="0" w:space="0" w:color="auto"/>
            <w:bottom w:val="none" w:sz="0" w:space="0" w:color="auto"/>
            <w:right w:val="none" w:sz="0" w:space="0" w:color="auto"/>
          </w:divBdr>
        </w:div>
        <w:div w:id="1727021096">
          <w:marLeft w:val="0"/>
          <w:marRight w:val="0"/>
          <w:marTop w:val="0"/>
          <w:marBottom w:val="0"/>
          <w:divBdr>
            <w:top w:val="none" w:sz="0" w:space="0" w:color="auto"/>
            <w:left w:val="none" w:sz="0" w:space="0" w:color="auto"/>
            <w:bottom w:val="none" w:sz="0" w:space="0" w:color="auto"/>
            <w:right w:val="none" w:sz="0" w:space="0" w:color="auto"/>
          </w:divBdr>
        </w:div>
        <w:div w:id="1718237373">
          <w:marLeft w:val="0"/>
          <w:marRight w:val="0"/>
          <w:marTop w:val="0"/>
          <w:marBottom w:val="0"/>
          <w:divBdr>
            <w:top w:val="none" w:sz="0" w:space="0" w:color="auto"/>
            <w:left w:val="none" w:sz="0" w:space="0" w:color="auto"/>
            <w:bottom w:val="none" w:sz="0" w:space="0" w:color="auto"/>
            <w:right w:val="none" w:sz="0" w:space="0" w:color="auto"/>
          </w:divBdr>
        </w:div>
        <w:div w:id="886793254">
          <w:marLeft w:val="0"/>
          <w:marRight w:val="0"/>
          <w:marTop w:val="0"/>
          <w:marBottom w:val="0"/>
          <w:divBdr>
            <w:top w:val="none" w:sz="0" w:space="0" w:color="auto"/>
            <w:left w:val="none" w:sz="0" w:space="0" w:color="auto"/>
            <w:bottom w:val="none" w:sz="0" w:space="0" w:color="auto"/>
            <w:right w:val="none" w:sz="0" w:space="0" w:color="auto"/>
          </w:divBdr>
        </w:div>
        <w:div w:id="569582663">
          <w:marLeft w:val="0"/>
          <w:marRight w:val="0"/>
          <w:marTop w:val="0"/>
          <w:marBottom w:val="0"/>
          <w:divBdr>
            <w:top w:val="none" w:sz="0" w:space="0" w:color="auto"/>
            <w:left w:val="none" w:sz="0" w:space="0" w:color="auto"/>
            <w:bottom w:val="none" w:sz="0" w:space="0" w:color="auto"/>
            <w:right w:val="none" w:sz="0" w:space="0" w:color="auto"/>
          </w:divBdr>
        </w:div>
        <w:div w:id="1506822309">
          <w:marLeft w:val="0"/>
          <w:marRight w:val="0"/>
          <w:marTop w:val="0"/>
          <w:marBottom w:val="0"/>
          <w:divBdr>
            <w:top w:val="none" w:sz="0" w:space="0" w:color="auto"/>
            <w:left w:val="none" w:sz="0" w:space="0" w:color="auto"/>
            <w:bottom w:val="none" w:sz="0" w:space="0" w:color="auto"/>
            <w:right w:val="none" w:sz="0" w:space="0" w:color="auto"/>
          </w:divBdr>
        </w:div>
        <w:div w:id="294604660">
          <w:marLeft w:val="0"/>
          <w:marRight w:val="0"/>
          <w:marTop w:val="0"/>
          <w:marBottom w:val="0"/>
          <w:divBdr>
            <w:top w:val="none" w:sz="0" w:space="0" w:color="auto"/>
            <w:left w:val="none" w:sz="0" w:space="0" w:color="auto"/>
            <w:bottom w:val="none" w:sz="0" w:space="0" w:color="auto"/>
            <w:right w:val="none" w:sz="0" w:space="0" w:color="auto"/>
          </w:divBdr>
        </w:div>
      </w:divsChild>
    </w:div>
    <w:div w:id="894702742">
      <w:bodyDiv w:val="1"/>
      <w:marLeft w:val="0"/>
      <w:marRight w:val="0"/>
      <w:marTop w:val="0"/>
      <w:marBottom w:val="0"/>
      <w:divBdr>
        <w:top w:val="none" w:sz="0" w:space="0" w:color="auto"/>
        <w:left w:val="none" w:sz="0" w:space="0" w:color="auto"/>
        <w:bottom w:val="none" w:sz="0" w:space="0" w:color="auto"/>
        <w:right w:val="none" w:sz="0" w:space="0" w:color="auto"/>
      </w:divBdr>
      <w:divsChild>
        <w:div w:id="806896941">
          <w:marLeft w:val="0"/>
          <w:marRight w:val="0"/>
          <w:marTop w:val="0"/>
          <w:marBottom w:val="0"/>
          <w:divBdr>
            <w:top w:val="none" w:sz="0" w:space="0" w:color="auto"/>
            <w:left w:val="none" w:sz="0" w:space="0" w:color="auto"/>
            <w:bottom w:val="none" w:sz="0" w:space="0" w:color="auto"/>
            <w:right w:val="none" w:sz="0" w:space="0" w:color="auto"/>
          </w:divBdr>
        </w:div>
        <w:div w:id="1576742818">
          <w:marLeft w:val="0"/>
          <w:marRight w:val="0"/>
          <w:marTop w:val="0"/>
          <w:marBottom w:val="0"/>
          <w:divBdr>
            <w:top w:val="none" w:sz="0" w:space="0" w:color="auto"/>
            <w:left w:val="none" w:sz="0" w:space="0" w:color="auto"/>
            <w:bottom w:val="none" w:sz="0" w:space="0" w:color="auto"/>
            <w:right w:val="none" w:sz="0" w:space="0" w:color="auto"/>
          </w:divBdr>
        </w:div>
        <w:div w:id="1857958172">
          <w:marLeft w:val="0"/>
          <w:marRight w:val="0"/>
          <w:marTop w:val="0"/>
          <w:marBottom w:val="0"/>
          <w:divBdr>
            <w:top w:val="none" w:sz="0" w:space="0" w:color="auto"/>
            <w:left w:val="none" w:sz="0" w:space="0" w:color="auto"/>
            <w:bottom w:val="none" w:sz="0" w:space="0" w:color="auto"/>
            <w:right w:val="none" w:sz="0" w:space="0" w:color="auto"/>
          </w:divBdr>
        </w:div>
        <w:div w:id="360320065">
          <w:marLeft w:val="0"/>
          <w:marRight w:val="0"/>
          <w:marTop w:val="0"/>
          <w:marBottom w:val="0"/>
          <w:divBdr>
            <w:top w:val="none" w:sz="0" w:space="0" w:color="auto"/>
            <w:left w:val="none" w:sz="0" w:space="0" w:color="auto"/>
            <w:bottom w:val="none" w:sz="0" w:space="0" w:color="auto"/>
            <w:right w:val="none" w:sz="0" w:space="0" w:color="auto"/>
          </w:divBdr>
        </w:div>
        <w:div w:id="943073330">
          <w:marLeft w:val="0"/>
          <w:marRight w:val="0"/>
          <w:marTop w:val="0"/>
          <w:marBottom w:val="0"/>
          <w:divBdr>
            <w:top w:val="none" w:sz="0" w:space="0" w:color="auto"/>
            <w:left w:val="none" w:sz="0" w:space="0" w:color="auto"/>
            <w:bottom w:val="none" w:sz="0" w:space="0" w:color="auto"/>
            <w:right w:val="none" w:sz="0" w:space="0" w:color="auto"/>
          </w:divBdr>
        </w:div>
        <w:div w:id="287396728">
          <w:marLeft w:val="0"/>
          <w:marRight w:val="0"/>
          <w:marTop w:val="0"/>
          <w:marBottom w:val="0"/>
          <w:divBdr>
            <w:top w:val="none" w:sz="0" w:space="0" w:color="auto"/>
            <w:left w:val="none" w:sz="0" w:space="0" w:color="auto"/>
            <w:bottom w:val="none" w:sz="0" w:space="0" w:color="auto"/>
            <w:right w:val="none" w:sz="0" w:space="0" w:color="auto"/>
          </w:divBdr>
        </w:div>
        <w:div w:id="1270695080">
          <w:marLeft w:val="0"/>
          <w:marRight w:val="0"/>
          <w:marTop w:val="0"/>
          <w:marBottom w:val="0"/>
          <w:divBdr>
            <w:top w:val="none" w:sz="0" w:space="0" w:color="auto"/>
            <w:left w:val="none" w:sz="0" w:space="0" w:color="auto"/>
            <w:bottom w:val="none" w:sz="0" w:space="0" w:color="auto"/>
            <w:right w:val="none" w:sz="0" w:space="0" w:color="auto"/>
          </w:divBdr>
        </w:div>
        <w:div w:id="27223107">
          <w:marLeft w:val="0"/>
          <w:marRight w:val="0"/>
          <w:marTop w:val="0"/>
          <w:marBottom w:val="0"/>
          <w:divBdr>
            <w:top w:val="none" w:sz="0" w:space="0" w:color="auto"/>
            <w:left w:val="none" w:sz="0" w:space="0" w:color="auto"/>
            <w:bottom w:val="none" w:sz="0" w:space="0" w:color="auto"/>
            <w:right w:val="none" w:sz="0" w:space="0" w:color="auto"/>
          </w:divBdr>
        </w:div>
        <w:div w:id="1908803287">
          <w:marLeft w:val="0"/>
          <w:marRight w:val="0"/>
          <w:marTop w:val="0"/>
          <w:marBottom w:val="0"/>
          <w:divBdr>
            <w:top w:val="none" w:sz="0" w:space="0" w:color="auto"/>
            <w:left w:val="none" w:sz="0" w:space="0" w:color="auto"/>
            <w:bottom w:val="none" w:sz="0" w:space="0" w:color="auto"/>
            <w:right w:val="none" w:sz="0" w:space="0" w:color="auto"/>
          </w:divBdr>
        </w:div>
        <w:div w:id="1883899125">
          <w:marLeft w:val="0"/>
          <w:marRight w:val="0"/>
          <w:marTop w:val="0"/>
          <w:marBottom w:val="0"/>
          <w:divBdr>
            <w:top w:val="none" w:sz="0" w:space="0" w:color="auto"/>
            <w:left w:val="none" w:sz="0" w:space="0" w:color="auto"/>
            <w:bottom w:val="none" w:sz="0" w:space="0" w:color="auto"/>
            <w:right w:val="none" w:sz="0" w:space="0" w:color="auto"/>
          </w:divBdr>
        </w:div>
        <w:div w:id="779490328">
          <w:marLeft w:val="0"/>
          <w:marRight w:val="0"/>
          <w:marTop w:val="0"/>
          <w:marBottom w:val="0"/>
          <w:divBdr>
            <w:top w:val="none" w:sz="0" w:space="0" w:color="auto"/>
            <w:left w:val="none" w:sz="0" w:space="0" w:color="auto"/>
            <w:bottom w:val="none" w:sz="0" w:space="0" w:color="auto"/>
            <w:right w:val="none" w:sz="0" w:space="0" w:color="auto"/>
          </w:divBdr>
        </w:div>
        <w:div w:id="1827160112">
          <w:marLeft w:val="0"/>
          <w:marRight w:val="0"/>
          <w:marTop w:val="0"/>
          <w:marBottom w:val="0"/>
          <w:divBdr>
            <w:top w:val="none" w:sz="0" w:space="0" w:color="auto"/>
            <w:left w:val="none" w:sz="0" w:space="0" w:color="auto"/>
            <w:bottom w:val="none" w:sz="0" w:space="0" w:color="auto"/>
            <w:right w:val="none" w:sz="0" w:space="0" w:color="auto"/>
          </w:divBdr>
        </w:div>
        <w:div w:id="14967401">
          <w:marLeft w:val="0"/>
          <w:marRight w:val="0"/>
          <w:marTop w:val="0"/>
          <w:marBottom w:val="0"/>
          <w:divBdr>
            <w:top w:val="none" w:sz="0" w:space="0" w:color="auto"/>
            <w:left w:val="none" w:sz="0" w:space="0" w:color="auto"/>
            <w:bottom w:val="none" w:sz="0" w:space="0" w:color="auto"/>
            <w:right w:val="none" w:sz="0" w:space="0" w:color="auto"/>
          </w:divBdr>
        </w:div>
        <w:div w:id="2098092031">
          <w:marLeft w:val="0"/>
          <w:marRight w:val="0"/>
          <w:marTop w:val="0"/>
          <w:marBottom w:val="0"/>
          <w:divBdr>
            <w:top w:val="none" w:sz="0" w:space="0" w:color="auto"/>
            <w:left w:val="none" w:sz="0" w:space="0" w:color="auto"/>
            <w:bottom w:val="none" w:sz="0" w:space="0" w:color="auto"/>
            <w:right w:val="none" w:sz="0" w:space="0" w:color="auto"/>
          </w:divBdr>
        </w:div>
        <w:div w:id="1912041960">
          <w:marLeft w:val="0"/>
          <w:marRight w:val="0"/>
          <w:marTop w:val="0"/>
          <w:marBottom w:val="0"/>
          <w:divBdr>
            <w:top w:val="none" w:sz="0" w:space="0" w:color="auto"/>
            <w:left w:val="none" w:sz="0" w:space="0" w:color="auto"/>
            <w:bottom w:val="none" w:sz="0" w:space="0" w:color="auto"/>
            <w:right w:val="none" w:sz="0" w:space="0" w:color="auto"/>
          </w:divBdr>
        </w:div>
        <w:div w:id="241572900">
          <w:marLeft w:val="0"/>
          <w:marRight w:val="0"/>
          <w:marTop w:val="0"/>
          <w:marBottom w:val="0"/>
          <w:divBdr>
            <w:top w:val="none" w:sz="0" w:space="0" w:color="auto"/>
            <w:left w:val="none" w:sz="0" w:space="0" w:color="auto"/>
            <w:bottom w:val="none" w:sz="0" w:space="0" w:color="auto"/>
            <w:right w:val="none" w:sz="0" w:space="0" w:color="auto"/>
          </w:divBdr>
        </w:div>
        <w:div w:id="532309710">
          <w:marLeft w:val="0"/>
          <w:marRight w:val="0"/>
          <w:marTop w:val="0"/>
          <w:marBottom w:val="0"/>
          <w:divBdr>
            <w:top w:val="none" w:sz="0" w:space="0" w:color="auto"/>
            <w:left w:val="none" w:sz="0" w:space="0" w:color="auto"/>
            <w:bottom w:val="none" w:sz="0" w:space="0" w:color="auto"/>
            <w:right w:val="none" w:sz="0" w:space="0" w:color="auto"/>
          </w:divBdr>
        </w:div>
        <w:div w:id="80881475">
          <w:marLeft w:val="0"/>
          <w:marRight w:val="0"/>
          <w:marTop w:val="0"/>
          <w:marBottom w:val="0"/>
          <w:divBdr>
            <w:top w:val="none" w:sz="0" w:space="0" w:color="auto"/>
            <w:left w:val="none" w:sz="0" w:space="0" w:color="auto"/>
            <w:bottom w:val="none" w:sz="0" w:space="0" w:color="auto"/>
            <w:right w:val="none" w:sz="0" w:space="0" w:color="auto"/>
          </w:divBdr>
        </w:div>
        <w:div w:id="1321690115">
          <w:marLeft w:val="0"/>
          <w:marRight w:val="0"/>
          <w:marTop w:val="0"/>
          <w:marBottom w:val="0"/>
          <w:divBdr>
            <w:top w:val="none" w:sz="0" w:space="0" w:color="auto"/>
            <w:left w:val="none" w:sz="0" w:space="0" w:color="auto"/>
            <w:bottom w:val="none" w:sz="0" w:space="0" w:color="auto"/>
            <w:right w:val="none" w:sz="0" w:space="0" w:color="auto"/>
          </w:divBdr>
        </w:div>
        <w:div w:id="2035231904">
          <w:marLeft w:val="0"/>
          <w:marRight w:val="0"/>
          <w:marTop w:val="0"/>
          <w:marBottom w:val="0"/>
          <w:divBdr>
            <w:top w:val="none" w:sz="0" w:space="0" w:color="auto"/>
            <w:left w:val="none" w:sz="0" w:space="0" w:color="auto"/>
            <w:bottom w:val="none" w:sz="0" w:space="0" w:color="auto"/>
            <w:right w:val="none" w:sz="0" w:space="0" w:color="auto"/>
          </w:divBdr>
        </w:div>
        <w:div w:id="266233979">
          <w:marLeft w:val="0"/>
          <w:marRight w:val="0"/>
          <w:marTop w:val="0"/>
          <w:marBottom w:val="0"/>
          <w:divBdr>
            <w:top w:val="none" w:sz="0" w:space="0" w:color="auto"/>
            <w:left w:val="none" w:sz="0" w:space="0" w:color="auto"/>
            <w:bottom w:val="none" w:sz="0" w:space="0" w:color="auto"/>
            <w:right w:val="none" w:sz="0" w:space="0" w:color="auto"/>
          </w:divBdr>
        </w:div>
        <w:div w:id="1269123132">
          <w:marLeft w:val="0"/>
          <w:marRight w:val="0"/>
          <w:marTop w:val="0"/>
          <w:marBottom w:val="0"/>
          <w:divBdr>
            <w:top w:val="none" w:sz="0" w:space="0" w:color="auto"/>
            <w:left w:val="none" w:sz="0" w:space="0" w:color="auto"/>
            <w:bottom w:val="none" w:sz="0" w:space="0" w:color="auto"/>
            <w:right w:val="none" w:sz="0" w:space="0" w:color="auto"/>
          </w:divBdr>
        </w:div>
        <w:div w:id="984430783">
          <w:marLeft w:val="0"/>
          <w:marRight w:val="0"/>
          <w:marTop w:val="0"/>
          <w:marBottom w:val="0"/>
          <w:divBdr>
            <w:top w:val="none" w:sz="0" w:space="0" w:color="auto"/>
            <w:left w:val="none" w:sz="0" w:space="0" w:color="auto"/>
            <w:bottom w:val="none" w:sz="0" w:space="0" w:color="auto"/>
            <w:right w:val="none" w:sz="0" w:space="0" w:color="auto"/>
          </w:divBdr>
        </w:div>
        <w:div w:id="179054117">
          <w:marLeft w:val="0"/>
          <w:marRight w:val="0"/>
          <w:marTop w:val="0"/>
          <w:marBottom w:val="0"/>
          <w:divBdr>
            <w:top w:val="none" w:sz="0" w:space="0" w:color="auto"/>
            <w:left w:val="none" w:sz="0" w:space="0" w:color="auto"/>
            <w:bottom w:val="none" w:sz="0" w:space="0" w:color="auto"/>
            <w:right w:val="none" w:sz="0" w:space="0" w:color="auto"/>
          </w:divBdr>
        </w:div>
        <w:div w:id="1686975048">
          <w:marLeft w:val="0"/>
          <w:marRight w:val="0"/>
          <w:marTop w:val="0"/>
          <w:marBottom w:val="0"/>
          <w:divBdr>
            <w:top w:val="none" w:sz="0" w:space="0" w:color="auto"/>
            <w:left w:val="none" w:sz="0" w:space="0" w:color="auto"/>
            <w:bottom w:val="none" w:sz="0" w:space="0" w:color="auto"/>
            <w:right w:val="none" w:sz="0" w:space="0" w:color="auto"/>
          </w:divBdr>
        </w:div>
        <w:div w:id="171266727">
          <w:marLeft w:val="0"/>
          <w:marRight w:val="0"/>
          <w:marTop w:val="0"/>
          <w:marBottom w:val="0"/>
          <w:divBdr>
            <w:top w:val="none" w:sz="0" w:space="0" w:color="auto"/>
            <w:left w:val="none" w:sz="0" w:space="0" w:color="auto"/>
            <w:bottom w:val="none" w:sz="0" w:space="0" w:color="auto"/>
            <w:right w:val="none" w:sz="0" w:space="0" w:color="auto"/>
          </w:divBdr>
        </w:div>
        <w:div w:id="1808163664">
          <w:marLeft w:val="0"/>
          <w:marRight w:val="0"/>
          <w:marTop w:val="0"/>
          <w:marBottom w:val="0"/>
          <w:divBdr>
            <w:top w:val="none" w:sz="0" w:space="0" w:color="auto"/>
            <w:left w:val="none" w:sz="0" w:space="0" w:color="auto"/>
            <w:bottom w:val="none" w:sz="0" w:space="0" w:color="auto"/>
            <w:right w:val="none" w:sz="0" w:space="0" w:color="auto"/>
          </w:divBdr>
        </w:div>
        <w:div w:id="375545367">
          <w:marLeft w:val="0"/>
          <w:marRight w:val="0"/>
          <w:marTop w:val="0"/>
          <w:marBottom w:val="0"/>
          <w:divBdr>
            <w:top w:val="none" w:sz="0" w:space="0" w:color="auto"/>
            <w:left w:val="none" w:sz="0" w:space="0" w:color="auto"/>
            <w:bottom w:val="none" w:sz="0" w:space="0" w:color="auto"/>
            <w:right w:val="none" w:sz="0" w:space="0" w:color="auto"/>
          </w:divBdr>
        </w:div>
        <w:div w:id="1229921467">
          <w:marLeft w:val="0"/>
          <w:marRight w:val="0"/>
          <w:marTop w:val="0"/>
          <w:marBottom w:val="0"/>
          <w:divBdr>
            <w:top w:val="none" w:sz="0" w:space="0" w:color="auto"/>
            <w:left w:val="none" w:sz="0" w:space="0" w:color="auto"/>
            <w:bottom w:val="none" w:sz="0" w:space="0" w:color="auto"/>
            <w:right w:val="none" w:sz="0" w:space="0" w:color="auto"/>
          </w:divBdr>
        </w:div>
        <w:div w:id="1290476055">
          <w:marLeft w:val="0"/>
          <w:marRight w:val="0"/>
          <w:marTop w:val="0"/>
          <w:marBottom w:val="0"/>
          <w:divBdr>
            <w:top w:val="none" w:sz="0" w:space="0" w:color="auto"/>
            <w:left w:val="none" w:sz="0" w:space="0" w:color="auto"/>
            <w:bottom w:val="none" w:sz="0" w:space="0" w:color="auto"/>
            <w:right w:val="none" w:sz="0" w:space="0" w:color="auto"/>
          </w:divBdr>
        </w:div>
        <w:div w:id="1809324635">
          <w:marLeft w:val="0"/>
          <w:marRight w:val="0"/>
          <w:marTop w:val="0"/>
          <w:marBottom w:val="0"/>
          <w:divBdr>
            <w:top w:val="none" w:sz="0" w:space="0" w:color="auto"/>
            <w:left w:val="none" w:sz="0" w:space="0" w:color="auto"/>
            <w:bottom w:val="none" w:sz="0" w:space="0" w:color="auto"/>
            <w:right w:val="none" w:sz="0" w:space="0" w:color="auto"/>
          </w:divBdr>
        </w:div>
        <w:div w:id="604657946">
          <w:marLeft w:val="0"/>
          <w:marRight w:val="0"/>
          <w:marTop w:val="0"/>
          <w:marBottom w:val="0"/>
          <w:divBdr>
            <w:top w:val="none" w:sz="0" w:space="0" w:color="auto"/>
            <w:left w:val="none" w:sz="0" w:space="0" w:color="auto"/>
            <w:bottom w:val="none" w:sz="0" w:space="0" w:color="auto"/>
            <w:right w:val="none" w:sz="0" w:space="0" w:color="auto"/>
          </w:divBdr>
        </w:div>
        <w:div w:id="1453599264">
          <w:marLeft w:val="0"/>
          <w:marRight w:val="0"/>
          <w:marTop w:val="0"/>
          <w:marBottom w:val="0"/>
          <w:divBdr>
            <w:top w:val="none" w:sz="0" w:space="0" w:color="auto"/>
            <w:left w:val="none" w:sz="0" w:space="0" w:color="auto"/>
            <w:bottom w:val="none" w:sz="0" w:space="0" w:color="auto"/>
            <w:right w:val="none" w:sz="0" w:space="0" w:color="auto"/>
          </w:divBdr>
        </w:div>
        <w:div w:id="604848753">
          <w:marLeft w:val="0"/>
          <w:marRight w:val="0"/>
          <w:marTop w:val="0"/>
          <w:marBottom w:val="0"/>
          <w:divBdr>
            <w:top w:val="none" w:sz="0" w:space="0" w:color="auto"/>
            <w:left w:val="none" w:sz="0" w:space="0" w:color="auto"/>
            <w:bottom w:val="none" w:sz="0" w:space="0" w:color="auto"/>
            <w:right w:val="none" w:sz="0" w:space="0" w:color="auto"/>
          </w:divBdr>
        </w:div>
        <w:div w:id="211355008">
          <w:marLeft w:val="0"/>
          <w:marRight w:val="0"/>
          <w:marTop w:val="0"/>
          <w:marBottom w:val="0"/>
          <w:divBdr>
            <w:top w:val="none" w:sz="0" w:space="0" w:color="auto"/>
            <w:left w:val="none" w:sz="0" w:space="0" w:color="auto"/>
            <w:bottom w:val="none" w:sz="0" w:space="0" w:color="auto"/>
            <w:right w:val="none" w:sz="0" w:space="0" w:color="auto"/>
          </w:divBdr>
        </w:div>
        <w:div w:id="23554842">
          <w:marLeft w:val="0"/>
          <w:marRight w:val="0"/>
          <w:marTop w:val="0"/>
          <w:marBottom w:val="0"/>
          <w:divBdr>
            <w:top w:val="none" w:sz="0" w:space="0" w:color="auto"/>
            <w:left w:val="none" w:sz="0" w:space="0" w:color="auto"/>
            <w:bottom w:val="none" w:sz="0" w:space="0" w:color="auto"/>
            <w:right w:val="none" w:sz="0" w:space="0" w:color="auto"/>
          </w:divBdr>
        </w:div>
        <w:div w:id="1864202940">
          <w:marLeft w:val="0"/>
          <w:marRight w:val="0"/>
          <w:marTop w:val="0"/>
          <w:marBottom w:val="0"/>
          <w:divBdr>
            <w:top w:val="none" w:sz="0" w:space="0" w:color="auto"/>
            <w:left w:val="none" w:sz="0" w:space="0" w:color="auto"/>
            <w:bottom w:val="none" w:sz="0" w:space="0" w:color="auto"/>
            <w:right w:val="none" w:sz="0" w:space="0" w:color="auto"/>
          </w:divBdr>
        </w:div>
        <w:div w:id="768083427">
          <w:marLeft w:val="0"/>
          <w:marRight w:val="0"/>
          <w:marTop w:val="0"/>
          <w:marBottom w:val="0"/>
          <w:divBdr>
            <w:top w:val="none" w:sz="0" w:space="0" w:color="auto"/>
            <w:left w:val="none" w:sz="0" w:space="0" w:color="auto"/>
            <w:bottom w:val="none" w:sz="0" w:space="0" w:color="auto"/>
            <w:right w:val="none" w:sz="0" w:space="0" w:color="auto"/>
          </w:divBdr>
        </w:div>
        <w:div w:id="1436439040">
          <w:marLeft w:val="0"/>
          <w:marRight w:val="0"/>
          <w:marTop w:val="0"/>
          <w:marBottom w:val="0"/>
          <w:divBdr>
            <w:top w:val="none" w:sz="0" w:space="0" w:color="auto"/>
            <w:left w:val="none" w:sz="0" w:space="0" w:color="auto"/>
            <w:bottom w:val="none" w:sz="0" w:space="0" w:color="auto"/>
            <w:right w:val="none" w:sz="0" w:space="0" w:color="auto"/>
          </w:divBdr>
        </w:div>
        <w:div w:id="2092465321">
          <w:marLeft w:val="0"/>
          <w:marRight w:val="0"/>
          <w:marTop w:val="0"/>
          <w:marBottom w:val="0"/>
          <w:divBdr>
            <w:top w:val="none" w:sz="0" w:space="0" w:color="auto"/>
            <w:left w:val="none" w:sz="0" w:space="0" w:color="auto"/>
            <w:bottom w:val="none" w:sz="0" w:space="0" w:color="auto"/>
            <w:right w:val="none" w:sz="0" w:space="0" w:color="auto"/>
          </w:divBdr>
        </w:div>
        <w:div w:id="21631620">
          <w:marLeft w:val="0"/>
          <w:marRight w:val="0"/>
          <w:marTop w:val="0"/>
          <w:marBottom w:val="0"/>
          <w:divBdr>
            <w:top w:val="none" w:sz="0" w:space="0" w:color="auto"/>
            <w:left w:val="none" w:sz="0" w:space="0" w:color="auto"/>
            <w:bottom w:val="none" w:sz="0" w:space="0" w:color="auto"/>
            <w:right w:val="none" w:sz="0" w:space="0" w:color="auto"/>
          </w:divBdr>
        </w:div>
        <w:div w:id="1512258231">
          <w:marLeft w:val="0"/>
          <w:marRight w:val="0"/>
          <w:marTop w:val="0"/>
          <w:marBottom w:val="0"/>
          <w:divBdr>
            <w:top w:val="none" w:sz="0" w:space="0" w:color="auto"/>
            <w:left w:val="none" w:sz="0" w:space="0" w:color="auto"/>
            <w:bottom w:val="none" w:sz="0" w:space="0" w:color="auto"/>
            <w:right w:val="none" w:sz="0" w:space="0" w:color="auto"/>
          </w:divBdr>
        </w:div>
        <w:div w:id="574977072">
          <w:marLeft w:val="0"/>
          <w:marRight w:val="0"/>
          <w:marTop w:val="0"/>
          <w:marBottom w:val="0"/>
          <w:divBdr>
            <w:top w:val="none" w:sz="0" w:space="0" w:color="auto"/>
            <w:left w:val="none" w:sz="0" w:space="0" w:color="auto"/>
            <w:bottom w:val="none" w:sz="0" w:space="0" w:color="auto"/>
            <w:right w:val="none" w:sz="0" w:space="0" w:color="auto"/>
          </w:divBdr>
        </w:div>
        <w:div w:id="1973097626">
          <w:marLeft w:val="0"/>
          <w:marRight w:val="0"/>
          <w:marTop w:val="0"/>
          <w:marBottom w:val="0"/>
          <w:divBdr>
            <w:top w:val="none" w:sz="0" w:space="0" w:color="auto"/>
            <w:left w:val="none" w:sz="0" w:space="0" w:color="auto"/>
            <w:bottom w:val="none" w:sz="0" w:space="0" w:color="auto"/>
            <w:right w:val="none" w:sz="0" w:space="0" w:color="auto"/>
          </w:divBdr>
        </w:div>
        <w:div w:id="1854764918">
          <w:marLeft w:val="0"/>
          <w:marRight w:val="0"/>
          <w:marTop w:val="0"/>
          <w:marBottom w:val="0"/>
          <w:divBdr>
            <w:top w:val="none" w:sz="0" w:space="0" w:color="auto"/>
            <w:left w:val="none" w:sz="0" w:space="0" w:color="auto"/>
            <w:bottom w:val="none" w:sz="0" w:space="0" w:color="auto"/>
            <w:right w:val="none" w:sz="0" w:space="0" w:color="auto"/>
          </w:divBdr>
        </w:div>
        <w:div w:id="200094960">
          <w:marLeft w:val="0"/>
          <w:marRight w:val="0"/>
          <w:marTop w:val="0"/>
          <w:marBottom w:val="0"/>
          <w:divBdr>
            <w:top w:val="none" w:sz="0" w:space="0" w:color="auto"/>
            <w:left w:val="none" w:sz="0" w:space="0" w:color="auto"/>
            <w:bottom w:val="none" w:sz="0" w:space="0" w:color="auto"/>
            <w:right w:val="none" w:sz="0" w:space="0" w:color="auto"/>
          </w:divBdr>
        </w:div>
        <w:div w:id="2081633641">
          <w:marLeft w:val="0"/>
          <w:marRight w:val="0"/>
          <w:marTop w:val="0"/>
          <w:marBottom w:val="0"/>
          <w:divBdr>
            <w:top w:val="none" w:sz="0" w:space="0" w:color="auto"/>
            <w:left w:val="none" w:sz="0" w:space="0" w:color="auto"/>
            <w:bottom w:val="none" w:sz="0" w:space="0" w:color="auto"/>
            <w:right w:val="none" w:sz="0" w:space="0" w:color="auto"/>
          </w:divBdr>
        </w:div>
        <w:div w:id="210188173">
          <w:marLeft w:val="0"/>
          <w:marRight w:val="0"/>
          <w:marTop w:val="0"/>
          <w:marBottom w:val="0"/>
          <w:divBdr>
            <w:top w:val="none" w:sz="0" w:space="0" w:color="auto"/>
            <w:left w:val="none" w:sz="0" w:space="0" w:color="auto"/>
            <w:bottom w:val="none" w:sz="0" w:space="0" w:color="auto"/>
            <w:right w:val="none" w:sz="0" w:space="0" w:color="auto"/>
          </w:divBdr>
        </w:div>
        <w:div w:id="711996201">
          <w:marLeft w:val="0"/>
          <w:marRight w:val="0"/>
          <w:marTop w:val="0"/>
          <w:marBottom w:val="0"/>
          <w:divBdr>
            <w:top w:val="none" w:sz="0" w:space="0" w:color="auto"/>
            <w:left w:val="none" w:sz="0" w:space="0" w:color="auto"/>
            <w:bottom w:val="none" w:sz="0" w:space="0" w:color="auto"/>
            <w:right w:val="none" w:sz="0" w:space="0" w:color="auto"/>
          </w:divBdr>
        </w:div>
        <w:div w:id="1273631028">
          <w:marLeft w:val="0"/>
          <w:marRight w:val="0"/>
          <w:marTop w:val="0"/>
          <w:marBottom w:val="0"/>
          <w:divBdr>
            <w:top w:val="none" w:sz="0" w:space="0" w:color="auto"/>
            <w:left w:val="none" w:sz="0" w:space="0" w:color="auto"/>
            <w:bottom w:val="none" w:sz="0" w:space="0" w:color="auto"/>
            <w:right w:val="none" w:sz="0" w:space="0" w:color="auto"/>
          </w:divBdr>
        </w:div>
        <w:div w:id="112290304">
          <w:marLeft w:val="0"/>
          <w:marRight w:val="0"/>
          <w:marTop w:val="0"/>
          <w:marBottom w:val="0"/>
          <w:divBdr>
            <w:top w:val="none" w:sz="0" w:space="0" w:color="auto"/>
            <w:left w:val="none" w:sz="0" w:space="0" w:color="auto"/>
            <w:bottom w:val="none" w:sz="0" w:space="0" w:color="auto"/>
            <w:right w:val="none" w:sz="0" w:space="0" w:color="auto"/>
          </w:divBdr>
        </w:div>
        <w:div w:id="574366555">
          <w:marLeft w:val="0"/>
          <w:marRight w:val="0"/>
          <w:marTop w:val="0"/>
          <w:marBottom w:val="0"/>
          <w:divBdr>
            <w:top w:val="none" w:sz="0" w:space="0" w:color="auto"/>
            <w:left w:val="none" w:sz="0" w:space="0" w:color="auto"/>
            <w:bottom w:val="none" w:sz="0" w:space="0" w:color="auto"/>
            <w:right w:val="none" w:sz="0" w:space="0" w:color="auto"/>
          </w:divBdr>
        </w:div>
        <w:div w:id="1826160720">
          <w:marLeft w:val="0"/>
          <w:marRight w:val="0"/>
          <w:marTop w:val="0"/>
          <w:marBottom w:val="0"/>
          <w:divBdr>
            <w:top w:val="none" w:sz="0" w:space="0" w:color="auto"/>
            <w:left w:val="none" w:sz="0" w:space="0" w:color="auto"/>
            <w:bottom w:val="none" w:sz="0" w:space="0" w:color="auto"/>
            <w:right w:val="none" w:sz="0" w:space="0" w:color="auto"/>
          </w:divBdr>
        </w:div>
        <w:div w:id="374961792">
          <w:marLeft w:val="0"/>
          <w:marRight w:val="0"/>
          <w:marTop w:val="0"/>
          <w:marBottom w:val="0"/>
          <w:divBdr>
            <w:top w:val="none" w:sz="0" w:space="0" w:color="auto"/>
            <w:left w:val="none" w:sz="0" w:space="0" w:color="auto"/>
            <w:bottom w:val="none" w:sz="0" w:space="0" w:color="auto"/>
            <w:right w:val="none" w:sz="0" w:space="0" w:color="auto"/>
          </w:divBdr>
        </w:div>
        <w:div w:id="948315430">
          <w:marLeft w:val="0"/>
          <w:marRight w:val="0"/>
          <w:marTop w:val="0"/>
          <w:marBottom w:val="0"/>
          <w:divBdr>
            <w:top w:val="none" w:sz="0" w:space="0" w:color="auto"/>
            <w:left w:val="none" w:sz="0" w:space="0" w:color="auto"/>
            <w:bottom w:val="none" w:sz="0" w:space="0" w:color="auto"/>
            <w:right w:val="none" w:sz="0" w:space="0" w:color="auto"/>
          </w:divBdr>
        </w:div>
        <w:div w:id="954748650">
          <w:marLeft w:val="0"/>
          <w:marRight w:val="0"/>
          <w:marTop w:val="0"/>
          <w:marBottom w:val="0"/>
          <w:divBdr>
            <w:top w:val="none" w:sz="0" w:space="0" w:color="auto"/>
            <w:left w:val="none" w:sz="0" w:space="0" w:color="auto"/>
            <w:bottom w:val="none" w:sz="0" w:space="0" w:color="auto"/>
            <w:right w:val="none" w:sz="0" w:space="0" w:color="auto"/>
          </w:divBdr>
        </w:div>
        <w:div w:id="203755258">
          <w:marLeft w:val="0"/>
          <w:marRight w:val="0"/>
          <w:marTop w:val="0"/>
          <w:marBottom w:val="0"/>
          <w:divBdr>
            <w:top w:val="none" w:sz="0" w:space="0" w:color="auto"/>
            <w:left w:val="none" w:sz="0" w:space="0" w:color="auto"/>
            <w:bottom w:val="none" w:sz="0" w:space="0" w:color="auto"/>
            <w:right w:val="none" w:sz="0" w:space="0" w:color="auto"/>
          </w:divBdr>
        </w:div>
        <w:div w:id="125973993">
          <w:marLeft w:val="0"/>
          <w:marRight w:val="0"/>
          <w:marTop w:val="0"/>
          <w:marBottom w:val="0"/>
          <w:divBdr>
            <w:top w:val="none" w:sz="0" w:space="0" w:color="auto"/>
            <w:left w:val="none" w:sz="0" w:space="0" w:color="auto"/>
            <w:bottom w:val="none" w:sz="0" w:space="0" w:color="auto"/>
            <w:right w:val="none" w:sz="0" w:space="0" w:color="auto"/>
          </w:divBdr>
        </w:div>
        <w:div w:id="1141465811">
          <w:marLeft w:val="0"/>
          <w:marRight w:val="0"/>
          <w:marTop w:val="0"/>
          <w:marBottom w:val="0"/>
          <w:divBdr>
            <w:top w:val="none" w:sz="0" w:space="0" w:color="auto"/>
            <w:left w:val="none" w:sz="0" w:space="0" w:color="auto"/>
            <w:bottom w:val="none" w:sz="0" w:space="0" w:color="auto"/>
            <w:right w:val="none" w:sz="0" w:space="0" w:color="auto"/>
          </w:divBdr>
        </w:div>
        <w:div w:id="1731466294">
          <w:marLeft w:val="0"/>
          <w:marRight w:val="0"/>
          <w:marTop w:val="0"/>
          <w:marBottom w:val="0"/>
          <w:divBdr>
            <w:top w:val="none" w:sz="0" w:space="0" w:color="auto"/>
            <w:left w:val="none" w:sz="0" w:space="0" w:color="auto"/>
            <w:bottom w:val="none" w:sz="0" w:space="0" w:color="auto"/>
            <w:right w:val="none" w:sz="0" w:space="0" w:color="auto"/>
          </w:divBdr>
        </w:div>
        <w:div w:id="1535732259">
          <w:marLeft w:val="0"/>
          <w:marRight w:val="0"/>
          <w:marTop w:val="0"/>
          <w:marBottom w:val="0"/>
          <w:divBdr>
            <w:top w:val="none" w:sz="0" w:space="0" w:color="auto"/>
            <w:left w:val="none" w:sz="0" w:space="0" w:color="auto"/>
            <w:bottom w:val="none" w:sz="0" w:space="0" w:color="auto"/>
            <w:right w:val="none" w:sz="0" w:space="0" w:color="auto"/>
          </w:divBdr>
        </w:div>
        <w:div w:id="1840457957">
          <w:marLeft w:val="0"/>
          <w:marRight w:val="0"/>
          <w:marTop w:val="0"/>
          <w:marBottom w:val="0"/>
          <w:divBdr>
            <w:top w:val="none" w:sz="0" w:space="0" w:color="auto"/>
            <w:left w:val="none" w:sz="0" w:space="0" w:color="auto"/>
            <w:bottom w:val="none" w:sz="0" w:space="0" w:color="auto"/>
            <w:right w:val="none" w:sz="0" w:space="0" w:color="auto"/>
          </w:divBdr>
        </w:div>
        <w:div w:id="1578203669">
          <w:marLeft w:val="0"/>
          <w:marRight w:val="0"/>
          <w:marTop w:val="0"/>
          <w:marBottom w:val="0"/>
          <w:divBdr>
            <w:top w:val="none" w:sz="0" w:space="0" w:color="auto"/>
            <w:left w:val="none" w:sz="0" w:space="0" w:color="auto"/>
            <w:bottom w:val="none" w:sz="0" w:space="0" w:color="auto"/>
            <w:right w:val="none" w:sz="0" w:space="0" w:color="auto"/>
          </w:divBdr>
        </w:div>
        <w:div w:id="358550586">
          <w:marLeft w:val="0"/>
          <w:marRight w:val="0"/>
          <w:marTop w:val="0"/>
          <w:marBottom w:val="0"/>
          <w:divBdr>
            <w:top w:val="none" w:sz="0" w:space="0" w:color="auto"/>
            <w:left w:val="none" w:sz="0" w:space="0" w:color="auto"/>
            <w:bottom w:val="none" w:sz="0" w:space="0" w:color="auto"/>
            <w:right w:val="none" w:sz="0" w:space="0" w:color="auto"/>
          </w:divBdr>
        </w:div>
        <w:div w:id="201866199">
          <w:marLeft w:val="0"/>
          <w:marRight w:val="0"/>
          <w:marTop w:val="0"/>
          <w:marBottom w:val="0"/>
          <w:divBdr>
            <w:top w:val="none" w:sz="0" w:space="0" w:color="auto"/>
            <w:left w:val="none" w:sz="0" w:space="0" w:color="auto"/>
            <w:bottom w:val="none" w:sz="0" w:space="0" w:color="auto"/>
            <w:right w:val="none" w:sz="0" w:space="0" w:color="auto"/>
          </w:divBdr>
        </w:div>
        <w:div w:id="1312951578">
          <w:marLeft w:val="0"/>
          <w:marRight w:val="0"/>
          <w:marTop w:val="0"/>
          <w:marBottom w:val="0"/>
          <w:divBdr>
            <w:top w:val="none" w:sz="0" w:space="0" w:color="auto"/>
            <w:left w:val="none" w:sz="0" w:space="0" w:color="auto"/>
            <w:bottom w:val="none" w:sz="0" w:space="0" w:color="auto"/>
            <w:right w:val="none" w:sz="0" w:space="0" w:color="auto"/>
          </w:divBdr>
        </w:div>
        <w:div w:id="695346602">
          <w:marLeft w:val="0"/>
          <w:marRight w:val="0"/>
          <w:marTop w:val="0"/>
          <w:marBottom w:val="0"/>
          <w:divBdr>
            <w:top w:val="none" w:sz="0" w:space="0" w:color="auto"/>
            <w:left w:val="none" w:sz="0" w:space="0" w:color="auto"/>
            <w:bottom w:val="none" w:sz="0" w:space="0" w:color="auto"/>
            <w:right w:val="none" w:sz="0" w:space="0" w:color="auto"/>
          </w:divBdr>
        </w:div>
        <w:div w:id="1841892420">
          <w:marLeft w:val="0"/>
          <w:marRight w:val="0"/>
          <w:marTop w:val="0"/>
          <w:marBottom w:val="0"/>
          <w:divBdr>
            <w:top w:val="none" w:sz="0" w:space="0" w:color="auto"/>
            <w:left w:val="none" w:sz="0" w:space="0" w:color="auto"/>
            <w:bottom w:val="none" w:sz="0" w:space="0" w:color="auto"/>
            <w:right w:val="none" w:sz="0" w:space="0" w:color="auto"/>
          </w:divBdr>
        </w:div>
        <w:div w:id="689990021">
          <w:marLeft w:val="0"/>
          <w:marRight w:val="0"/>
          <w:marTop w:val="0"/>
          <w:marBottom w:val="0"/>
          <w:divBdr>
            <w:top w:val="none" w:sz="0" w:space="0" w:color="auto"/>
            <w:left w:val="none" w:sz="0" w:space="0" w:color="auto"/>
            <w:bottom w:val="none" w:sz="0" w:space="0" w:color="auto"/>
            <w:right w:val="none" w:sz="0" w:space="0" w:color="auto"/>
          </w:divBdr>
        </w:div>
        <w:div w:id="903878027">
          <w:marLeft w:val="0"/>
          <w:marRight w:val="0"/>
          <w:marTop w:val="0"/>
          <w:marBottom w:val="0"/>
          <w:divBdr>
            <w:top w:val="none" w:sz="0" w:space="0" w:color="auto"/>
            <w:left w:val="none" w:sz="0" w:space="0" w:color="auto"/>
            <w:bottom w:val="none" w:sz="0" w:space="0" w:color="auto"/>
            <w:right w:val="none" w:sz="0" w:space="0" w:color="auto"/>
          </w:divBdr>
        </w:div>
        <w:div w:id="242185319">
          <w:marLeft w:val="0"/>
          <w:marRight w:val="0"/>
          <w:marTop w:val="0"/>
          <w:marBottom w:val="0"/>
          <w:divBdr>
            <w:top w:val="none" w:sz="0" w:space="0" w:color="auto"/>
            <w:left w:val="none" w:sz="0" w:space="0" w:color="auto"/>
            <w:bottom w:val="none" w:sz="0" w:space="0" w:color="auto"/>
            <w:right w:val="none" w:sz="0" w:space="0" w:color="auto"/>
          </w:divBdr>
        </w:div>
        <w:div w:id="869954019">
          <w:marLeft w:val="0"/>
          <w:marRight w:val="0"/>
          <w:marTop w:val="0"/>
          <w:marBottom w:val="0"/>
          <w:divBdr>
            <w:top w:val="none" w:sz="0" w:space="0" w:color="auto"/>
            <w:left w:val="none" w:sz="0" w:space="0" w:color="auto"/>
            <w:bottom w:val="none" w:sz="0" w:space="0" w:color="auto"/>
            <w:right w:val="none" w:sz="0" w:space="0" w:color="auto"/>
          </w:divBdr>
        </w:div>
        <w:div w:id="1096293225">
          <w:marLeft w:val="0"/>
          <w:marRight w:val="0"/>
          <w:marTop w:val="0"/>
          <w:marBottom w:val="0"/>
          <w:divBdr>
            <w:top w:val="none" w:sz="0" w:space="0" w:color="auto"/>
            <w:left w:val="none" w:sz="0" w:space="0" w:color="auto"/>
            <w:bottom w:val="none" w:sz="0" w:space="0" w:color="auto"/>
            <w:right w:val="none" w:sz="0" w:space="0" w:color="auto"/>
          </w:divBdr>
        </w:div>
        <w:div w:id="267156459">
          <w:marLeft w:val="0"/>
          <w:marRight w:val="0"/>
          <w:marTop w:val="0"/>
          <w:marBottom w:val="0"/>
          <w:divBdr>
            <w:top w:val="none" w:sz="0" w:space="0" w:color="auto"/>
            <w:left w:val="none" w:sz="0" w:space="0" w:color="auto"/>
            <w:bottom w:val="none" w:sz="0" w:space="0" w:color="auto"/>
            <w:right w:val="none" w:sz="0" w:space="0" w:color="auto"/>
          </w:divBdr>
        </w:div>
        <w:div w:id="112215640">
          <w:marLeft w:val="0"/>
          <w:marRight w:val="0"/>
          <w:marTop w:val="0"/>
          <w:marBottom w:val="0"/>
          <w:divBdr>
            <w:top w:val="none" w:sz="0" w:space="0" w:color="auto"/>
            <w:left w:val="none" w:sz="0" w:space="0" w:color="auto"/>
            <w:bottom w:val="none" w:sz="0" w:space="0" w:color="auto"/>
            <w:right w:val="none" w:sz="0" w:space="0" w:color="auto"/>
          </w:divBdr>
        </w:div>
        <w:div w:id="972951271">
          <w:marLeft w:val="0"/>
          <w:marRight w:val="0"/>
          <w:marTop w:val="0"/>
          <w:marBottom w:val="0"/>
          <w:divBdr>
            <w:top w:val="none" w:sz="0" w:space="0" w:color="auto"/>
            <w:left w:val="none" w:sz="0" w:space="0" w:color="auto"/>
            <w:bottom w:val="none" w:sz="0" w:space="0" w:color="auto"/>
            <w:right w:val="none" w:sz="0" w:space="0" w:color="auto"/>
          </w:divBdr>
        </w:div>
        <w:div w:id="1240795570">
          <w:marLeft w:val="0"/>
          <w:marRight w:val="0"/>
          <w:marTop w:val="0"/>
          <w:marBottom w:val="0"/>
          <w:divBdr>
            <w:top w:val="none" w:sz="0" w:space="0" w:color="auto"/>
            <w:left w:val="none" w:sz="0" w:space="0" w:color="auto"/>
            <w:bottom w:val="none" w:sz="0" w:space="0" w:color="auto"/>
            <w:right w:val="none" w:sz="0" w:space="0" w:color="auto"/>
          </w:divBdr>
        </w:div>
        <w:div w:id="2142917399">
          <w:marLeft w:val="0"/>
          <w:marRight w:val="0"/>
          <w:marTop w:val="0"/>
          <w:marBottom w:val="0"/>
          <w:divBdr>
            <w:top w:val="none" w:sz="0" w:space="0" w:color="auto"/>
            <w:left w:val="none" w:sz="0" w:space="0" w:color="auto"/>
            <w:bottom w:val="none" w:sz="0" w:space="0" w:color="auto"/>
            <w:right w:val="none" w:sz="0" w:space="0" w:color="auto"/>
          </w:divBdr>
        </w:div>
        <w:div w:id="729108395">
          <w:marLeft w:val="0"/>
          <w:marRight w:val="0"/>
          <w:marTop w:val="0"/>
          <w:marBottom w:val="0"/>
          <w:divBdr>
            <w:top w:val="none" w:sz="0" w:space="0" w:color="auto"/>
            <w:left w:val="none" w:sz="0" w:space="0" w:color="auto"/>
            <w:bottom w:val="none" w:sz="0" w:space="0" w:color="auto"/>
            <w:right w:val="none" w:sz="0" w:space="0" w:color="auto"/>
          </w:divBdr>
        </w:div>
        <w:div w:id="40788159">
          <w:marLeft w:val="0"/>
          <w:marRight w:val="0"/>
          <w:marTop w:val="0"/>
          <w:marBottom w:val="0"/>
          <w:divBdr>
            <w:top w:val="none" w:sz="0" w:space="0" w:color="auto"/>
            <w:left w:val="none" w:sz="0" w:space="0" w:color="auto"/>
            <w:bottom w:val="none" w:sz="0" w:space="0" w:color="auto"/>
            <w:right w:val="none" w:sz="0" w:space="0" w:color="auto"/>
          </w:divBdr>
        </w:div>
        <w:div w:id="374820186">
          <w:marLeft w:val="0"/>
          <w:marRight w:val="0"/>
          <w:marTop w:val="0"/>
          <w:marBottom w:val="0"/>
          <w:divBdr>
            <w:top w:val="none" w:sz="0" w:space="0" w:color="auto"/>
            <w:left w:val="none" w:sz="0" w:space="0" w:color="auto"/>
            <w:bottom w:val="none" w:sz="0" w:space="0" w:color="auto"/>
            <w:right w:val="none" w:sz="0" w:space="0" w:color="auto"/>
          </w:divBdr>
        </w:div>
        <w:div w:id="345905239">
          <w:marLeft w:val="0"/>
          <w:marRight w:val="0"/>
          <w:marTop w:val="0"/>
          <w:marBottom w:val="0"/>
          <w:divBdr>
            <w:top w:val="none" w:sz="0" w:space="0" w:color="auto"/>
            <w:left w:val="none" w:sz="0" w:space="0" w:color="auto"/>
            <w:bottom w:val="none" w:sz="0" w:space="0" w:color="auto"/>
            <w:right w:val="none" w:sz="0" w:space="0" w:color="auto"/>
          </w:divBdr>
        </w:div>
        <w:div w:id="1066413780">
          <w:marLeft w:val="0"/>
          <w:marRight w:val="0"/>
          <w:marTop w:val="0"/>
          <w:marBottom w:val="0"/>
          <w:divBdr>
            <w:top w:val="none" w:sz="0" w:space="0" w:color="auto"/>
            <w:left w:val="none" w:sz="0" w:space="0" w:color="auto"/>
            <w:bottom w:val="none" w:sz="0" w:space="0" w:color="auto"/>
            <w:right w:val="none" w:sz="0" w:space="0" w:color="auto"/>
          </w:divBdr>
        </w:div>
        <w:div w:id="318927402">
          <w:marLeft w:val="0"/>
          <w:marRight w:val="0"/>
          <w:marTop w:val="0"/>
          <w:marBottom w:val="0"/>
          <w:divBdr>
            <w:top w:val="none" w:sz="0" w:space="0" w:color="auto"/>
            <w:left w:val="none" w:sz="0" w:space="0" w:color="auto"/>
            <w:bottom w:val="none" w:sz="0" w:space="0" w:color="auto"/>
            <w:right w:val="none" w:sz="0" w:space="0" w:color="auto"/>
          </w:divBdr>
        </w:div>
        <w:div w:id="1733500399">
          <w:marLeft w:val="0"/>
          <w:marRight w:val="0"/>
          <w:marTop w:val="0"/>
          <w:marBottom w:val="0"/>
          <w:divBdr>
            <w:top w:val="none" w:sz="0" w:space="0" w:color="auto"/>
            <w:left w:val="none" w:sz="0" w:space="0" w:color="auto"/>
            <w:bottom w:val="none" w:sz="0" w:space="0" w:color="auto"/>
            <w:right w:val="none" w:sz="0" w:space="0" w:color="auto"/>
          </w:divBdr>
        </w:div>
        <w:div w:id="2048289316">
          <w:marLeft w:val="0"/>
          <w:marRight w:val="0"/>
          <w:marTop w:val="0"/>
          <w:marBottom w:val="0"/>
          <w:divBdr>
            <w:top w:val="none" w:sz="0" w:space="0" w:color="auto"/>
            <w:left w:val="none" w:sz="0" w:space="0" w:color="auto"/>
            <w:bottom w:val="none" w:sz="0" w:space="0" w:color="auto"/>
            <w:right w:val="none" w:sz="0" w:space="0" w:color="auto"/>
          </w:divBdr>
        </w:div>
        <w:div w:id="390421395">
          <w:marLeft w:val="0"/>
          <w:marRight w:val="0"/>
          <w:marTop w:val="0"/>
          <w:marBottom w:val="0"/>
          <w:divBdr>
            <w:top w:val="none" w:sz="0" w:space="0" w:color="auto"/>
            <w:left w:val="none" w:sz="0" w:space="0" w:color="auto"/>
            <w:bottom w:val="none" w:sz="0" w:space="0" w:color="auto"/>
            <w:right w:val="none" w:sz="0" w:space="0" w:color="auto"/>
          </w:divBdr>
        </w:div>
        <w:div w:id="910584508">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662461374">
          <w:marLeft w:val="0"/>
          <w:marRight w:val="0"/>
          <w:marTop w:val="0"/>
          <w:marBottom w:val="0"/>
          <w:divBdr>
            <w:top w:val="none" w:sz="0" w:space="0" w:color="auto"/>
            <w:left w:val="none" w:sz="0" w:space="0" w:color="auto"/>
            <w:bottom w:val="none" w:sz="0" w:space="0" w:color="auto"/>
            <w:right w:val="none" w:sz="0" w:space="0" w:color="auto"/>
          </w:divBdr>
        </w:div>
        <w:div w:id="1941336086">
          <w:marLeft w:val="0"/>
          <w:marRight w:val="0"/>
          <w:marTop w:val="0"/>
          <w:marBottom w:val="0"/>
          <w:divBdr>
            <w:top w:val="none" w:sz="0" w:space="0" w:color="auto"/>
            <w:left w:val="none" w:sz="0" w:space="0" w:color="auto"/>
            <w:bottom w:val="none" w:sz="0" w:space="0" w:color="auto"/>
            <w:right w:val="none" w:sz="0" w:space="0" w:color="auto"/>
          </w:divBdr>
        </w:div>
        <w:div w:id="821851586">
          <w:marLeft w:val="0"/>
          <w:marRight w:val="0"/>
          <w:marTop w:val="0"/>
          <w:marBottom w:val="0"/>
          <w:divBdr>
            <w:top w:val="none" w:sz="0" w:space="0" w:color="auto"/>
            <w:left w:val="none" w:sz="0" w:space="0" w:color="auto"/>
            <w:bottom w:val="none" w:sz="0" w:space="0" w:color="auto"/>
            <w:right w:val="none" w:sz="0" w:space="0" w:color="auto"/>
          </w:divBdr>
        </w:div>
        <w:div w:id="1112898776">
          <w:marLeft w:val="0"/>
          <w:marRight w:val="0"/>
          <w:marTop w:val="0"/>
          <w:marBottom w:val="0"/>
          <w:divBdr>
            <w:top w:val="none" w:sz="0" w:space="0" w:color="auto"/>
            <w:left w:val="none" w:sz="0" w:space="0" w:color="auto"/>
            <w:bottom w:val="none" w:sz="0" w:space="0" w:color="auto"/>
            <w:right w:val="none" w:sz="0" w:space="0" w:color="auto"/>
          </w:divBdr>
        </w:div>
        <w:div w:id="99959315">
          <w:marLeft w:val="0"/>
          <w:marRight w:val="0"/>
          <w:marTop w:val="0"/>
          <w:marBottom w:val="0"/>
          <w:divBdr>
            <w:top w:val="none" w:sz="0" w:space="0" w:color="auto"/>
            <w:left w:val="none" w:sz="0" w:space="0" w:color="auto"/>
            <w:bottom w:val="none" w:sz="0" w:space="0" w:color="auto"/>
            <w:right w:val="none" w:sz="0" w:space="0" w:color="auto"/>
          </w:divBdr>
        </w:div>
        <w:div w:id="1543126856">
          <w:marLeft w:val="0"/>
          <w:marRight w:val="0"/>
          <w:marTop w:val="0"/>
          <w:marBottom w:val="0"/>
          <w:divBdr>
            <w:top w:val="none" w:sz="0" w:space="0" w:color="auto"/>
            <w:left w:val="none" w:sz="0" w:space="0" w:color="auto"/>
            <w:bottom w:val="none" w:sz="0" w:space="0" w:color="auto"/>
            <w:right w:val="none" w:sz="0" w:space="0" w:color="auto"/>
          </w:divBdr>
        </w:div>
        <w:div w:id="1468860698">
          <w:marLeft w:val="0"/>
          <w:marRight w:val="0"/>
          <w:marTop w:val="0"/>
          <w:marBottom w:val="0"/>
          <w:divBdr>
            <w:top w:val="none" w:sz="0" w:space="0" w:color="auto"/>
            <w:left w:val="none" w:sz="0" w:space="0" w:color="auto"/>
            <w:bottom w:val="none" w:sz="0" w:space="0" w:color="auto"/>
            <w:right w:val="none" w:sz="0" w:space="0" w:color="auto"/>
          </w:divBdr>
        </w:div>
        <w:div w:id="867640879">
          <w:marLeft w:val="0"/>
          <w:marRight w:val="0"/>
          <w:marTop w:val="0"/>
          <w:marBottom w:val="0"/>
          <w:divBdr>
            <w:top w:val="none" w:sz="0" w:space="0" w:color="auto"/>
            <w:left w:val="none" w:sz="0" w:space="0" w:color="auto"/>
            <w:bottom w:val="none" w:sz="0" w:space="0" w:color="auto"/>
            <w:right w:val="none" w:sz="0" w:space="0" w:color="auto"/>
          </w:divBdr>
        </w:div>
        <w:div w:id="1886677907">
          <w:marLeft w:val="0"/>
          <w:marRight w:val="0"/>
          <w:marTop w:val="0"/>
          <w:marBottom w:val="0"/>
          <w:divBdr>
            <w:top w:val="none" w:sz="0" w:space="0" w:color="auto"/>
            <w:left w:val="none" w:sz="0" w:space="0" w:color="auto"/>
            <w:bottom w:val="none" w:sz="0" w:space="0" w:color="auto"/>
            <w:right w:val="none" w:sz="0" w:space="0" w:color="auto"/>
          </w:divBdr>
        </w:div>
        <w:div w:id="421266659">
          <w:marLeft w:val="0"/>
          <w:marRight w:val="0"/>
          <w:marTop w:val="0"/>
          <w:marBottom w:val="0"/>
          <w:divBdr>
            <w:top w:val="none" w:sz="0" w:space="0" w:color="auto"/>
            <w:left w:val="none" w:sz="0" w:space="0" w:color="auto"/>
            <w:bottom w:val="none" w:sz="0" w:space="0" w:color="auto"/>
            <w:right w:val="none" w:sz="0" w:space="0" w:color="auto"/>
          </w:divBdr>
        </w:div>
        <w:div w:id="2105418755">
          <w:marLeft w:val="0"/>
          <w:marRight w:val="0"/>
          <w:marTop w:val="0"/>
          <w:marBottom w:val="0"/>
          <w:divBdr>
            <w:top w:val="none" w:sz="0" w:space="0" w:color="auto"/>
            <w:left w:val="none" w:sz="0" w:space="0" w:color="auto"/>
            <w:bottom w:val="none" w:sz="0" w:space="0" w:color="auto"/>
            <w:right w:val="none" w:sz="0" w:space="0" w:color="auto"/>
          </w:divBdr>
        </w:div>
        <w:div w:id="638149283">
          <w:marLeft w:val="0"/>
          <w:marRight w:val="0"/>
          <w:marTop w:val="0"/>
          <w:marBottom w:val="0"/>
          <w:divBdr>
            <w:top w:val="none" w:sz="0" w:space="0" w:color="auto"/>
            <w:left w:val="none" w:sz="0" w:space="0" w:color="auto"/>
            <w:bottom w:val="none" w:sz="0" w:space="0" w:color="auto"/>
            <w:right w:val="none" w:sz="0" w:space="0" w:color="auto"/>
          </w:divBdr>
        </w:div>
        <w:div w:id="633829393">
          <w:marLeft w:val="0"/>
          <w:marRight w:val="0"/>
          <w:marTop w:val="0"/>
          <w:marBottom w:val="0"/>
          <w:divBdr>
            <w:top w:val="none" w:sz="0" w:space="0" w:color="auto"/>
            <w:left w:val="none" w:sz="0" w:space="0" w:color="auto"/>
            <w:bottom w:val="none" w:sz="0" w:space="0" w:color="auto"/>
            <w:right w:val="none" w:sz="0" w:space="0" w:color="auto"/>
          </w:divBdr>
        </w:div>
        <w:div w:id="1244611631">
          <w:marLeft w:val="0"/>
          <w:marRight w:val="0"/>
          <w:marTop w:val="0"/>
          <w:marBottom w:val="0"/>
          <w:divBdr>
            <w:top w:val="none" w:sz="0" w:space="0" w:color="auto"/>
            <w:left w:val="none" w:sz="0" w:space="0" w:color="auto"/>
            <w:bottom w:val="none" w:sz="0" w:space="0" w:color="auto"/>
            <w:right w:val="none" w:sz="0" w:space="0" w:color="auto"/>
          </w:divBdr>
        </w:div>
        <w:div w:id="1347371044">
          <w:marLeft w:val="0"/>
          <w:marRight w:val="0"/>
          <w:marTop w:val="0"/>
          <w:marBottom w:val="0"/>
          <w:divBdr>
            <w:top w:val="none" w:sz="0" w:space="0" w:color="auto"/>
            <w:left w:val="none" w:sz="0" w:space="0" w:color="auto"/>
            <w:bottom w:val="none" w:sz="0" w:space="0" w:color="auto"/>
            <w:right w:val="none" w:sz="0" w:space="0" w:color="auto"/>
          </w:divBdr>
        </w:div>
        <w:div w:id="823013102">
          <w:marLeft w:val="0"/>
          <w:marRight w:val="0"/>
          <w:marTop w:val="0"/>
          <w:marBottom w:val="0"/>
          <w:divBdr>
            <w:top w:val="none" w:sz="0" w:space="0" w:color="auto"/>
            <w:left w:val="none" w:sz="0" w:space="0" w:color="auto"/>
            <w:bottom w:val="none" w:sz="0" w:space="0" w:color="auto"/>
            <w:right w:val="none" w:sz="0" w:space="0" w:color="auto"/>
          </w:divBdr>
        </w:div>
        <w:div w:id="113599054">
          <w:marLeft w:val="0"/>
          <w:marRight w:val="0"/>
          <w:marTop w:val="0"/>
          <w:marBottom w:val="0"/>
          <w:divBdr>
            <w:top w:val="none" w:sz="0" w:space="0" w:color="auto"/>
            <w:left w:val="none" w:sz="0" w:space="0" w:color="auto"/>
            <w:bottom w:val="none" w:sz="0" w:space="0" w:color="auto"/>
            <w:right w:val="none" w:sz="0" w:space="0" w:color="auto"/>
          </w:divBdr>
        </w:div>
        <w:div w:id="1883471836">
          <w:marLeft w:val="0"/>
          <w:marRight w:val="0"/>
          <w:marTop w:val="0"/>
          <w:marBottom w:val="0"/>
          <w:divBdr>
            <w:top w:val="none" w:sz="0" w:space="0" w:color="auto"/>
            <w:left w:val="none" w:sz="0" w:space="0" w:color="auto"/>
            <w:bottom w:val="none" w:sz="0" w:space="0" w:color="auto"/>
            <w:right w:val="none" w:sz="0" w:space="0" w:color="auto"/>
          </w:divBdr>
        </w:div>
        <w:div w:id="1005981840">
          <w:marLeft w:val="0"/>
          <w:marRight w:val="0"/>
          <w:marTop w:val="0"/>
          <w:marBottom w:val="0"/>
          <w:divBdr>
            <w:top w:val="none" w:sz="0" w:space="0" w:color="auto"/>
            <w:left w:val="none" w:sz="0" w:space="0" w:color="auto"/>
            <w:bottom w:val="none" w:sz="0" w:space="0" w:color="auto"/>
            <w:right w:val="none" w:sz="0" w:space="0" w:color="auto"/>
          </w:divBdr>
        </w:div>
        <w:div w:id="28724106">
          <w:marLeft w:val="0"/>
          <w:marRight w:val="0"/>
          <w:marTop w:val="0"/>
          <w:marBottom w:val="0"/>
          <w:divBdr>
            <w:top w:val="none" w:sz="0" w:space="0" w:color="auto"/>
            <w:left w:val="none" w:sz="0" w:space="0" w:color="auto"/>
            <w:bottom w:val="none" w:sz="0" w:space="0" w:color="auto"/>
            <w:right w:val="none" w:sz="0" w:space="0" w:color="auto"/>
          </w:divBdr>
        </w:div>
        <w:div w:id="177894493">
          <w:marLeft w:val="0"/>
          <w:marRight w:val="0"/>
          <w:marTop w:val="0"/>
          <w:marBottom w:val="0"/>
          <w:divBdr>
            <w:top w:val="none" w:sz="0" w:space="0" w:color="auto"/>
            <w:left w:val="none" w:sz="0" w:space="0" w:color="auto"/>
            <w:bottom w:val="none" w:sz="0" w:space="0" w:color="auto"/>
            <w:right w:val="none" w:sz="0" w:space="0" w:color="auto"/>
          </w:divBdr>
        </w:div>
        <w:div w:id="1329822121">
          <w:marLeft w:val="0"/>
          <w:marRight w:val="0"/>
          <w:marTop w:val="0"/>
          <w:marBottom w:val="0"/>
          <w:divBdr>
            <w:top w:val="none" w:sz="0" w:space="0" w:color="auto"/>
            <w:left w:val="none" w:sz="0" w:space="0" w:color="auto"/>
            <w:bottom w:val="none" w:sz="0" w:space="0" w:color="auto"/>
            <w:right w:val="none" w:sz="0" w:space="0" w:color="auto"/>
          </w:divBdr>
        </w:div>
        <w:div w:id="2073236385">
          <w:marLeft w:val="0"/>
          <w:marRight w:val="0"/>
          <w:marTop w:val="0"/>
          <w:marBottom w:val="0"/>
          <w:divBdr>
            <w:top w:val="none" w:sz="0" w:space="0" w:color="auto"/>
            <w:left w:val="none" w:sz="0" w:space="0" w:color="auto"/>
            <w:bottom w:val="none" w:sz="0" w:space="0" w:color="auto"/>
            <w:right w:val="none" w:sz="0" w:space="0" w:color="auto"/>
          </w:divBdr>
        </w:div>
        <w:div w:id="121313908">
          <w:marLeft w:val="0"/>
          <w:marRight w:val="0"/>
          <w:marTop w:val="0"/>
          <w:marBottom w:val="0"/>
          <w:divBdr>
            <w:top w:val="none" w:sz="0" w:space="0" w:color="auto"/>
            <w:left w:val="none" w:sz="0" w:space="0" w:color="auto"/>
            <w:bottom w:val="none" w:sz="0" w:space="0" w:color="auto"/>
            <w:right w:val="none" w:sz="0" w:space="0" w:color="auto"/>
          </w:divBdr>
        </w:div>
        <w:div w:id="1378163017">
          <w:marLeft w:val="0"/>
          <w:marRight w:val="0"/>
          <w:marTop w:val="0"/>
          <w:marBottom w:val="0"/>
          <w:divBdr>
            <w:top w:val="none" w:sz="0" w:space="0" w:color="auto"/>
            <w:left w:val="none" w:sz="0" w:space="0" w:color="auto"/>
            <w:bottom w:val="none" w:sz="0" w:space="0" w:color="auto"/>
            <w:right w:val="none" w:sz="0" w:space="0" w:color="auto"/>
          </w:divBdr>
        </w:div>
        <w:div w:id="243150568">
          <w:marLeft w:val="0"/>
          <w:marRight w:val="0"/>
          <w:marTop w:val="0"/>
          <w:marBottom w:val="0"/>
          <w:divBdr>
            <w:top w:val="none" w:sz="0" w:space="0" w:color="auto"/>
            <w:left w:val="none" w:sz="0" w:space="0" w:color="auto"/>
            <w:bottom w:val="none" w:sz="0" w:space="0" w:color="auto"/>
            <w:right w:val="none" w:sz="0" w:space="0" w:color="auto"/>
          </w:divBdr>
        </w:div>
        <w:div w:id="522476228">
          <w:marLeft w:val="0"/>
          <w:marRight w:val="0"/>
          <w:marTop w:val="0"/>
          <w:marBottom w:val="0"/>
          <w:divBdr>
            <w:top w:val="none" w:sz="0" w:space="0" w:color="auto"/>
            <w:left w:val="none" w:sz="0" w:space="0" w:color="auto"/>
            <w:bottom w:val="none" w:sz="0" w:space="0" w:color="auto"/>
            <w:right w:val="none" w:sz="0" w:space="0" w:color="auto"/>
          </w:divBdr>
        </w:div>
        <w:div w:id="951673620">
          <w:marLeft w:val="0"/>
          <w:marRight w:val="0"/>
          <w:marTop w:val="0"/>
          <w:marBottom w:val="0"/>
          <w:divBdr>
            <w:top w:val="none" w:sz="0" w:space="0" w:color="auto"/>
            <w:left w:val="none" w:sz="0" w:space="0" w:color="auto"/>
            <w:bottom w:val="none" w:sz="0" w:space="0" w:color="auto"/>
            <w:right w:val="none" w:sz="0" w:space="0" w:color="auto"/>
          </w:divBdr>
        </w:div>
        <w:div w:id="463889272">
          <w:marLeft w:val="0"/>
          <w:marRight w:val="0"/>
          <w:marTop w:val="0"/>
          <w:marBottom w:val="0"/>
          <w:divBdr>
            <w:top w:val="none" w:sz="0" w:space="0" w:color="auto"/>
            <w:left w:val="none" w:sz="0" w:space="0" w:color="auto"/>
            <w:bottom w:val="none" w:sz="0" w:space="0" w:color="auto"/>
            <w:right w:val="none" w:sz="0" w:space="0" w:color="auto"/>
          </w:divBdr>
        </w:div>
        <w:div w:id="534781731">
          <w:marLeft w:val="0"/>
          <w:marRight w:val="0"/>
          <w:marTop w:val="0"/>
          <w:marBottom w:val="0"/>
          <w:divBdr>
            <w:top w:val="none" w:sz="0" w:space="0" w:color="auto"/>
            <w:left w:val="none" w:sz="0" w:space="0" w:color="auto"/>
            <w:bottom w:val="none" w:sz="0" w:space="0" w:color="auto"/>
            <w:right w:val="none" w:sz="0" w:space="0" w:color="auto"/>
          </w:divBdr>
        </w:div>
        <w:div w:id="2144956964">
          <w:marLeft w:val="0"/>
          <w:marRight w:val="0"/>
          <w:marTop w:val="0"/>
          <w:marBottom w:val="0"/>
          <w:divBdr>
            <w:top w:val="none" w:sz="0" w:space="0" w:color="auto"/>
            <w:left w:val="none" w:sz="0" w:space="0" w:color="auto"/>
            <w:bottom w:val="none" w:sz="0" w:space="0" w:color="auto"/>
            <w:right w:val="none" w:sz="0" w:space="0" w:color="auto"/>
          </w:divBdr>
        </w:div>
        <w:div w:id="135029894">
          <w:marLeft w:val="0"/>
          <w:marRight w:val="0"/>
          <w:marTop w:val="0"/>
          <w:marBottom w:val="0"/>
          <w:divBdr>
            <w:top w:val="none" w:sz="0" w:space="0" w:color="auto"/>
            <w:left w:val="none" w:sz="0" w:space="0" w:color="auto"/>
            <w:bottom w:val="none" w:sz="0" w:space="0" w:color="auto"/>
            <w:right w:val="none" w:sz="0" w:space="0" w:color="auto"/>
          </w:divBdr>
        </w:div>
        <w:div w:id="554967644">
          <w:marLeft w:val="0"/>
          <w:marRight w:val="0"/>
          <w:marTop w:val="0"/>
          <w:marBottom w:val="0"/>
          <w:divBdr>
            <w:top w:val="none" w:sz="0" w:space="0" w:color="auto"/>
            <w:left w:val="none" w:sz="0" w:space="0" w:color="auto"/>
            <w:bottom w:val="none" w:sz="0" w:space="0" w:color="auto"/>
            <w:right w:val="none" w:sz="0" w:space="0" w:color="auto"/>
          </w:divBdr>
        </w:div>
        <w:div w:id="622199517">
          <w:marLeft w:val="0"/>
          <w:marRight w:val="0"/>
          <w:marTop w:val="0"/>
          <w:marBottom w:val="0"/>
          <w:divBdr>
            <w:top w:val="none" w:sz="0" w:space="0" w:color="auto"/>
            <w:left w:val="none" w:sz="0" w:space="0" w:color="auto"/>
            <w:bottom w:val="none" w:sz="0" w:space="0" w:color="auto"/>
            <w:right w:val="none" w:sz="0" w:space="0" w:color="auto"/>
          </w:divBdr>
        </w:div>
        <w:div w:id="1487699467">
          <w:marLeft w:val="0"/>
          <w:marRight w:val="0"/>
          <w:marTop w:val="0"/>
          <w:marBottom w:val="0"/>
          <w:divBdr>
            <w:top w:val="none" w:sz="0" w:space="0" w:color="auto"/>
            <w:left w:val="none" w:sz="0" w:space="0" w:color="auto"/>
            <w:bottom w:val="none" w:sz="0" w:space="0" w:color="auto"/>
            <w:right w:val="none" w:sz="0" w:space="0" w:color="auto"/>
          </w:divBdr>
        </w:div>
        <w:div w:id="594050036">
          <w:marLeft w:val="0"/>
          <w:marRight w:val="0"/>
          <w:marTop w:val="0"/>
          <w:marBottom w:val="0"/>
          <w:divBdr>
            <w:top w:val="none" w:sz="0" w:space="0" w:color="auto"/>
            <w:left w:val="none" w:sz="0" w:space="0" w:color="auto"/>
            <w:bottom w:val="none" w:sz="0" w:space="0" w:color="auto"/>
            <w:right w:val="none" w:sz="0" w:space="0" w:color="auto"/>
          </w:divBdr>
        </w:div>
        <w:div w:id="1831631175">
          <w:marLeft w:val="0"/>
          <w:marRight w:val="0"/>
          <w:marTop w:val="0"/>
          <w:marBottom w:val="0"/>
          <w:divBdr>
            <w:top w:val="none" w:sz="0" w:space="0" w:color="auto"/>
            <w:left w:val="none" w:sz="0" w:space="0" w:color="auto"/>
            <w:bottom w:val="none" w:sz="0" w:space="0" w:color="auto"/>
            <w:right w:val="none" w:sz="0" w:space="0" w:color="auto"/>
          </w:divBdr>
        </w:div>
        <w:div w:id="1203859081">
          <w:marLeft w:val="0"/>
          <w:marRight w:val="0"/>
          <w:marTop w:val="0"/>
          <w:marBottom w:val="0"/>
          <w:divBdr>
            <w:top w:val="none" w:sz="0" w:space="0" w:color="auto"/>
            <w:left w:val="none" w:sz="0" w:space="0" w:color="auto"/>
            <w:bottom w:val="none" w:sz="0" w:space="0" w:color="auto"/>
            <w:right w:val="none" w:sz="0" w:space="0" w:color="auto"/>
          </w:divBdr>
        </w:div>
        <w:div w:id="376928860">
          <w:marLeft w:val="0"/>
          <w:marRight w:val="0"/>
          <w:marTop w:val="0"/>
          <w:marBottom w:val="0"/>
          <w:divBdr>
            <w:top w:val="none" w:sz="0" w:space="0" w:color="auto"/>
            <w:left w:val="none" w:sz="0" w:space="0" w:color="auto"/>
            <w:bottom w:val="none" w:sz="0" w:space="0" w:color="auto"/>
            <w:right w:val="none" w:sz="0" w:space="0" w:color="auto"/>
          </w:divBdr>
        </w:div>
      </w:divsChild>
    </w:div>
    <w:div w:id="956253431">
      <w:bodyDiv w:val="1"/>
      <w:marLeft w:val="0"/>
      <w:marRight w:val="0"/>
      <w:marTop w:val="0"/>
      <w:marBottom w:val="0"/>
      <w:divBdr>
        <w:top w:val="none" w:sz="0" w:space="0" w:color="auto"/>
        <w:left w:val="none" w:sz="0" w:space="0" w:color="auto"/>
        <w:bottom w:val="none" w:sz="0" w:space="0" w:color="auto"/>
        <w:right w:val="none" w:sz="0" w:space="0" w:color="auto"/>
      </w:divBdr>
    </w:div>
    <w:div w:id="1073045493">
      <w:bodyDiv w:val="1"/>
      <w:marLeft w:val="0"/>
      <w:marRight w:val="0"/>
      <w:marTop w:val="0"/>
      <w:marBottom w:val="0"/>
      <w:divBdr>
        <w:top w:val="none" w:sz="0" w:space="0" w:color="auto"/>
        <w:left w:val="none" w:sz="0" w:space="0" w:color="auto"/>
        <w:bottom w:val="none" w:sz="0" w:space="0" w:color="auto"/>
        <w:right w:val="none" w:sz="0" w:space="0" w:color="auto"/>
      </w:divBdr>
      <w:divsChild>
        <w:div w:id="955603607">
          <w:marLeft w:val="0"/>
          <w:marRight w:val="0"/>
          <w:marTop w:val="0"/>
          <w:marBottom w:val="0"/>
          <w:divBdr>
            <w:top w:val="none" w:sz="0" w:space="0" w:color="auto"/>
            <w:left w:val="none" w:sz="0" w:space="0" w:color="auto"/>
            <w:bottom w:val="none" w:sz="0" w:space="0" w:color="auto"/>
            <w:right w:val="none" w:sz="0" w:space="0" w:color="auto"/>
          </w:divBdr>
        </w:div>
        <w:div w:id="1967277675">
          <w:marLeft w:val="0"/>
          <w:marRight w:val="0"/>
          <w:marTop w:val="0"/>
          <w:marBottom w:val="0"/>
          <w:divBdr>
            <w:top w:val="none" w:sz="0" w:space="0" w:color="auto"/>
            <w:left w:val="none" w:sz="0" w:space="0" w:color="auto"/>
            <w:bottom w:val="none" w:sz="0" w:space="0" w:color="auto"/>
            <w:right w:val="none" w:sz="0" w:space="0" w:color="auto"/>
          </w:divBdr>
        </w:div>
        <w:div w:id="57873004">
          <w:marLeft w:val="0"/>
          <w:marRight w:val="0"/>
          <w:marTop w:val="0"/>
          <w:marBottom w:val="0"/>
          <w:divBdr>
            <w:top w:val="none" w:sz="0" w:space="0" w:color="auto"/>
            <w:left w:val="none" w:sz="0" w:space="0" w:color="auto"/>
            <w:bottom w:val="none" w:sz="0" w:space="0" w:color="auto"/>
            <w:right w:val="none" w:sz="0" w:space="0" w:color="auto"/>
          </w:divBdr>
        </w:div>
        <w:div w:id="1271863450">
          <w:marLeft w:val="0"/>
          <w:marRight w:val="0"/>
          <w:marTop w:val="0"/>
          <w:marBottom w:val="0"/>
          <w:divBdr>
            <w:top w:val="none" w:sz="0" w:space="0" w:color="auto"/>
            <w:left w:val="none" w:sz="0" w:space="0" w:color="auto"/>
            <w:bottom w:val="none" w:sz="0" w:space="0" w:color="auto"/>
            <w:right w:val="none" w:sz="0" w:space="0" w:color="auto"/>
          </w:divBdr>
        </w:div>
        <w:div w:id="1208225556">
          <w:marLeft w:val="0"/>
          <w:marRight w:val="0"/>
          <w:marTop w:val="0"/>
          <w:marBottom w:val="0"/>
          <w:divBdr>
            <w:top w:val="none" w:sz="0" w:space="0" w:color="auto"/>
            <w:left w:val="none" w:sz="0" w:space="0" w:color="auto"/>
            <w:bottom w:val="none" w:sz="0" w:space="0" w:color="auto"/>
            <w:right w:val="none" w:sz="0" w:space="0" w:color="auto"/>
          </w:divBdr>
        </w:div>
        <w:div w:id="34432466">
          <w:marLeft w:val="0"/>
          <w:marRight w:val="0"/>
          <w:marTop w:val="0"/>
          <w:marBottom w:val="0"/>
          <w:divBdr>
            <w:top w:val="none" w:sz="0" w:space="0" w:color="auto"/>
            <w:left w:val="none" w:sz="0" w:space="0" w:color="auto"/>
            <w:bottom w:val="none" w:sz="0" w:space="0" w:color="auto"/>
            <w:right w:val="none" w:sz="0" w:space="0" w:color="auto"/>
          </w:divBdr>
        </w:div>
        <w:div w:id="1327703437">
          <w:marLeft w:val="0"/>
          <w:marRight w:val="0"/>
          <w:marTop w:val="0"/>
          <w:marBottom w:val="0"/>
          <w:divBdr>
            <w:top w:val="none" w:sz="0" w:space="0" w:color="auto"/>
            <w:left w:val="none" w:sz="0" w:space="0" w:color="auto"/>
            <w:bottom w:val="none" w:sz="0" w:space="0" w:color="auto"/>
            <w:right w:val="none" w:sz="0" w:space="0" w:color="auto"/>
          </w:divBdr>
        </w:div>
        <w:div w:id="718743953">
          <w:marLeft w:val="0"/>
          <w:marRight w:val="0"/>
          <w:marTop w:val="0"/>
          <w:marBottom w:val="0"/>
          <w:divBdr>
            <w:top w:val="none" w:sz="0" w:space="0" w:color="auto"/>
            <w:left w:val="none" w:sz="0" w:space="0" w:color="auto"/>
            <w:bottom w:val="none" w:sz="0" w:space="0" w:color="auto"/>
            <w:right w:val="none" w:sz="0" w:space="0" w:color="auto"/>
          </w:divBdr>
        </w:div>
        <w:div w:id="898201549">
          <w:marLeft w:val="0"/>
          <w:marRight w:val="0"/>
          <w:marTop w:val="0"/>
          <w:marBottom w:val="0"/>
          <w:divBdr>
            <w:top w:val="none" w:sz="0" w:space="0" w:color="auto"/>
            <w:left w:val="none" w:sz="0" w:space="0" w:color="auto"/>
            <w:bottom w:val="none" w:sz="0" w:space="0" w:color="auto"/>
            <w:right w:val="none" w:sz="0" w:space="0" w:color="auto"/>
          </w:divBdr>
        </w:div>
        <w:div w:id="363793324">
          <w:marLeft w:val="0"/>
          <w:marRight w:val="0"/>
          <w:marTop w:val="0"/>
          <w:marBottom w:val="0"/>
          <w:divBdr>
            <w:top w:val="none" w:sz="0" w:space="0" w:color="auto"/>
            <w:left w:val="none" w:sz="0" w:space="0" w:color="auto"/>
            <w:bottom w:val="none" w:sz="0" w:space="0" w:color="auto"/>
            <w:right w:val="none" w:sz="0" w:space="0" w:color="auto"/>
          </w:divBdr>
        </w:div>
        <w:div w:id="1134713666">
          <w:marLeft w:val="0"/>
          <w:marRight w:val="0"/>
          <w:marTop w:val="0"/>
          <w:marBottom w:val="0"/>
          <w:divBdr>
            <w:top w:val="none" w:sz="0" w:space="0" w:color="auto"/>
            <w:left w:val="none" w:sz="0" w:space="0" w:color="auto"/>
            <w:bottom w:val="none" w:sz="0" w:space="0" w:color="auto"/>
            <w:right w:val="none" w:sz="0" w:space="0" w:color="auto"/>
          </w:divBdr>
        </w:div>
        <w:div w:id="126902701">
          <w:marLeft w:val="0"/>
          <w:marRight w:val="0"/>
          <w:marTop w:val="0"/>
          <w:marBottom w:val="0"/>
          <w:divBdr>
            <w:top w:val="none" w:sz="0" w:space="0" w:color="auto"/>
            <w:left w:val="none" w:sz="0" w:space="0" w:color="auto"/>
            <w:bottom w:val="none" w:sz="0" w:space="0" w:color="auto"/>
            <w:right w:val="none" w:sz="0" w:space="0" w:color="auto"/>
          </w:divBdr>
        </w:div>
        <w:div w:id="1311247740">
          <w:marLeft w:val="0"/>
          <w:marRight w:val="0"/>
          <w:marTop w:val="0"/>
          <w:marBottom w:val="0"/>
          <w:divBdr>
            <w:top w:val="none" w:sz="0" w:space="0" w:color="auto"/>
            <w:left w:val="none" w:sz="0" w:space="0" w:color="auto"/>
            <w:bottom w:val="none" w:sz="0" w:space="0" w:color="auto"/>
            <w:right w:val="none" w:sz="0" w:space="0" w:color="auto"/>
          </w:divBdr>
        </w:div>
        <w:div w:id="1302227926">
          <w:marLeft w:val="0"/>
          <w:marRight w:val="0"/>
          <w:marTop w:val="0"/>
          <w:marBottom w:val="0"/>
          <w:divBdr>
            <w:top w:val="none" w:sz="0" w:space="0" w:color="auto"/>
            <w:left w:val="none" w:sz="0" w:space="0" w:color="auto"/>
            <w:bottom w:val="none" w:sz="0" w:space="0" w:color="auto"/>
            <w:right w:val="none" w:sz="0" w:space="0" w:color="auto"/>
          </w:divBdr>
        </w:div>
        <w:div w:id="492526620">
          <w:marLeft w:val="0"/>
          <w:marRight w:val="0"/>
          <w:marTop w:val="0"/>
          <w:marBottom w:val="0"/>
          <w:divBdr>
            <w:top w:val="none" w:sz="0" w:space="0" w:color="auto"/>
            <w:left w:val="none" w:sz="0" w:space="0" w:color="auto"/>
            <w:bottom w:val="none" w:sz="0" w:space="0" w:color="auto"/>
            <w:right w:val="none" w:sz="0" w:space="0" w:color="auto"/>
          </w:divBdr>
        </w:div>
        <w:div w:id="1422488733">
          <w:marLeft w:val="0"/>
          <w:marRight w:val="0"/>
          <w:marTop w:val="0"/>
          <w:marBottom w:val="0"/>
          <w:divBdr>
            <w:top w:val="none" w:sz="0" w:space="0" w:color="auto"/>
            <w:left w:val="none" w:sz="0" w:space="0" w:color="auto"/>
            <w:bottom w:val="none" w:sz="0" w:space="0" w:color="auto"/>
            <w:right w:val="none" w:sz="0" w:space="0" w:color="auto"/>
          </w:divBdr>
        </w:div>
        <w:div w:id="1279410654">
          <w:marLeft w:val="0"/>
          <w:marRight w:val="0"/>
          <w:marTop w:val="0"/>
          <w:marBottom w:val="0"/>
          <w:divBdr>
            <w:top w:val="none" w:sz="0" w:space="0" w:color="auto"/>
            <w:left w:val="none" w:sz="0" w:space="0" w:color="auto"/>
            <w:bottom w:val="none" w:sz="0" w:space="0" w:color="auto"/>
            <w:right w:val="none" w:sz="0" w:space="0" w:color="auto"/>
          </w:divBdr>
        </w:div>
        <w:div w:id="52656748">
          <w:marLeft w:val="0"/>
          <w:marRight w:val="0"/>
          <w:marTop w:val="0"/>
          <w:marBottom w:val="0"/>
          <w:divBdr>
            <w:top w:val="none" w:sz="0" w:space="0" w:color="auto"/>
            <w:left w:val="none" w:sz="0" w:space="0" w:color="auto"/>
            <w:bottom w:val="none" w:sz="0" w:space="0" w:color="auto"/>
            <w:right w:val="none" w:sz="0" w:space="0" w:color="auto"/>
          </w:divBdr>
        </w:div>
        <w:div w:id="1029987258">
          <w:marLeft w:val="0"/>
          <w:marRight w:val="0"/>
          <w:marTop w:val="0"/>
          <w:marBottom w:val="0"/>
          <w:divBdr>
            <w:top w:val="none" w:sz="0" w:space="0" w:color="auto"/>
            <w:left w:val="none" w:sz="0" w:space="0" w:color="auto"/>
            <w:bottom w:val="none" w:sz="0" w:space="0" w:color="auto"/>
            <w:right w:val="none" w:sz="0" w:space="0" w:color="auto"/>
          </w:divBdr>
        </w:div>
        <w:div w:id="507210591">
          <w:marLeft w:val="0"/>
          <w:marRight w:val="0"/>
          <w:marTop w:val="0"/>
          <w:marBottom w:val="0"/>
          <w:divBdr>
            <w:top w:val="none" w:sz="0" w:space="0" w:color="auto"/>
            <w:left w:val="none" w:sz="0" w:space="0" w:color="auto"/>
            <w:bottom w:val="none" w:sz="0" w:space="0" w:color="auto"/>
            <w:right w:val="none" w:sz="0" w:space="0" w:color="auto"/>
          </w:divBdr>
        </w:div>
        <w:div w:id="1260867316">
          <w:marLeft w:val="0"/>
          <w:marRight w:val="0"/>
          <w:marTop w:val="0"/>
          <w:marBottom w:val="0"/>
          <w:divBdr>
            <w:top w:val="none" w:sz="0" w:space="0" w:color="auto"/>
            <w:left w:val="none" w:sz="0" w:space="0" w:color="auto"/>
            <w:bottom w:val="none" w:sz="0" w:space="0" w:color="auto"/>
            <w:right w:val="none" w:sz="0" w:space="0" w:color="auto"/>
          </w:divBdr>
        </w:div>
        <w:div w:id="333262508">
          <w:marLeft w:val="0"/>
          <w:marRight w:val="0"/>
          <w:marTop w:val="0"/>
          <w:marBottom w:val="0"/>
          <w:divBdr>
            <w:top w:val="none" w:sz="0" w:space="0" w:color="auto"/>
            <w:left w:val="none" w:sz="0" w:space="0" w:color="auto"/>
            <w:bottom w:val="none" w:sz="0" w:space="0" w:color="auto"/>
            <w:right w:val="none" w:sz="0" w:space="0" w:color="auto"/>
          </w:divBdr>
        </w:div>
        <w:div w:id="563874858">
          <w:marLeft w:val="0"/>
          <w:marRight w:val="0"/>
          <w:marTop w:val="0"/>
          <w:marBottom w:val="0"/>
          <w:divBdr>
            <w:top w:val="none" w:sz="0" w:space="0" w:color="auto"/>
            <w:left w:val="none" w:sz="0" w:space="0" w:color="auto"/>
            <w:bottom w:val="none" w:sz="0" w:space="0" w:color="auto"/>
            <w:right w:val="none" w:sz="0" w:space="0" w:color="auto"/>
          </w:divBdr>
        </w:div>
        <w:div w:id="965238938">
          <w:marLeft w:val="0"/>
          <w:marRight w:val="0"/>
          <w:marTop w:val="0"/>
          <w:marBottom w:val="0"/>
          <w:divBdr>
            <w:top w:val="none" w:sz="0" w:space="0" w:color="auto"/>
            <w:left w:val="none" w:sz="0" w:space="0" w:color="auto"/>
            <w:bottom w:val="none" w:sz="0" w:space="0" w:color="auto"/>
            <w:right w:val="none" w:sz="0" w:space="0" w:color="auto"/>
          </w:divBdr>
        </w:div>
        <w:div w:id="205415932">
          <w:marLeft w:val="0"/>
          <w:marRight w:val="0"/>
          <w:marTop w:val="0"/>
          <w:marBottom w:val="0"/>
          <w:divBdr>
            <w:top w:val="none" w:sz="0" w:space="0" w:color="auto"/>
            <w:left w:val="none" w:sz="0" w:space="0" w:color="auto"/>
            <w:bottom w:val="none" w:sz="0" w:space="0" w:color="auto"/>
            <w:right w:val="none" w:sz="0" w:space="0" w:color="auto"/>
          </w:divBdr>
        </w:div>
        <w:div w:id="697001356">
          <w:marLeft w:val="0"/>
          <w:marRight w:val="0"/>
          <w:marTop w:val="0"/>
          <w:marBottom w:val="0"/>
          <w:divBdr>
            <w:top w:val="none" w:sz="0" w:space="0" w:color="auto"/>
            <w:left w:val="none" w:sz="0" w:space="0" w:color="auto"/>
            <w:bottom w:val="none" w:sz="0" w:space="0" w:color="auto"/>
            <w:right w:val="none" w:sz="0" w:space="0" w:color="auto"/>
          </w:divBdr>
        </w:div>
        <w:div w:id="1454862463">
          <w:marLeft w:val="0"/>
          <w:marRight w:val="0"/>
          <w:marTop w:val="0"/>
          <w:marBottom w:val="0"/>
          <w:divBdr>
            <w:top w:val="none" w:sz="0" w:space="0" w:color="auto"/>
            <w:left w:val="none" w:sz="0" w:space="0" w:color="auto"/>
            <w:bottom w:val="none" w:sz="0" w:space="0" w:color="auto"/>
            <w:right w:val="none" w:sz="0" w:space="0" w:color="auto"/>
          </w:divBdr>
        </w:div>
        <w:div w:id="1831754438">
          <w:marLeft w:val="0"/>
          <w:marRight w:val="0"/>
          <w:marTop w:val="0"/>
          <w:marBottom w:val="0"/>
          <w:divBdr>
            <w:top w:val="none" w:sz="0" w:space="0" w:color="auto"/>
            <w:left w:val="none" w:sz="0" w:space="0" w:color="auto"/>
            <w:bottom w:val="none" w:sz="0" w:space="0" w:color="auto"/>
            <w:right w:val="none" w:sz="0" w:space="0" w:color="auto"/>
          </w:divBdr>
        </w:div>
        <w:div w:id="2026898935">
          <w:marLeft w:val="0"/>
          <w:marRight w:val="0"/>
          <w:marTop w:val="0"/>
          <w:marBottom w:val="0"/>
          <w:divBdr>
            <w:top w:val="none" w:sz="0" w:space="0" w:color="auto"/>
            <w:left w:val="none" w:sz="0" w:space="0" w:color="auto"/>
            <w:bottom w:val="none" w:sz="0" w:space="0" w:color="auto"/>
            <w:right w:val="none" w:sz="0" w:space="0" w:color="auto"/>
          </w:divBdr>
        </w:div>
        <w:div w:id="1592347437">
          <w:marLeft w:val="0"/>
          <w:marRight w:val="0"/>
          <w:marTop w:val="0"/>
          <w:marBottom w:val="0"/>
          <w:divBdr>
            <w:top w:val="none" w:sz="0" w:space="0" w:color="auto"/>
            <w:left w:val="none" w:sz="0" w:space="0" w:color="auto"/>
            <w:bottom w:val="none" w:sz="0" w:space="0" w:color="auto"/>
            <w:right w:val="none" w:sz="0" w:space="0" w:color="auto"/>
          </w:divBdr>
        </w:div>
        <w:div w:id="261499057">
          <w:marLeft w:val="0"/>
          <w:marRight w:val="0"/>
          <w:marTop w:val="0"/>
          <w:marBottom w:val="0"/>
          <w:divBdr>
            <w:top w:val="none" w:sz="0" w:space="0" w:color="auto"/>
            <w:left w:val="none" w:sz="0" w:space="0" w:color="auto"/>
            <w:bottom w:val="none" w:sz="0" w:space="0" w:color="auto"/>
            <w:right w:val="none" w:sz="0" w:space="0" w:color="auto"/>
          </w:divBdr>
        </w:div>
        <w:div w:id="540553456">
          <w:marLeft w:val="0"/>
          <w:marRight w:val="0"/>
          <w:marTop w:val="0"/>
          <w:marBottom w:val="0"/>
          <w:divBdr>
            <w:top w:val="none" w:sz="0" w:space="0" w:color="auto"/>
            <w:left w:val="none" w:sz="0" w:space="0" w:color="auto"/>
            <w:bottom w:val="none" w:sz="0" w:space="0" w:color="auto"/>
            <w:right w:val="none" w:sz="0" w:space="0" w:color="auto"/>
          </w:divBdr>
        </w:div>
        <w:div w:id="1992295480">
          <w:marLeft w:val="0"/>
          <w:marRight w:val="0"/>
          <w:marTop w:val="0"/>
          <w:marBottom w:val="0"/>
          <w:divBdr>
            <w:top w:val="none" w:sz="0" w:space="0" w:color="auto"/>
            <w:left w:val="none" w:sz="0" w:space="0" w:color="auto"/>
            <w:bottom w:val="none" w:sz="0" w:space="0" w:color="auto"/>
            <w:right w:val="none" w:sz="0" w:space="0" w:color="auto"/>
          </w:divBdr>
        </w:div>
        <w:div w:id="1866401215">
          <w:marLeft w:val="0"/>
          <w:marRight w:val="0"/>
          <w:marTop w:val="0"/>
          <w:marBottom w:val="0"/>
          <w:divBdr>
            <w:top w:val="none" w:sz="0" w:space="0" w:color="auto"/>
            <w:left w:val="none" w:sz="0" w:space="0" w:color="auto"/>
            <w:bottom w:val="none" w:sz="0" w:space="0" w:color="auto"/>
            <w:right w:val="none" w:sz="0" w:space="0" w:color="auto"/>
          </w:divBdr>
        </w:div>
        <w:div w:id="110711092">
          <w:marLeft w:val="0"/>
          <w:marRight w:val="0"/>
          <w:marTop w:val="0"/>
          <w:marBottom w:val="0"/>
          <w:divBdr>
            <w:top w:val="none" w:sz="0" w:space="0" w:color="auto"/>
            <w:left w:val="none" w:sz="0" w:space="0" w:color="auto"/>
            <w:bottom w:val="none" w:sz="0" w:space="0" w:color="auto"/>
            <w:right w:val="none" w:sz="0" w:space="0" w:color="auto"/>
          </w:divBdr>
        </w:div>
        <w:div w:id="1665425612">
          <w:marLeft w:val="0"/>
          <w:marRight w:val="0"/>
          <w:marTop w:val="0"/>
          <w:marBottom w:val="0"/>
          <w:divBdr>
            <w:top w:val="none" w:sz="0" w:space="0" w:color="auto"/>
            <w:left w:val="none" w:sz="0" w:space="0" w:color="auto"/>
            <w:bottom w:val="none" w:sz="0" w:space="0" w:color="auto"/>
            <w:right w:val="none" w:sz="0" w:space="0" w:color="auto"/>
          </w:divBdr>
        </w:div>
        <w:div w:id="591936844">
          <w:marLeft w:val="0"/>
          <w:marRight w:val="0"/>
          <w:marTop w:val="0"/>
          <w:marBottom w:val="0"/>
          <w:divBdr>
            <w:top w:val="none" w:sz="0" w:space="0" w:color="auto"/>
            <w:left w:val="none" w:sz="0" w:space="0" w:color="auto"/>
            <w:bottom w:val="none" w:sz="0" w:space="0" w:color="auto"/>
            <w:right w:val="none" w:sz="0" w:space="0" w:color="auto"/>
          </w:divBdr>
        </w:div>
        <w:div w:id="544831009">
          <w:marLeft w:val="0"/>
          <w:marRight w:val="0"/>
          <w:marTop w:val="0"/>
          <w:marBottom w:val="0"/>
          <w:divBdr>
            <w:top w:val="none" w:sz="0" w:space="0" w:color="auto"/>
            <w:left w:val="none" w:sz="0" w:space="0" w:color="auto"/>
            <w:bottom w:val="none" w:sz="0" w:space="0" w:color="auto"/>
            <w:right w:val="none" w:sz="0" w:space="0" w:color="auto"/>
          </w:divBdr>
        </w:div>
        <w:div w:id="1836989502">
          <w:marLeft w:val="0"/>
          <w:marRight w:val="0"/>
          <w:marTop w:val="0"/>
          <w:marBottom w:val="0"/>
          <w:divBdr>
            <w:top w:val="none" w:sz="0" w:space="0" w:color="auto"/>
            <w:left w:val="none" w:sz="0" w:space="0" w:color="auto"/>
            <w:bottom w:val="none" w:sz="0" w:space="0" w:color="auto"/>
            <w:right w:val="none" w:sz="0" w:space="0" w:color="auto"/>
          </w:divBdr>
        </w:div>
        <w:div w:id="1127503387">
          <w:marLeft w:val="0"/>
          <w:marRight w:val="0"/>
          <w:marTop w:val="0"/>
          <w:marBottom w:val="0"/>
          <w:divBdr>
            <w:top w:val="none" w:sz="0" w:space="0" w:color="auto"/>
            <w:left w:val="none" w:sz="0" w:space="0" w:color="auto"/>
            <w:bottom w:val="none" w:sz="0" w:space="0" w:color="auto"/>
            <w:right w:val="none" w:sz="0" w:space="0" w:color="auto"/>
          </w:divBdr>
        </w:div>
        <w:div w:id="2054890685">
          <w:marLeft w:val="0"/>
          <w:marRight w:val="0"/>
          <w:marTop w:val="0"/>
          <w:marBottom w:val="0"/>
          <w:divBdr>
            <w:top w:val="none" w:sz="0" w:space="0" w:color="auto"/>
            <w:left w:val="none" w:sz="0" w:space="0" w:color="auto"/>
            <w:bottom w:val="none" w:sz="0" w:space="0" w:color="auto"/>
            <w:right w:val="none" w:sz="0" w:space="0" w:color="auto"/>
          </w:divBdr>
        </w:div>
        <w:div w:id="153693264">
          <w:marLeft w:val="0"/>
          <w:marRight w:val="0"/>
          <w:marTop w:val="0"/>
          <w:marBottom w:val="0"/>
          <w:divBdr>
            <w:top w:val="none" w:sz="0" w:space="0" w:color="auto"/>
            <w:left w:val="none" w:sz="0" w:space="0" w:color="auto"/>
            <w:bottom w:val="none" w:sz="0" w:space="0" w:color="auto"/>
            <w:right w:val="none" w:sz="0" w:space="0" w:color="auto"/>
          </w:divBdr>
        </w:div>
        <w:div w:id="2078554082">
          <w:marLeft w:val="0"/>
          <w:marRight w:val="0"/>
          <w:marTop w:val="0"/>
          <w:marBottom w:val="0"/>
          <w:divBdr>
            <w:top w:val="none" w:sz="0" w:space="0" w:color="auto"/>
            <w:left w:val="none" w:sz="0" w:space="0" w:color="auto"/>
            <w:bottom w:val="none" w:sz="0" w:space="0" w:color="auto"/>
            <w:right w:val="none" w:sz="0" w:space="0" w:color="auto"/>
          </w:divBdr>
        </w:div>
        <w:div w:id="2106460096">
          <w:marLeft w:val="0"/>
          <w:marRight w:val="0"/>
          <w:marTop w:val="0"/>
          <w:marBottom w:val="0"/>
          <w:divBdr>
            <w:top w:val="none" w:sz="0" w:space="0" w:color="auto"/>
            <w:left w:val="none" w:sz="0" w:space="0" w:color="auto"/>
            <w:bottom w:val="none" w:sz="0" w:space="0" w:color="auto"/>
            <w:right w:val="none" w:sz="0" w:space="0" w:color="auto"/>
          </w:divBdr>
        </w:div>
        <w:div w:id="1768384812">
          <w:marLeft w:val="0"/>
          <w:marRight w:val="0"/>
          <w:marTop w:val="0"/>
          <w:marBottom w:val="0"/>
          <w:divBdr>
            <w:top w:val="none" w:sz="0" w:space="0" w:color="auto"/>
            <w:left w:val="none" w:sz="0" w:space="0" w:color="auto"/>
            <w:bottom w:val="none" w:sz="0" w:space="0" w:color="auto"/>
            <w:right w:val="none" w:sz="0" w:space="0" w:color="auto"/>
          </w:divBdr>
        </w:div>
        <w:div w:id="1977489911">
          <w:marLeft w:val="0"/>
          <w:marRight w:val="0"/>
          <w:marTop w:val="0"/>
          <w:marBottom w:val="0"/>
          <w:divBdr>
            <w:top w:val="none" w:sz="0" w:space="0" w:color="auto"/>
            <w:left w:val="none" w:sz="0" w:space="0" w:color="auto"/>
            <w:bottom w:val="none" w:sz="0" w:space="0" w:color="auto"/>
            <w:right w:val="none" w:sz="0" w:space="0" w:color="auto"/>
          </w:divBdr>
        </w:div>
        <w:div w:id="456995993">
          <w:marLeft w:val="0"/>
          <w:marRight w:val="0"/>
          <w:marTop w:val="0"/>
          <w:marBottom w:val="0"/>
          <w:divBdr>
            <w:top w:val="none" w:sz="0" w:space="0" w:color="auto"/>
            <w:left w:val="none" w:sz="0" w:space="0" w:color="auto"/>
            <w:bottom w:val="none" w:sz="0" w:space="0" w:color="auto"/>
            <w:right w:val="none" w:sz="0" w:space="0" w:color="auto"/>
          </w:divBdr>
        </w:div>
        <w:div w:id="1703020693">
          <w:marLeft w:val="0"/>
          <w:marRight w:val="0"/>
          <w:marTop w:val="0"/>
          <w:marBottom w:val="0"/>
          <w:divBdr>
            <w:top w:val="none" w:sz="0" w:space="0" w:color="auto"/>
            <w:left w:val="none" w:sz="0" w:space="0" w:color="auto"/>
            <w:bottom w:val="none" w:sz="0" w:space="0" w:color="auto"/>
            <w:right w:val="none" w:sz="0" w:space="0" w:color="auto"/>
          </w:divBdr>
        </w:div>
        <w:div w:id="909343634">
          <w:marLeft w:val="0"/>
          <w:marRight w:val="0"/>
          <w:marTop w:val="0"/>
          <w:marBottom w:val="0"/>
          <w:divBdr>
            <w:top w:val="none" w:sz="0" w:space="0" w:color="auto"/>
            <w:left w:val="none" w:sz="0" w:space="0" w:color="auto"/>
            <w:bottom w:val="none" w:sz="0" w:space="0" w:color="auto"/>
            <w:right w:val="none" w:sz="0" w:space="0" w:color="auto"/>
          </w:divBdr>
        </w:div>
        <w:div w:id="1264722022">
          <w:marLeft w:val="0"/>
          <w:marRight w:val="0"/>
          <w:marTop w:val="0"/>
          <w:marBottom w:val="0"/>
          <w:divBdr>
            <w:top w:val="none" w:sz="0" w:space="0" w:color="auto"/>
            <w:left w:val="none" w:sz="0" w:space="0" w:color="auto"/>
            <w:bottom w:val="none" w:sz="0" w:space="0" w:color="auto"/>
            <w:right w:val="none" w:sz="0" w:space="0" w:color="auto"/>
          </w:divBdr>
        </w:div>
        <w:div w:id="1918051054">
          <w:marLeft w:val="0"/>
          <w:marRight w:val="0"/>
          <w:marTop w:val="0"/>
          <w:marBottom w:val="0"/>
          <w:divBdr>
            <w:top w:val="none" w:sz="0" w:space="0" w:color="auto"/>
            <w:left w:val="none" w:sz="0" w:space="0" w:color="auto"/>
            <w:bottom w:val="none" w:sz="0" w:space="0" w:color="auto"/>
            <w:right w:val="none" w:sz="0" w:space="0" w:color="auto"/>
          </w:divBdr>
        </w:div>
        <w:div w:id="632445106">
          <w:marLeft w:val="0"/>
          <w:marRight w:val="0"/>
          <w:marTop w:val="0"/>
          <w:marBottom w:val="0"/>
          <w:divBdr>
            <w:top w:val="none" w:sz="0" w:space="0" w:color="auto"/>
            <w:left w:val="none" w:sz="0" w:space="0" w:color="auto"/>
            <w:bottom w:val="none" w:sz="0" w:space="0" w:color="auto"/>
            <w:right w:val="none" w:sz="0" w:space="0" w:color="auto"/>
          </w:divBdr>
        </w:div>
        <w:div w:id="1341394926">
          <w:marLeft w:val="0"/>
          <w:marRight w:val="0"/>
          <w:marTop w:val="0"/>
          <w:marBottom w:val="0"/>
          <w:divBdr>
            <w:top w:val="none" w:sz="0" w:space="0" w:color="auto"/>
            <w:left w:val="none" w:sz="0" w:space="0" w:color="auto"/>
            <w:bottom w:val="none" w:sz="0" w:space="0" w:color="auto"/>
            <w:right w:val="none" w:sz="0" w:space="0" w:color="auto"/>
          </w:divBdr>
        </w:div>
        <w:div w:id="745419781">
          <w:marLeft w:val="0"/>
          <w:marRight w:val="0"/>
          <w:marTop w:val="0"/>
          <w:marBottom w:val="0"/>
          <w:divBdr>
            <w:top w:val="none" w:sz="0" w:space="0" w:color="auto"/>
            <w:left w:val="none" w:sz="0" w:space="0" w:color="auto"/>
            <w:bottom w:val="none" w:sz="0" w:space="0" w:color="auto"/>
            <w:right w:val="none" w:sz="0" w:space="0" w:color="auto"/>
          </w:divBdr>
        </w:div>
        <w:div w:id="817459921">
          <w:marLeft w:val="0"/>
          <w:marRight w:val="0"/>
          <w:marTop w:val="0"/>
          <w:marBottom w:val="0"/>
          <w:divBdr>
            <w:top w:val="none" w:sz="0" w:space="0" w:color="auto"/>
            <w:left w:val="none" w:sz="0" w:space="0" w:color="auto"/>
            <w:bottom w:val="none" w:sz="0" w:space="0" w:color="auto"/>
            <w:right w:val="none" w:sz="0" w:space="0" w:color="auto"/>
          </w:divBdr>
        </w:div>
        <w:div w:id="1521705114">
          <w:marLeft w:val="0"/>
          <w:marRight w:val="0"/>
          <w:marTop w:val="0"/>
          <w:marBottom w:val="0"/>
          <w:divBdr>
            <w:top w:val="none" w:sz="0" w:space="0" w:color="auto"/>
            <w:left w:val="none" w:sz="0" w:space="0" w:color="auto"/>
            <w:bottom w:val="none" w:sz="0" w:space="0" w:color="auto"/>
            <w:right w:val="none" w:sz="0" w:space="0" w:color="auto"/>
          </w:divBdr>
        </w:div>
        <w:div w:id="468211271">
          <w:marLeft w:val="0"/>
          <w:marRight w:val="0"/>
          <w:marTop w:val="0"/>
          <w:marBottom w:val="0"/>
          <w:divBdr>
            <w:top w:val="none" w:sz="0" w:space="0" w:color="auto"/>
            <w:left w:val="none" w:sz="0" w:space="0" w:color="auto"/>
            <w:bottom w:val="none" w:sz="0" w:space="0" w:color="auto"/>
            <w:right w:val="none" w:sz="0" w:space="0" w:color="auto"/>
          </w:divBdr>
        </w:div>
        <w:div w:id="2111312894">
          <w:marLeft w:val="0"/>
          <w:marRight w:val="0"/>
          <w:marTop w:val="0"/>
          <w:marBottom w:val="0"/>
          <w:divBdr>
            <w:top w:val="none" w:sz="0" w:space="0" w:color="auto"/>
            <w:left w:val="none" w:sz="0" w:space="0" w:color="auto"/>
            <w:bottom w:val="none" w:sz="0" w:space="0" w:color="auto"/>
            <w:right w:val="none" w:sz="0" w:space="0" w:color="auto"/>
          </w:divBdr>
        </w:div>
        <w:div w:id="247735569">
          <w:marLeft w:val="0"/>
          <w:marRight w:val="0"/>
          <w:marTop w:val="0"/>
          <w:marBottom w:val="0"/>
          <w:divBdr>
            <w:top w:val="none" w:sz="0" w:space="0" w:color="auto"/>
            <w:left w:val="none" w:sz="0" w:space="0" w:color="auto"/>
            <w:bottom w:val="none" w:sz="0" w:space="0" w:color="auto"/>
            <w:right w:val="none" w:sz="0" w:space="0" w:color="auto"/>
          </w:divBdr>
        </w:div>
        <w:div w:id="443891004">
          <w:marLeft w:val="0"/>
          <w:marRight w:val="0"/>
          <w:marTop w:val="0"/>
          <w:marBottom w:val="0"/>
          <w:divBdr>
            <w:top w:val="none" w:sz="0" w:space="0" w:color="auto"/>
            <w:left w:val="none" w:sz="0" w:space="0" w:color="auto"/>
            <w:bottom w:val="none" w:sz="0" w:space="0" w:color="auto"/>
            <w:right w:val="none" w:sz="0" w:space="0" w:color="auto"/>
          </w:divBdr>
        </w:div>
        <w:div w:id="1126778777">
          <w:marLeft w:val="0"/>
          <w:marRight w:val="0"/>
          <w:marTop w:val="0"/>
          <w:marBottom w:val="0"/>
          <w:divBdr>
            <w:top w:val="none" w:sz="0" w:space="0" w:color="auto"/>
            <w:left w:val="none" w:sz="0" w:space="0" w:color="auto"/>
            <w:bottom w:val="none" w:sz="0" w:space="0" w:color="auto"/>
            <w:right w:val="none" w:sz="0" w:space="0" w:color="auto"/>
          </w:divBdr>
        </w:div>
        <w:div w:id="1396321296">
          <w:marLeft w:val="0"/>
          <w:marRight w:val="0"/>
          <w:marTop w:val="0"/>
          <w:marBottom w:val="0"/>
          <w:divBdr>
            <w:top w:val="none" w:sz="0" w:space="0" w:color="auto"/>
            <w:left w:val="none" w:sz="0" w:space="0" w:color="auto"/>
            <w:bottom w:val="none" w:sz="0" w:space="0" w:color="auto"/>
            <w:right w:val="none" w:sz="0" w:space="0" w:color="auto"/>
          </w:divBdr>
        </w:div>
        <w:div w:id="1969041887">
          <w:marLeft w:val="0"/>
          <w:marRight w:val="0"/>
          <w:marTop w:val="0"/>
          <w:marBottom w:val="0"/>
          <w:divBdr>
            <w:top w:val="none" w:sz="0" w:space="0" w:color="auto"/>
            <w:left w:val="none" w:sz="0" w:space="0" w:color="auto"/>
            <w:bottom w:val="none" w:sz="0" w:space="0" w:color="auto"/>
            <w:right w:val="none" w:sz="0" w:space="0" w:color="auto"/>
          </w:divBdr>
        </w:div>
        <w:div w:id="1272905818">
          <w:marLeft w:val="0"/>
          <w:marRight w:val="0"/>
          <w:marTop w:val="0"/>
          <w:marBottom w:val="0"/>
          <w:divBdr>
            <w:top w:val="none" w:sz="0" w:space="0" w:color="auto"/>
            <w:left w:val="none" w:sz="0" w:space="0" w:color="auto"/>
            <w:bottom w:val="none" w:sz="0" w:space="0" w:color="auto"/>
            <w:right w:val="none" w:sz="0" w:space="0" w:color="auto"/>
          </w:divBdr>
        </w:div>
        <w:div w:id="1904098244">
          <w:marLeft w:val="0"/>
          <w:marRight w:val="0"/>
          <w:marTop w:val="0"/>
          <w:marBottom w:val="0"/>
          <w:divBdr>
            <w:top w:val="none" w:sz="0" w:space="0" w:color="auto"/>
            <w:left w:val="none" w:sz="0" w:space="0" w:color="auto"/>
            <w:bottom w:val="none" w:sz="0" w:space="0" w:color="auto"/>
            <w:right w:val="none" w:sz="0" w:space="0" w:color="auto"/>
          </w:divBdr>
        </w:div>
        <w:div w:id="1951233775">
          <w:marLeft w:val="0"/>
          <w:marRight w:val="0"/>
          <w:marTop w:val="0"/>
          <w:marBottom w:val="0"/>
          <w:divBdr>
            <w:top w:val="none" w:sz="0" w:space="0" w:color="auto"/>
            <w:left w:val="none" w:sz="0" w:space="0" w:color="auto"/>
            <w:bottom w:val="none" w:sz="0" w:space="0" w:color="auto"/>
            <w:right w:val="none" w:sz="0" w:space="0" w:color="auto"/>
          </w:divBdr>
        </w:div>
        <w:div w:id="1517765534">
          <w:marLeft w:val="0"/>
          <w:marRight w:val="0"/>
          <w:marTop w:val="0"/>
          <w:marBottom w:val="0"/>
          <w:divBdr>
            <w:top w:val="none" w:sz="0" w:space="0" w:color="auto"/>
            <w:left w:val="none" w:sz="0" w:space="0" w:color="auto"/>
            <w:bottom w:val="none" w:sz="0" w:space="0" w:color="auto"/>
            <w:right w:val="none" w:sz="0" w:space="0" w:color="auto"/>
          </w:divBdr>
        </w:div>
        <w:div w:id="727916692">
          <w:marLeft w:val="0"/>
          <w:marRight w:val="0"/>
          <w:marTop w:val="0"/>
          <w:marBottom w:val="0"/>
          <w:divBdr>
            <w:top w:val="none" w:sz="0" w:space="0" w:color="auto"/>
            <w:left w:val="none" w:sz="0" w:space="0" w:color="auto"/>
            <w:bottom w:val="none" w:sz="0" w:space="0" w:color="auto"/>
            <w:right w:val="none" w:sz="0" w:space="0" w:color="auto"/>
          </w:divBdr>
        </w:div>
        <w:div w:id="1662584534">
          <w:marLeft w:val="0"/>
          <w:marRight w:val="0"/>
          <w:marTop w:val="0"/>
          <w:marBottom w:val="0"/>
          <w:divBdr>
            <w:top w:val="none" w:sz="0" w:space="0" w:color="auto"/>
            <w:left w:val="none" w:sz="0" w:space="0" w:color="auto"/>
            <w:bottom w:val="none" w:sz="0" w:space="0" w:color="auto"/>
            <w:right w:val="none" w:sz="0" w:space="0" w:color="auto"/>
          </w:divBdr>
        </w:div>
        <w:div w:id="1155684332">
          <w:marLeft w:val="0"/>
          <w:marRight w:val="0"/>
          <w:marTop w:val="0"/>
          <w:marBottom w:val="0"/>
          <w:divBdr>
            <w:top w:val="none" w:sz="0" w:space="0" w:color="auto"/>
            <w:left w:val="none" w:sz="0" w:space="0" w:color="auto"/>
            <w:bottom w:val="none" w:sz="0" w:space="0" w:color="auto"/>
            <w:right w:val="none" w:sz="0" w:space="0" w:color="auto"/>
          </w:divBdr>
        </w:div>
        <w:div w:id="281310086">
          <w:marLeft w:val="0"/>
          <w:marRight w:val="0"/>
          <w:marTop w:val="0"/>
          <w:marBottom w:val="0"/>
          <w:divBdr>
            <w:top w:val="none" w:sz="0" w:space="0" w:color="auto"/>
            <w:left w:val="none" w:sz="0" w:space="0" w:color="auto"/>
            <w:bottom w:val="none" w:sz="0" w:space="0" w:color="auto"/>
            <w:right w:val="none" w:sz="0" w:space="0" w:color="auto"/>
          </w:divBdr>
        </w:div>
        <w:div w:id="375668115">
          <w:marLeft w:val="0"/>
          <w:marRight w:val="0"/>
          <w:marTop w:val="0"/>
          <w:marBottom w:val="0"/>
          <w:divBdr>
            <w:top w:val="none" w:sz="0" w:space="0" w:color="auto"/>
            <w:left w:val="none" w:sz="0" w:space="0" w:color="auto"/>
            <w:bottom w:val="none" w:sz="0" w:space="0" w:color="auto"/>
            <w:right w:val="none" w:sz="0" w:space="0" w:color="auto"/>
          </w:divBdr>
        </w:div>
        <w:div w:id="1419017023">
          <w:marLeft w:val="0"/>
          <w:marRight w:val="0"/>
          <w:marTop w:val="0"/>
          <w:marBottom w:val="0"/>
          <w:divBdr>
            <w:top w:val="none" w:sz="0" w:space="0" w:color="auto"/>
            <w:left w:val="none" w:sz="0" w:space="0" w:color="auto"/>
            <w:bottom w:val="none" w:sz="0" w:space="0" w:color="auto"/>
            <w:right w:val="none" w:sz="0" w:space="0" w:color="auto"/>
          </w:divBdr>
        </w:div>
        <w:div w:id="1454596880">
          <w:marLeft w:val="0"/>
          <w:marRight w:val="0"/>
          <w:marTop w:val="0"/>
          <w:marBottom w:val="0"/>
          <w:divBdr>
            <w:top w:val="none" w:sz="0" w:space="0" w:color="auto"/>
            <w:left w:val="none" w:sz="0" w:space="0" w:color="auto"/>
            <w:bottom w:val="none" w:sz="0" w:space="0" w:color="auto"/>
            <w:right w:val="none" w:sz="0" w:space="0" w:color="auto"/>
          </w:divBdr>
        </w:div>
        <w:div w:id="98574052">
          <w:marLeft w:val="0"/>
          <w:marRight w:val="0"/>
          <w:marTop w:val="0"/>
          <w:marBottom w:val="0"/>
          <w:divBdr>
            <w:top w:val="none" w:sz="0" w:space="0" w:color="auto"/>
            <w:left w:val="none" w:sz="0" w:space="0" w:color="auto"/>
            <w:bottom w:val="none" w:sz="0" w:space="0" w:color="auto"/>
            <w:right w:val="none" w:sz="0" w:space="0" w:color="auto"/>
          </w:divBdr>
        </w:div>
        <w:div w:id="470440154">
          <w:marLeft w:val="0"/>
          <w:marRight w:val="0"/>
          <w:marTop w:val="0"/>
          <w:marBottom w:val="0"/>
          <w:divBdr>
            <w:top w:val="none" w:sz="0" w:space="0" w:color="auto"/>
            <w:left w:val="none" w:sz="0" w:space="0" w:color="auto"/>
            <w:bottom w:val="none" w:sz="0" w:space="0" w:color="auto"/>
            <w:right w:val="none" w:sz="0" w:space="0" w:color="auto"/>
          </w:divBdr>
        </w:div>
        <w:div w:id="1096680111">
          <w:marLeft w:val="0"/>
          <w:marRight w:val="0"/>
          <w:marTop w:val="0"/>
          <w:marBottom w:val="0"/>
          <w:divBdr>
            <w:top w:val="none" w:sz="0" w:space="0" w:color="auto"/>
            <w:left w:val="none" w:sz="0" w:space="0" w:color="auto"/>
            <w:bottom w:val="none" w:sz="0" w:space="0" w:color="auto"/>
            <w:right w:val="none" w:sz="0" w:space="0" w:color="auto"/>
          </w:divBdr>
        </w:div>
        <w:div w:id="1946382085">
          <w:marLeft w:val="0"/>
          <w:marRight w:val="0"/>
          <w:marTop w:val="0"/>
          <w:marBottom w:val="0"/>
          <w:divBdr>
            <w:top w:val="none" w:sz="0" w:space="0" w:color="auto"/>
            <w:left w:val="none" w:sz="0" w:space="0" w:color="auto"/>
            <w:bottom w:val="none" w:sz="0" w:space="0" w:color="auto"/>
            <w:right w:val="none" w:sz="0" w:space="0" w:color="auto"/>
          </w:divBdr>
        </w:div>
        <w:div w:id="740491682">
          <w:marLeft w:val="0"/>
          <w:marRight w:val="0"/>
          <w:marTop w:val="0"/>
          <w:marBottom w:val="0"/>
          <w:divBdr>
            <w:top w:val="none" w:sz="0" w:space="0" w:color="auto"/>
            <w:left w:val="none" w:sz="0" w:space="0" w:color="auto"/>
            <w:bottom w:val="none" w:sz="0" w:space="0" w:color="auto"/>
            <w:right w:val="none" w:sz="0" w:space="0" w:color="auto"/>
          </w:divBdr>
        </w:div>
        <w:div w:id="737023477">
          <w:marLeft w:val="0"/>
          <w:marRight w:val="0"/>
          <w:marTop w:val="0"/>
          <w:marBottom w:val="0"/>
          <w:divBdr>
            <w:top w:val="none" w:sz="0" w:space="0" w:color="auto"/>
            <w:left w:val="none" w:sz="0" w:space="0" w:color="auto"/>
            <w:bottom w:val="none" w:sz="0" w:space="0" w:color="auto"/>
            <w:right w:val="none" w:sz="0" w:space="0" w:color="auto"/>
          </w:divBdr>
        </w:div>
        <w:div w:id="1880361303">
          <w:marLeft w:val="0"/>
          <w:marRight w:val="0"/>
          <w:marTop w:val="0"/>
          <w:marBottom w:val="0"/>
          <w:divBdr>
            <w:top w:val="none" w:sz="0" w:space="0" w:color="auto"/>
            <w:left w:val="none" w:sz="0" w:space="0" w:color="auto"/>
            <w:bottom w:val="none" w:sz="0" w:space="0" w:color="auto"/>
            <w:right w:val="none" w:sz="0" w:space="0" w:color="auto"/>
          </w:divBdr>
        </w:div>
        <w:div w:id="1401513255">
          <w:marLeft w:val="0"/>
          <w:marRight w:val="0"/>
          <w:marTop w:val="0"/>
          <w:marBottom w:val="0"/>
          <w:divBdr>
            <w:top w:val="none" w:sz="0" w:space="0" w:color="auto"/>
            <w:left w:val="none" w:sz="0" w:space="0" w:color="auto"/>
            <w:bottom w:val="none" w:sz="0" w:space="0" w:color="auto"/>
            <w:right w:val="none" w:sz="0" w:space="0" w:color="auto"/>
          </w:divBdr>
        </w:div>
        <w:div w:id="1054623980">
          <w:marLeft w:val="0"/>
          <w:marRight w:val="0"/>
          <w:marTop w:val="0"/>
          <w:marBottom w:val="0"/>
          <w:divBdr>
            <w:top w:val="none" w:sz="0" w:space="0" w:color="auto"/>
            <w:left w:val="none" w:sz="0" w:space="0" w:color="auto"/>
            <w:bottom w:val="none" w:sz="0" w:space="0" w:color="auto"/>
            <w:right w:val="none" w:sz="0" w:space="0" w:color="auto"/>
          </w:divBdr>
        </w:div>
        <w:div w:id="496962673">
          <w:marLeft w:val="0"/>
          <w:marRight w:val="0"/>
          <w:marTop w:val="0"/>
          <w:marBottom w:val="0"/>
          <w:divBdr>
            <w:top w:val="none" w:sz="0" w:space="0" w:color="auto"/>
            <w:left w:val="none" w:sz="0" w:space="0" w:color="auto"/>
            <w:bottom w:val="none" w:sz="0" w:space="0" w:color="auto"/>
            <w:right w:val="none" w:sz="0" w:space="0" w:color="auto"/>
          </w:divBdr>
        </w:div>
        <w:div w:id="1224486787">
          <w:marLeft w:val="0"/>
          <w:marRight w:val="0"/>
          <w:marTop w:val="0"/>
          <w:marBottom w:val="0"/>
          <w:divBdr>
            <w:top w:val="none" w:sz="0" w:space="0" w:color="auto"/>
            <w:left w:val="none" w:sz="0" w:space="0" w:color="auto"/>
            <w:bottom w:val="none" w:sz="0" w:space="0" w:color="auto"/>
            <w:right w:val="none" w:sz="0" w:space="0" w:color="auto"/>
          </w:divBdr>
        </w:div>
      </w:divsChild>
    </w:div>
    <w:div w:id="1188720570">
      <w:bodyDiv w:val="1"/>
      <w:marLeft w:val="0"/>
      <w:marRight w:val="0"/>
      <w:marTop w:val="0"/>
      <w:marBottom w:val="0"/>
      <w:divBdr>
        <w:top w:val="none" w:sz="0" w:space="0" w:color="auto"/>
        <w:left w:val="none" w:sz="0" w:space="0" w:color="auto"/>
        <w:bottom w:val="none" w:sz="0" w:space="0" w:color="auto"/>
        <w:right w:val="none" w:sz="0" w:space="0" w:color="auto"/>
      </w:divBdr>
    </w:div>
    <w:div w:id="1372077347">
      <w:bodyDiv w:val="1"/>
      <w:marLeft w:val="0"/>
      <w:marRight w:val="0"/>
      <w:marTop w:val="0"/>
      <w:marBottom w:val="0"/>
      <w:divBdr>
        <w:top w:val="none" w:sz="0" w:space="0" w:color="auto"/>
        <w:left w:val="none" w:sz="0" w:space="0" w:color="auto"/>
        <w:bottom w:val="none" w:sz="0" w:space="0" w:color="auto"/>
        <w:right w:val="none" w:sz="0" w:space="0" w:color="auto"/>
      </w:divBdr>
    </w:div>
    <w:div w:id="1522164249">
      <w:bodyDiv w:val="1"/>
      <w:marLeft w:val="0"/>
      <w:marRight w:val="0"/>
      <w:marTop w:val="0"/>
      <w:marBottom w:val="0"/>
      <w:divBdr>
        <w:top w:val="none" w:sz="0" w:space="0" w:color="auto"/>
        <w:left w:val="none" w:sz="0" w:space="0" w:color="auto"/>
        <w:bottom w:val="none" w:sz="0" w:space="0" w:color="auto"/>
        <w:right w:val="none" w:sz="0" w:space="0" w:color="auto"/>
      </w:divBdr>
      <w:divsChild>
        <w:div w:id="210306294">
          <w:marLeft w:val="0"/>
          <w:marRight w:val="0"/>
          <w:marTop w:val="0"/>
          <w:marBottom w:val="0"/>
          <w:divBdr>
            <w:top w:val="none" w:sz="0" w:space="0" w:color="auto"/>
            <w:left w:val="none" w:sz="0" w:space="0" w:color="auto"/>
            <w:bottom w:val="none" w:sz="0" w:space="0" w:color="auto"/>
            <w:right w:val="none" w:sz="0" w:space="0" w:color="auto"/>
          </w:divBdr>
        </w:div>
      </w:divsChild>
    </w:div>
    <w:div w:id="1751267963">
      <w:bodyDiv w:val="1"/>
      <w:marLeft w:val="0"/>
      <w:marRight w:val="0"/>
      <w:marTop w:val="0"/>
      <w:marBottom w:val="0"/>
      <w:divBdr>
        <w:top w:val="none" w:sz="0" w:space="0" w:color="auto"/>
        <w:left w:val="none" w:sz="0" w:space="0" w:color="auto"/>
        <w:bottom w:val="none" w:sz="0" w:space="0" w:color="auto"/>
        <w:right w:val="none" w:sz="0" w:space="0" w:color="auto"/>
      </w:divBdr>
      <w:divsChild>
        <w:div w:id="963660134">
          <w:marLeft w:val="0"/>
          <w:marRight w:val="0"/>
          <w:marTop w:val="0"/>
          <w:marBottom w:val="0"/>
          <w:divBdr>
            <w:top w:val="none" w:sz="0" w:space="0" w:color="auto"/>
            <w:left w:val="none" w:sz="0" w:space="0" w:color="auto"/>
            <w:bottom w:val="none" w:sz="0" w:space="0" w:color="auto"/>
            <w:right w:val="none" w:sz="0" w:space="0" w:color="auto"/>
          </w:divBdr>
        </w:div>
        <w:div w:id="1949655249">
          <w:marLeft w:val="0"/>
          <w:marRight w:val="0"/>
          <w:marTop w:val="0"/>
          <w:marBottom w:val="0"/>
          <w:divBdr>
            <w:top w:val="none" w:sz="0" w:space="0" w:color="auto"/>
            <w:left w:val="none" w:sz="0" w:space="0" w:color="auto"/>
            <w:bottom w:val="none" w:sz="0" w:space="0" w:color="auto"/>
            <w:right w:val="none" w:sz="0" w:space="0" w:color="auto"/>
          </w:divBdr>
        </w:div>
        <w:div w:id="1388989106">
          <w:marLeft w:val="0"/>
          <w:marRight w:val="0"/>
          <w:marTop w:val="0"/>
          <w:marBottom w:val="0"/>
          <w:divBdr>
            <w:top w:val="none" w:sz="0" w:space="0" w:color="auto"/>
            <w:left w:val="none" w:sz="0" w:space="0" w:color="auto"/>
            <w:bottom w:val="none" w:sz="0" w:space="0" w:color="auto"/>
            <w:right w:val="none" w:sz="0" w:space="0" w:color="auto"/>
          </w:divBdr>
        </w:div>
        <w:div w:id="944580273">
          <w:marLeft w:val="0"/>
          <w:marRight w:val="0"/>
          <w:marTop w:val="0"/>
          <w:marBottom w:val="0"/>
          <w:divBdr>
            <w:top w:val="none" w:sz="0" w:space="0" w:color="auto"/>
            <w:left w:val="none" w:sz="0" w:space="0" w:color="auto"/>
            <w:bottom w:val="none" w:sz="0" w:space="0" w:color="auto"/>
            <w:right w:val="none" w:sz="0" w:space="0" w:color="auto"/>
          </w:divBdr>
        </w:div>
        <w:div w:id="1946419753">
          <w:marLeft w:val="0"/>
          <w:marRight w:val="0"/>
          <w:marTop w:val="0"/>
          <w:marBottom w:val="0"/>
          <w:divBdr>
            <w:top w:val="none" w:sz="0" w:space="0" w:color="auto"/>
            <w:left w:val="none" w:sz="0" w:space="0" w:color="auto"/>
            <w:bottom w:val="none" w:sz="0" w:space="0" w:color="auto"/>
            <w:right w:val="none" w:sz="0" w:space="0" w:color="auto"/>
          </w:divBdr>
        </w:div>
        <w:div w:id="1981689221">
          <w:marLeft w:val="0"/>
          <w:marRight w:val="0"/>
          <w:marTop w:val="0"/>
          <w:marBottom w:val="0"/>
          <w:divBdr>
            <w:top w:val="none" w:sz="0" w:space="0" w:color="auto"/>
            <w:left w:val="none" w:sz="0" w:space="0" w:color="auto"/>
            <w:bottom w:val="none" w:sz="0" w:space="0" w:color="auto"/>
            <w:right w:val="none" w:sz="0" w:space="0" w:color="auto"/>
          </w:divBdr>
        </w:div>
        <w:div w:id="1764912397">
          <w:marLeft w:val="0"/>
          <w:marRight w:val="0"/>
          <w:marTop w:val="0"/>
          <w:marBottom w:val="0"/>
          <w:divBdr>
            <w:top w:val="none" w:sz="0" w:space="0" w:color="auto"/>
            <w:left w:val="none" w:sz="0" w:space="0" w:color="auto"/>
            <w:bottom w:val="none" w:sz="0" w:space="0" w:color="auto"/>
            <w:right w:val="none" w:sz="0" w:space="0" w:color="auto"/>
          </w:divBdr>
        </w:div>
        <w:div w:id="789398658">
          <w:marLeft w:val="0"/>
          <w:marRight w:val="0"/>
          <w:marTop w:val="0"/>
          <w:marBottom w:val="0"/>
          <w:divBdr>
            <w:top w:val="none" w:sz="0" w:space="0" w:color="auto"/>
            <w:left w:val="none" w:sz="0" w:space="0" w:color="auto"/>
            <w:bottom w:val="none" w:sz="0" w:space="0" w:color="auto"/>
            <w:right w:val="none" w:sz="0" w:space="0" w:color="auto"/>
          </w:divBdr>
        </w:div>
        <w:div w:id="1324237263">
          <w:marLeft w:val="0"/>
          <w:marRight w:val="0"/>
          <w:marTop w:val="0"/>
          <w:marBottom w:val="0"/>
          <w:divBdr>
            <w:top w:val="none" w:sz="0" w:space="0" w:color="auto"/>
            <w:left w:val="none" w:sz="0" w:space="0" w:color="auto"/>
            <w:bottom w:val="none" w:sz="0" w:space="0" w:color="auto"/>
            <w:right w:val="none" w:sz="0" w:space="0" w:color="auto"/>
          </w:divBdr>
        </w:div>
        <w:div w:id="933901436">
          <w:marLeft w:val="0"/>
          <w:marRight w:val="0"/>
          <w:marTop w:val="0"/>
          <w:marBottom w:val="0"/>
          <w:divBdr>
            <w:top w:val="none" w:sz="0" w:space="0" w:color="auto"/>
            <w:left w:val="none" w:sz="0" w:space="0" w:color="auto"/>
            <w:bottom w:val="none" w:sz="0" w:space="0" w:color="auto"/>
            <w:right w:val="none" w:sz="0" w:space="0" w:color="auto"/>
          </w:divBdr>
        </w:div>
        <w:div w:id="22560389">
          <w:marLeft w:val="0"/>
          <w:marRight w:val="0"/>
          <w:marTop w:val="0"/>
          <w:marBottom w:val="0"/>
          <w:divBdr>
            <w:top w:val="none" w:sz="0" w:space="0" w:color="auto"/>
            <w:left w:val="none" w:sz="0" w:space="0" w:color="auto"/>
            <w:bottom w:val="none" w:sz="0" w:space="0" w:color="auto"/>
            <w:right w:val="none" w:sz="0" w:space="0" w:color="auto"/>
          </w:divBdr>
        </w:div>
        <w:div w:id="405227365">
          <w:marLeft w:val="0"/>
          <w:marRight w:val="0"/>
          <w:marTop w:val="0"/>
          <w:marBottom w:val="0"/>
          <w:divBdr>
            <w:top w:val="none" w:sz="0" w:space="0" w:color="auto"/>
            <w:left w:val="none" w:sz="0" w:space="0" w:color="auto"/>
            <w:bottom w:val="none" w:sz="0" w:space="0" w:color="auto"/>
            <w:right w:val="none" w:sz="0" w:space="0" w:color="auto"/>
          </w:divBdr>
        </w:div>
        <w:div w:id="469370862">
          <w:marLeft w:val="0"/>
          <w:marRight w:val="0"/>
          <w:marTop w:val="0"/>
          <w:marBottom w:val="0"/>
          <w:divBdr>
            <w:top w:val="none" w:sz="0" w:space="0" w:color="auto"/>
            <w:left w:val="none" w:sz="0" w:space="0" w:color="auto"/>
            <w:bottom w:val="none" w:sz="0" w:space="0" w:color="auto"/>
            <w:right w:val="none" w:sz="0" w:space="0" w:color="auto"/>
          </w:divBdr>
        </w:div>
        <w:div w:id="1385906820">
          <w:marLeft w:val="0"/>
          <w:marRight w:val="0"/>
          <w:marTop w:val="0"/>
          <w:marBottom w:val="0"/>
          <w:divBdr>
            <w:top w:val="none" w:sz="0" w:space="0" w:color="auto"/>
            <w:left w:val="none" w:sz="0" w:space="0" w:color="auto"/>
            <w:bottom w:val="none" w:sz="0" w:space="0" w:color="auto"/>
            <w:right w:val="none" w:sz="0" w:space="0" w:color="auto"/>
          </w:divBdr>
        </w:div>
        <w:div w:id="1333600752">
          <w:marLeft w:val="0"/>
          <w:marRight w:val="0"/>
          <w:marTop w:val="0"/>
          <w:marBottom w:val="0"/>
          <w:divBdr>
            <w:top w:val="none" w:sz="0" w:space="0" w:color="auto"/>
            <w:left w:val="none" w:sz="0" w:space="0" w:color="auto"/>
            <w:bottom w:val="none" w:sz="0" w:space="0" w:color="auto"/>
            <w:right w:val="none" w:sz="0" w:space="0" w:color="auto"/>
          </w:divBdr>
        </w:div>
        <w:div w:id="226962183">
          <w:marLeft w:val="0"/>
          <w:marRight w:val="0"/>
          <w:marTop w:val="0"/>
          <w:marBottom w:val="0"/>
          <w:divBdr>
            <w:top w:val="none" w:sz="0" w:space="0" w:color="auto"/>
            <w:left w:val="none" w:sz="0" w:space="0" w:color="auto"/>
            <w:bottom w:val="none" w:sz="0" w:space="0" w:color="auto"/>
            <w:right w:val="none" w:sz="0" w:space="0" w:color="auto"/>
          </w:divBdr>
        </w:div>
        <w:div w:id="921834485">
          <w:marLeft w:val="0"/>
          <w:marRight w:val="0"/>
          <w:marTop w:val="0"/>
          <w:marBottom w:val="0"/>
          <w:divBdr>
            <w:top w:val="none" w:sz="0" w:space="0" w:color="auto"/>
            <w:left w:val="none" w:sz="0" w:space="0" w:color="auto"/>
            <w:bottom w:val="none" w:sz="0" w:space="0" w:color="auto"/>
            <w:right w:val="none" w:sz="0" w:space="0" w:color="auto"/>
          </w:divBdr>
        </w:div>
        <w:div w:id="902912781">
          <w:marLeft w:val="0"/>
          <w:marRight w:val="0"/>
          <w:marTop w:val="0"/>
          <w:marBottom w:val="0"/>
          <w:divBdr>
            <w:top w:val="none" w:sz="0" w:space="0" w:color="auto"/>
            <w:left w:val="none" w:sz="0" w:space="0" w:color="auto"/>
            <w:bottom w:val="none" w:sz="0" w:space="0" w:color="auto"/>
            <w:right w:val="none" w:sz="0" w:space="0" w:color="auto"/>
          </w:divBdr>
        </w:div>
        <w:div w:id="601836732">
          <w:marLeft w:val="0"/>
          <w:marRight w:val="0"/>
          <w:marTop w:val="0"/>
          <w:marBottom w:val="0"/>
          <w:divBdr>
            <w:top w:val="none" w:sz="0" w:space="0" w:color="auto"/>
            <w:left w:val="none" w:sz="0" w:space="0" w:color="auto"/>
            <w:bottom w:val="none" w:sz="0" w:space="0" w:color="auto"/>
            <w:right w:val="none" w:sz="0" w:space="0" w:color="auto"/>
          </w:divBdr>
        </w:div>
        <w:div w:id="1843203742">
          <w:marLeft w:val="0"/>
          <w:marRight w:val="0"/>
          <w:marTop w:val="0"/>
          <w:marBottom w:val="0"/>
          <w:divBdr>
            <w:top w:val="none" w:sz="0" w:space="0" w:color="auto"/>
            <w:left w:val="none" w:sz="0" w:space="0" w:color="auto"/>
            <w:bottom w:val="none" w:sz="0" w:space="0" w:color="auto"/>
            <w:right w:val="none" w:sz="0" w:space="0" w:color="auto"/>
          </w:divBdr>
        </w:div>
        <w:div w:id="1437408164">
          <w:marLeft w:val="0"/>
          <w:marRight w:val="0"/>
          <w:marTop w:val="0"/>
          <w:marBottom w:val="0"/>
          <w:divBdr>
            <w:top w:val="none" w:sz="0" w:space="0" w:color="auto"/>
            <w:left w:val="none" w:sz="0" w:space="0" w:color="auto"/>
            <w:bottom w:val="none" w:sz="0" w:space="0" w:color="auto"/>
            <w:right w:val="none" w:sz="0" w:space="0" w:color="auto"/>
          </w:divBdr>
        </w:div>
        <w:div w:id="2053191600">
          <w:marLeft w:val="0"/>
          <w:marRight w:val="0"/>
          <w:marTop w:val="0"/>
          <w:marBottom w:val="0"/>
          <w:divBdr>
            <w:top w:val="none" w:sz="0" w:space="0" w:color="auto"/>
            <w:left w:val="none" w:sz="0" w:space="0" w:color="auto"/>
            <w:bottom w:val="none" w:sz="0" w:space="0" w:color="auto"/>
            <w:right w:val="none" w:sz="0" w:space="0" w:color="auto"/>
          </w:divBdr>
        </w:div>
        <w:div w:id="1624653735">
          <w:marLeft w:val="0"/>
          <w:marRight w:val="0"/>
          <w:marTop w:val="0"/>
          <w:marBottom w:val="0"/>
          <w:divBdr>
            <w:top w:val="none" w:sz="0" w:space="0" w:color="auto"/>
            <w:left w:val="none" w:sz="0" w:space="0" w:color="auto"/>
            <w:bottom w:val="none" w:sz="0" w:space="0" w:color="auto"/>
            <w:right w:val="none" w:sz="0" w:space="0" w:color="auto"/>
          </w:divBdr>
        </w:div>
        <w:div w:id="136647495">
          <w:marLeft w:val="0"/>
          <w:marRight w:val="0"/>
          <w:marTop w:val="0"/>
          <w:marBottom w:val="0"/>
          <w:divBdr>
            <w:top w:val="none" w:sz="0" w:space="0" w:color="auto"/>
            <w:left w:val="none" w:sz="0" w:space="0" w:color="auto"/>
            <w:bottom w:val="none" w:sz="0" w:space="0" w:color="auto"/>
            <w:right w:val="none" w:sz="0" w:space="0" w:color="auto"/>
          </w:divBdr>
        </w:div>
        <w:div w:id="602500070">
          <w:marLeft w:val="0"/>
          <w:marRight w:val="0"/>
          <w:marTop w:val="0"/>
          <w:marBottom w:val="0"/>
          <w:divBdr>
            <w:top w:val="none" w:sz="0" w:space="0" w:color="auto"/>
            <w:left w:val="none" w:sz="0" w:space="0" w:color="auto"/>
            <w:bottom w:val="none" w:sz="0" w:space="0" w:color="auto"/>
            <w:right w:val="none" w:sz="0" w:space="0" w:color="auto"/>
          </w:divBdr>
        </w:div>
        <w:div w:id="1813791993">
          <w:marLeft w:val="0"/>
          <w:marRight w:val="0"/>
          <w:marTop w:val="0"/>
          <w:marBottom w:val="0"/>
          <w:divBdr>
            <w:top w:val="none" w:sz="0" w:space="0" w:color="auto"/>
            <w:left w:val="none" w:sz="0" w:space="0" w:color="auto"/>
            <w:bottom w:val="none" w:sz="0" w:space="0" w:color="auto"/>
            <w:right w:val="none" w:sz="0" w:space="0" w:color="auto"/>
          </w:divBdr>
        </w:div>
        <w:div w:id="625354593">
          <w:marLeft w:val="0"/>
          <w:marRight w:val="0"/>
          <w:marTop w:val="0"/>
          <w:marBottom w:val="0"/>
          <w:divBdr>
            <w:top w:val="none" w:sz="0" w:space="0" w:color="auto"/>
            <w:left w:val="none" w:sz="0" w:space="0" w:color="auto"/>
            <w:bottom w:val="none" w:sz="0" w:space="0" w:color="auto"/>
            <w:right w:val="none" w:sz="0" w:space="0" w:color="auto"/>
          </w:divBdr>
        </w:div>
        <w:div w:id="975378611">
          <w:marLeft w:val="0"/>
          <w:marRight w:val="0"/>
          <w:marTop w:val="0"/>
          <w:marBottom w:val="0"/>
          <w:divBdr>
            <w:top w:val="none" w:sz="0" w:space="0" w:color="auto"/>
            <w:left w:val="none" w:sz="0" w:space="0" w:color="auto"/>
            <w:bottom w:val="none" w:sz="0" w:space="0" w:color="auto"/>
            <w:right w:val="none" w:sz="0" w:space="0" w:color="auto"/>
          </w:divBdr>
        </w:div>
        <w:div w:id="224341091">
          <w:marLeft w:val="0"/>
          <w:marRight w:val="0"/>
          <w:marTop w:val="0"/>
          <w:marBottom w:val="0"/>
          <w:divBdr>
            <w:top w:val="none" w:sz="0" w:space="0" w:color="auto"/>
            <w:left w:val="none" w:sz="0" w:space="0" w:color="auto"/>
            <w:bottom w:val="none" w:sz="0" w:space="0" w:color="auto"/>
            <w:right w:val="none" w:sz="0" w:space="0" w:color="auto"/>
          </w:divBdr>
        </w:div>
        <w:div w:id="1527402821">
          <w:marLeft w:val="0"/>
          <w:marRight w:val="0"/>
          <w:marTop w:val="0"/>
          <w:marBottom w:val="0"/>
          <w:divBdr>
            <w:top w:val="none" w:sz="0" w:space="0" w:color="auto"/>
            <w:left w:val="none" w:sz="0" w:space="0" w:color="auto"/>
            <w:bottom w:val="none" w:sz="0" w:space="0" w:color="auto"/>
            <w:right w:val="none" w:sz="0" w:space="0" w:color="auto"/>
          </w:divBdr>
        </w:div>
        <w:div w:id="1507134198">
          <w:marLeft w:val="0"/>
          <w:marRight w:val="0"/>
          <w:marTop w:val="0"/>
          <w:marBottom w:val="0"/>
          <w:divBdr>
            <w:top w:val="none" w:sz="0" w:space="0" w:color="auto"/>
            <w:left w:val="none" w:sz="0" w:space="0" w:color="auto"/>
            <w:bottom w:val="none" w:sz="0" w:space="0" w:color="auto"/>
            <w:right w:val="none" w:sz="0" w:space="0" w:color="auto"/>
          </w:divBdr>
        </w:div>
        <w:div w:id="118888027">
          <w:marLeft w:val="0"/>
          <w:marRight w:val="0"/>
          <w:marTop w:val="0"/>
          <w:marBottom w:val="0"/>
          <w:divBdr>
            <w:top w:val="none" w:sz="0" w:space="0" w:color="auto"/>
            <w:left w:val="none" w:sz="0" w:space="0" w:color="auto"/>
            <w:bottom w:val="none" w:sz="0" w:space="0" w:color="auto"/>
            <w:right w:val="none" w:sz="0" w:space="0" w:color="auto"/>
          </w:divBdr>
        </w:div>
        <w:div w:id="641619178">
          <w:marLeft w:val="0"/>
          <w:marRight w:val="0"/>
          <w:marTop w:val="0"/>
          <w:marBottom w:val="0"/>
          <w:divBdr>
            <w:top w:val="none" w:sz="0" w:space="0" w:color="auto"/>
            <w:left w:val="none" w:sz="0" w:space="0" w:color="auto"/>
            <w:bottom w:val="none" w:sz="0" w:space="0" w:color="auto"/>
            <w:right w:val="none" w:sz="0" w:space="0" w:color="auto"/>
          </w:divBdr>
        </w:div>
        <w:div w:id="1118109736">
          <w:marLeft w:val="0"/>
          <w:marRight w:val="0"/>
          <w:marTop w:val="0"/>
          <w:marBottom w:val="0"/>
          <w:divBdr>
            <w:top w:val="none" w:sz="0" w:space="0" w:color="auto"/>
            <w:left w:val="none" w:sz="0" w:space="0" w:color="auto"/>
            <w:bottom w:val="none" w:sz="0" w:space="0" w:color="auto"/>
            <w:right w:val="none" w:sz="0" w:space="0" w:color="auto"/>
          </w:divBdr>
        </w:div>
        <w:div w:id="2007244509">
          <w:marLeft w:val="0"/>
          <w:marRight w:val="0"/>
          <w:marTop w:val="0"/>
          <w:marBottom w:val="0"/>
          <w:divBdr>
            <w:top w:val="none" w:sz="0" w:space="0" w:color="auto"/>
            <w:left w:val="none" w:sz="0" w:space="0" w:color="auto"/>
            <w:bottom w:val="none" w:sz="0" w:space="0" w:color="auto"/>
            <w:right w:val="none" w:sz="0" w:space="0" w:color="auto"/>
          </w:divBdr>
        </w:div>
        <w:div w:id="616526428">
          <w:marLeft w:val="0"/>
          <w:marRight w:val="0"/>
          <w:marTop w:val="0"/>
          <w:marBottom w:val="0"/>
          <w:divBdr>
            <w:top w:val="none" w:sz="0" w:space="0" w:color="auto"/>
            <w:left w:val="none" w:sz="0" w:space="0" w:color="auto"/>
            <w:bottom w:val="none" w:sz="0" w:space="0" w:color="auto"/>
            <w:right w:val="none" w:sz="0" w:space="0" w:color="auto"/>
          </w:divBdr>
        </w:div>
        <w:div w:id="1312103353">
          <w:marLeft w:val="0"/>
          <w:marRight w:val="0"/>
          <w:marTop w:val="0"/>
          <w:marBottom w:val="0"/>
          <w:divBdr>
            <w:top w:val="none" w:sz="0" w:space="0" w:color="auto"/>
            <w:left w:val="none" w:sz="0" w:space="0" w:color="auto"/>
            <w:bottom w:val="none" w:sz="0" w:space="0" w:color="auto"/>
            <w:right w:val="none" w:sz="0" w:space="0" w:color="auto"/>
          </w:divBdr>
        </w:div>
        <w:div w:id="364717164">
          <w:marLeft w:val="0"/>
          <w:marRight w:val="0"/>
          <w:marTop w:val="0"/>
          <w:marBottom w:val="0"/>
          <w:divBdr>
            <w:top w:val="none" w:sz="0" w:space="0" w:color="auto"/>
            <w:left w:val="none" w:sz="0" w:space="0" w:color="auto"/>
            <w:bottom w:val="none" w:sz="0" w:space="0" w:color="auto"/>
            <w:right w:val="none" w:sz="0" w:space="0" w:color="auto"/>
          </w:divBdr>
        </w:div>
        <w:div w:id="1376395612">
          <w:marLeft w:val="0"/>
          <w:marRight w:val="0"/>
          <w:marTop w:val="0"/>
          <w:marBottom w:val="0"/>
          <w:divBdr>
            <w:top w:val="none" w:sz="0" w:space="0" w:color="auto"/>
            <w:left w:val="none" w:sz="0" w:space="0" w:color="auto"/>
            <w:bottom w:val="none" w:sz="0" w:space="0" w:color="auto"/>
            <w:right w:val="none" w:sz="0" w:space="0" w:color="auto"/>
          </w:divBdr>
        </w:div>
        <w:div w:id="1637444330">
          <w:marLeft w:val="0"/>
          <w:marRight w:val="0"/>
          <w:marTop w:val="0"/>
          <w:marBottom w:val="0"/>
          <w:divBdr>
            <w:top w:val="none" w:sz="0" w:space="0" w:color="auto"/>
            <w:left w:val="none" w:sz="0" w:space="0" w:color="auto"/>
            <w:bottom w:val="none" w:sz="0" w:space="0" w:color="auto"/>
            <w:right w:val="none" w:sz="0" w:space="0" w:color="auto"/>
          </w:divBdr>
        </w:div>
        <w:div w:id="1145120791">
          <w:marLeft w:val="0"/>
          <w:marRight w:val="0"/>
          <w:marTop w:val="0"/>
          <w:marBottom w:val="0"/>
          <w:divBdr>
            <w:top w:val="none" w:sz="0" w:space="0" w:color="auto"/>
            <w:left w:val="none" w:sz="0" w:space="0" w:color="auto"/>
            <w:bottom w:val="none" w:sz="0" w:space="0" w:color="auto"/>
            <w:right w:val="none" w:sz="0" w:space="0" w:color="auto"/>
          </w:divBdr>
        </w:div>
        <w:div w:id="294222083">
          <w:marLeft w:val="0"/>
          <w:marRight w:val="0"/>
          <w:marTop w:val="0"/>
          <w:marBottom w:val="0"/>
          <w:divBdr>
            <w:top w:val="none" w:sz="0" w:space="0" w:color="auto"/>
            <w:left w:val="none" w:sz="0" w:space="0" w:color="auto"/>
            <w:bottom w:val="none" w:sz="0" w:space="0" w:color="auto"/>
            <w:right w:val="none" w:sz="0" w:space="0" w:color="auto"/>
          </w:divBdr>
        </w:div>
        <w:div w:id="275333106">
          <w:marLeft w:val="0"/>
          <w:marRight w:val="0"/>
          <w:marTop w:val="0"/>
          <w:marBottom w:val="0"/>
          <w:divBdr>
            <w:top w:val="none" w:sz="0" w:space="0" w:color="auto"/>
            <w:left w:val="none" w:sz="0" w:space="0" w:color="auto"/>
            <w:bottom w:val="none" w:sz="0" w:space="0" w:color="auto"/>
            <w:right w:val="none" w:sz="0" w:space="0" w:color="auto"/>
          </w:divBdr>
        </w:div>
        <w:div w:id="1214929891">
          <w:marLeft w:val="0"/>
          <w:marRight w:val="0"/>
          <w:marTop w:val="0"/>
          <w:marBottom w:val="0"/>
          <w:divBdr>
            <w:top w:val="none" w:sz="0" w:space="0" w:color="auto"/>
            <w:left w:val="none" w:sz="0" w:space="0" w:color="auto"/>
            <w:bottom w:val="none" w:sz="0" w:space="0" w:color="auto"/>
            <w:right w:val="none" w:sz="0" w:space="0" w:color="auto"/>
          </w:divBdr>
        </w:div>
        <w:div w:id="893199208">
          <w:marLeft w:val="0"/>
          <w:marRight w:val="0"/>
          <w:marTop w:val="0"/>
          <w:marBottom w:val="0"/>
          <w:divBdr>
            <w:top w:val="none" w:sz="0" w:space="0" w:color="auto"/>
            <w:left w:val="none" w:sz="0" w:space="0" w:color="auto"/>
            <w:bottom w:val="none" w:sz="0" w:space="0" w:color="auto"/>
            <w:right w:val="none" w:sz="0" w:space="0" w:color="auto"/>
          </w:divBdr>
        </w:div>
        <w:div w:id="1720394267">
          <w:marLeft w:val="0"/>
          <w:marRight w:val="0"/>
          <w:marTop w:val="0"/>
          <w:marBottom w:val="0"/>
          <w:divBdr>
            <w:top w:val="none" w:sz="0" w:space="0" w:color="auto"/>
            <w:left w:val="none" w:sz="0" w:space="0" w:color="auto"/>
            <w:bottom w:val="none" w:sz="0" w:space="0" w:color="auto"/>
            <w:right w:val="none" w:sz="0" w:space="0" w:color="auto"/>
          </w:divBdr>
        </w:div>
        <w:div w:id="1950434108">
          <w:marLeft w:val="0"/>
          <w:marRight w:val="0"/>
          <w:marTop w:val="0"/>
          <w:marBottom w:val="0"/>
          <w:divBdr>
            <w:top w:val="none" w:sz="0" w:space="0" w:color="auto"/>
            <w:left w:val="none" w:sz="0" w:space="0" w:color="auto"/>
            <w:bottom w:val="none" w:sz="0" w:space="0" w:color="auto"/>
            <w:right w:val="none" w:sz="0" w:space="0" w:color="auto"/>
          </w:divBdr>
        </w:div>
        <w:div w:id="1940602860">
          <w:marLeft w:val="0"/>
          <w:marRight w:val="0"/>
          <w:marTop w:val="0"/>
          <w:marBottom w:val="0"/>
          <w:divBdr>
            <w:top w:val="none" w:sz="0" w:space="0" w:color="auto"/>
            <w:left w:val="none" w:sz="0" w:space="0" w:color="auto"/>
            <w:bottom w:val="none" w:sz="0" w:space="0" w:color="auto"/>
            <w:right w:val="none" w:sz="0" w:space="0" w:color="auto"/>
          </w:divBdr>
        </w:div>
        <w:div w:id="1740134620">
          <w:marLeft w:val="0"/>
          <w:marRight w:val="0"/>
          <w:marTop w:val="0"/>
          <w:marBottom w:val="0"/>
          <w:divBdr>
            <w:top w:val="none" w:sz="0" w:space="0" w:color="auto"/>
            <w:left w:val="none" w:sz="0" w:space="0" w:color="auto"/>
            <w:bottom w:val="none" w:sz="0" w:space="0" w:color="auto"/>
            <w:right w:val="none" w:sz="0" w:space="0" w:color="auto"/>
          </w:divBdr>
        </w:div>
        <w:div w:id="67847036">
          <w:marLeft w:val="0"/>
          <w:marRight w:val="0"/>
          <w:marTop w:val="0"/>
          <w:marBottom w:val="0"/>
          <w:divBdr>
            <w:top w:val="none" w:sz="0" w:space="0" w:color="auto"/>
            <w:left w:val="none" w:sz="0" w:space="0" w:color="auto"/>
            <w:bottom w:val="none" w:sz="0" w:space="0" w:color="auto"/>
            <w:right w:val="none" w:sz="0" w:space="0" w:color="auto"/>
          </w:divBdr>
        </w:div>
        <w:div w:id="2027750683">
          <w:marLeft w:val="0"/>
          <w:marRight w:val="0"/>
          <w:marTop w:val="0"/>
          <w:marBottom w:val="0"/>
          <w:divBdr>
            <w:top w:val="none" w:sz="0" w:space="0" w:color="auto"/>
            <w:left w:val="none" w:sz="0" w:space="0" w:color="auto"/>
            <w:bottom w:val="none" w:sz="0" w:space="0" w:color="auto"/>
            <w:right w:val="none" w:sz="0" w:space="0" w:color="auto"/>
          </w:divBdr>
        </w:div>
        <w:div w:id="1567258853">
          <w:marLeft w:val="0"/>
          <w:marRight w:val="0"/>
          <w:marTop w:val="0"/>
          <w:marBottom w:val="0"/>
          <w:divBdr>
            <w:top w:val="none" w:sz="0" w:space="0" w:color="auto"/>
            <w:left w:val="none" w:sz="0" w:space="0" w:color="auto"/>
            <w:bottom w:val="none" w:sz="0" w:space="0" w:color="auto"/>
            <w:right w:val="none" w:sz="0" w:space="0" w:color="auto"/>
          </w:divBdr>
        </w:div>
        <w:div w:id="287706196">
          <w:marLeft w:val="0"/>
          <w:marRight w:val="0"/>
          <w:marTop w:val="0"/>
          <w:marBottom w:val="0"/>
          <w:divBdr>
            <w:top w:val="none" w:sz="0" w:space="0" w:color="auto"/>
            <w:left w:val="none" w:sz="0" w:space="0" w:color="auto"/>
            <w:bottom w:val="none" w:sz="0" w:space="0" w:color="auto"/>
            <w:right w:val="none" w:sz="0" w:space="0" w:color="auto"/>
          </w:divBdr>
        </w:div>
        <w:div w:id="126901486">
          <w:marLeft w:val="0"/>
          <w:marRight w:val="0"/>
          <w:marTop w:val="0"/>
          <w:marBottom w:val="0"/>
          <w:divBdr>
            <w:top w:val="none" w:sz="0" w:space="0" w:color="auto"/>
            <w:left w:val="none" w:sz="0" w:space="0" w:color="auto"/>
            <w:bottom w:val="none" w:sz="0" w:space="0" w:color="auto"/>
            <w:right w:val="none" w:sz="0" w:space="0" w:color="auto"/>
          </w:divBdr>
        </w:div>
        <w:div w:id="693920331">
          <w:marLeft w:val="0"/>
          <w:marRight w:val="0"/>
          <w:marTop w:val="0"/>
          <w:marBottom w:val="0"/>
          <w:divBdr>
            <w:top w:val="none" w:sz="0" w:space="0" w:color="auto"/>
            <w:left w:val="none" w:sz="0" w:space="0" w:color="auto"/>
            <w:bottom w:val="none" w:sz="0" w:space="0" w:color="auto"/>
            <w:right w:val="none" w:sz="0" w:space="0" w:color="auto"/>
          </w:divBdr>
        </w:div>
        <w:div w:id="2093433569">
          <w:marLeft w:val="0"/>
          <w:marRight w:val="0"/>
          <w:marTop w:val="0"/>
          <w:marBottom w:val="0"/>
          <w:divBdr>
            <w:top w:val="none" w:sz="0" w:space="0" w:color="auto"/>
            <w:left w:val="none" w:sz="0" w:space="0" w:color="auto"/>
            <w:bottom w:val="none" w:sz="0" w:space="0" w:color="auto"/>
            <w:right w:val="none" w:sz="0" w:space="0" w:color="auto"/>
          </w:divBdr>
        </w:div>
        <w:div w:id="1181437162">
          <w:marLeft w:val="0"/>
          <w:marRight w:val="0"/>
          <w:marTop w:val="0"/>
          <w:marBottom w:val="0"/>
          <w:divBdr>
            <w:top w:val="none" w:sz="0" w:space="0" w:color="auto"/>
            <w:left w:val="none" w:sz="0" w:space="0" w:color="auto"/>
            <w:bottom w:val="none" w:sz="0" w:space="0" w:color="auto"/>
            <w:right w:val="none" w:sz="0" w:space="0" w:color="auto"/>
          </w:divBdr>
        </w:div>
        <w:div w:id="1245649501">
          <w:marLeft w:val="0"/>
          <w:marRight w:val="0"/>
          <w:marTop w:val="0"/>
          <w:marBottom w:val="0"/>
          <w:divBdr>
            <w:top w:val="none" w:sz="0" w:space="0" w:color="auto"/>
            <w:left w:val="none" w:sz="0" w:space="0" w:color="auto"/>
            <w:bottom w:val="none" w:sz="0" w:space="0" w:color="auto"/>
            <w:right w:val="none" w:sz="0" w:space="0" w:color="auto"/>
          </w:divBdr>
        </w:div>
        <w:div w:id="1969971560">
          <w:marLeft w:val="0"/>
          <w:marRight w:val="0"/>
          <w:marTop w:val="0"/>
          <w:marBottom w:val="0"/>
          <w:divBdr>
            <w:top w:val="none" w:sz="0" w:space="0" w:color="auto"/>
            <w:left w:val="none" w:sz="0" w:space="0" w:color="auto"/>
            <w:bottom w:val="none" w:sz="0" w:space="0" w:color="auto"/>
            <w:right w:val="none" w:sz="0" w:space="0" w:color="auto"/>
          </w:divBdr>
        </w:div>
        <w:div w:id="1879123047">
          <w:marLeft w:val="0"/>
          <w:marRight w:val="0"/>
          <w:marTop w:val="0"/>
          <w:marBottom w:val="0"/>
          <w:divBdr>
            <w:top w:val="none" w:sz="0" w:space="0" w:color="auto"/>
            <w:left w:val="none" w:sz="0" w:space="0" w:color="auto"/>
            <w:bottom w:val="none" w:sz="0" w:space="0" w:color="auto"/>
            <w:right w:val="none" w:sz="0" w:space="0" w:color="auto"/>
          </w:divBdr>
        </w:div>
        <w:div w:id="295912593">
          <w:marLeft w:val="0"/>
          <w:marRight w:val="0"/>
          <w:marTop w:val="0"/>
          <w:marBottom w:val="0"/>
          <w:divBdr>
            <w:top w:val="none" w:sz="0" w:space="0" w:color="auto"/>
            <w:left w:val="none" w:sz="0" w:space="0" w:color="auto"/>
            <w:bottom w:val="none" w:sz="0" w:space="0" w:color="auto"/>
            <w:right w:val="none" w:sz="0" w:space="0" w:color="auto"/>
          </w:divBdr>
        </w:div>
        <w:div w:id="368529808">
          <w:marLeft w:val="0"/>
          <w:marRight w:val="0"/>
          <w:marTop w:val="0"/>
          <w:marBottom w:val="0"/>
          <w:divBdr>
            <w:top w:val="none" w:sz="0" w:space="0" w:color="auto"/>
            <w:left w:val="none" w:sz="0" w:space="0" w:color="auto"/>
            <w:bottom w:val="none" w:sz="0" w:space="0" w:color="auto"/>
            <w:right w:val="none" w:sz="0" w:space="0" w:color="auto"/>
          </w:divBdr>
        </w:div>
        <w:div w:id="810173171">
          <w:marLeft w:val="0"/>
          <w:marRight w:val="0"/>
          <w:marTop w:val="0"/>
          <w:marBottom w:val="0"/>
          <w:divBdr>
            <w:top w:val="none" w:sz="0" w:space="0" w:color="auto"/>
            <w:left w:val="none" w:sz="0" w:space="0" w:color="auto"/>
            <w:bottom w:val="none" w:sz="0" w:space="0" w:color="auto"/>
            <w:right w:val="none" w:sz="0" w:space="0" w:color="auto"/>
          </w:divBdr>
        </w:div>
        <w:div w:id="2023777257">
          <w:marLeft w:val="0"/>
          <w:marRight w:val="0"/>
          <w:marTop w:val="0"/>
          <w:marBottom w:val="0"/>
          <w:divBdr>
            <w:top w:val="none" w:sz="0" w:space="0" w:color="auto"/>
            <w:left w:val="none" w:sz="0" w:space="0" w:color="auto"/>
            <w:bottom w:val="none" w:sz="0" w:space="0" w:color="auto"/>
            <w:right w:val="none" w:sz="0" w:space="0" w:color="auto"/>
          </w:divBdr>
        </w:div>
        <w:div w:id="400300265">
          <w:marLeft w:val="0"/>
          <w:marRight w:val="0"/>
          <w:marTop w:val="0"/>
          <w:marBottom w:val="0"/>
          <w:divBdr>
            <w:top w:val="none" w:sz="0" w:space="0" w:color="auto"/>
            <w:left w:val="none" w:sz="0" w:space="0" w:color="auto"/>
            <w:bottom w:val="none" w:sz="0" w:space="0" w:color="auto"/>
            <w:right w:val="none" w:sz="0" w:space="0" w:color="auto"/>
          </w:divBdr>
        </w:div>
        <w:div w:id="783815847">
          <w:marLeft w:val="0"/>
          <w:marRight w:val="0"/>
          <w:marTop w:val="0"/>
          <w:marBottom w:val="0"/>
          <w:divBdr>
            <w:top w:val="none" w:sz="0" w:space="0" w:color="auto"/>
            <w:left w:val="none" w:sz="0" w:space="0" w:color="auto"/>
            <w:bottom w:val="none" w:sz="0" w:space="0" w:color="auto"/>
            <w:right w:val="none" w:sz="0" w:space="0" w:color="auto"/>
          </w:divBdr>
        </w:div>
        <w:div w:id="1793552369">
          <w:marLeft w:val="0"/>
          <w:marRight w:val="0"/>
          <w:marTop w:val="0"/>
          <w:marBottom w:val="0"/>
          <w:divBdr>
            <w:top w:val="none" w:sz="0" w:space="0" w:color="auto"/>
            <w:left w:val="none" w:sz="0" w:space="0" w:color="auto"/>
            <w:bottom w:val="none" w:sz="0" w:space="0" w:color="auto"/>
            <w:right w:val="none" w:sz="0" w:space="0" w:color="auto"/>
          </w:divBdr>
        </w:div>
        <w:div w:id="731194450">
          <w:marLeft w:val="0"/>
          <w:marRight w:val="0"/>
          <w:marTop w:val="0"/>
          <w:marBottom w:val="0"/>
          <w:divBdr>
            <w:top w:val="none" w:sz="0" w:space="0" w:color="auto"/>
            <w:left w:val="none" w:sz="0" w:space="0" w:color="auto"/>
            <w:bottom w:val="none" w:sz="0" w:space="0" w:color="auto"/>
            <w:right w:val="none" w:sz="0" w:space="0" w:color="auto"/>
          </w:divBdr>
        </w:div>
        <w:div w:id="1636914341">
          <w:marLeft w:val="0"/>
          <w:marRight w:val="0"/>
          <w:marTop w:val="0"/>
          <w:marBottom w:val="0"/>
          <w:divBdr>
            <w:top w:val="none" w:sz="0" w:space="0" w:color="auto"/>
            <w:left w:val="none" w:sz="0" w:space="0" w:color="auto"/>
            <w:bottom w:val="none" w:sz="0" w:space="0" w:color="auto"/>
            <w:right w:val="none" w:sz="0" w:space="0" w:color="auto"/>
          </w:divBdr>
        </w:div>
        <w:div w:id="1333535034">
          <w:marLeft w:val="0"/>
          <w:marRight w:val="0"/>
          <w:marTop w:val="0"/>
          <w:marBottom w:val="0"/>
          <w:divBdr>
            <w:top w:val="none" w:sz="0" w:space="0" w:color="auto"/>
            <w:left w:val="none" w:sz="0" w:space="0" w:color="auto"/>
            <w:bottom w:val="none" w:sz="0" w:space="0" w:color="auto"/>
            <w:right w:val="none" w:sz="0" w:space="0" w:color="auto"/>
          </w:divBdr>
        </w:div>
        <w:div w:id="753933966">
          <w:marLeft w:val="0"/>
          <w:marRight w:val="0"/>
          <w:marTop w:val="0"/>
          <w:marBottom w:val="0"/>
          <w:divBdr>
            <w:top w:val="none" w:sz="0" w:space="0" w:color="auto"/>
            <w:left w:val="none" w:sz="0" w:space="0" w:color="auto"/>
            <w:bottom w:val="none" w:sz="0" w:space="0" w:color="auto"/>
            <w:right w:val="none" w:sz="0" w:space="0" w:color="auto"/>
          </w:divBdr>
        </w:div>
        <w:div w:id="1257209564">
          <w:marLeft w:val="0"/>
          <w:marRight w:val="0"/>
          <w:marTop w:val="0"/>
          <w:marBottom w:val="0"/>
          <w:divBdr>
            <w:top w:val="none" w:sz="0" w:space="0" w:color="auto"/>
            <w:left w:val="none" w:sz="0" w:space="0" w:color="auto"/>
            <w:bottom w:val="none" w:sz="0" w:space="0" w:color="auto"/>
            <w:right w:val="none" w:sz="0" w:space="0" w:color="auto"/>
          </w:divBdr>
        </w:div>
        <w:div w:id="1749301234">
          <w:marLeft w:val="0"/>
          <w:marRight w:val="0"/>
          <w:marTop w:val="0"/>
          <w:marBottom w:val="0"/>
          <w:divBdr>
            <w:top w:val="none" w:sz="0" w:space="0" w:color="auto"/>
            <w:left w:val="none" w:sz="0" w:space="0" w:color="auto"/>
            <w:bottom w:val="none" w:sz="0" w:space="0" w:color="auto"/>
            <w:right w:val="none" w:sz="0" w:space="0" w:color="auto"/>
          </w:divBdr>
        </w:div>
        <w:div w:id="1727142481">
          <w:marLeft w:val="0"/>
          <w:marRight w:val="0"/>
          <w:marTop w:val="0"/>
          <w:marBottom w:val="0"/>
          <w:divBdr>
            <w:top w:val="none" w:sz="0" w:space="0" w:color="auto"/>
            <w:left w:val="none" w:sz="0" w:space="0" w:color="auto"/>
            <w:bottom w:val="none" w:sz="0" w:space="0" w:color="auto"/>
            <w:right w:val="none" w:sz="0" w:space="0" w:color="auto"/>
          </w:divBdr>
        </w:div>
        <w:div w:id="308169472">
          <w:marLeft w:val="0"/>
          <w:marRight w:val="0"/>
          <w:marTop w:val="0"/>
          <w:marBottom w:val="0"/>
          <w:divBdr>
            <w:top w:val="none" w:sz="0" w:space="0" w:color="auto"/>
            <w:left w:val="none" w:sz="0" w:space="0" w:color="auto"/>
            <w:bottom w:val="none" w:sz="0" w:space="0" w:color="auto"/>
            <w:right w:val="none" w:sz="0" w:space="0" w:color="auto"/>
          </w:divBdr>
        </w:div>
        <w:div w:id="1349141269">
          <w:marLeft w:val="0"/>
          <w:marRight w:val="0"/>
          <w:marTop w:val="0"/>
          <w:marBottom w:val="0"/>
          <w:divBdr>
            <w:top w:val="none" w:sz="0" w:space="0" w:color="auto"/>
            <w:left w:val="none" w:sz="0" w:space="0" w:color="auto"/>
            <w:bottom w:val="none" w:sz="0" w:space="0" w:color="auto"/>
            <w:right w:val="none" w:sz="0" w:space="0" w:color="auto"/>
          </w:divBdr>
        </w:div>
        <w:div w:id="307326838">
          <w:marLeft w:val="0"/>
          <w:marRight w:val="0"/>
          <w:marTop w:val="0"/>
          <w:marBottom w:val="0"/>
          <w:divBdr>
            <w:top w:val="none" w:sz="0" w:space="0" w:color="auto"/>
            <w:left w:val="none" w:sz="0" w:space="0" w:color="auto"/>
            <w:bottom w:val="none" w:sz="0" w:space="0" w:color="auto"/>
            <w:right w:val="none" w:sz="0" w:space="0" w:color="auto"/>
          </w:divBdr>
        </w:div>
        <w:div w:id="501550497">
          <w:marLeft w:val="0"/>
          <w:marRight w:val="0"/>
          <w:marTop w:val="0"/>
          <w:marBottom w:val="0"/>
          <w:divBdr>
            <w:top w:val="none" w:sz="0" w:space="0" w:color="auto"/>
            <w:left w:val="none" w:sz="0" w:space="0" w:color="auto"/>
            <w:bottom w:val="none" w:sz="0" w:space="0" w:color="auto"/>
            <w:right w:val="none" w:sz="0" w:space="0" w:color="auto"/>
          </w:divBdr>
        </w:div>
        <w:div w:id="1403328256">
          <w:marLeft w:val="0"/>
          <w:marRight w:val="0"/>
          <w:marTop w:val="0"/>
          <w:marBottom w:val="0"/>
          <w:divBdr>
            <w:top w:val="none" w:sz="0" w:space="0" w:color="auto"/>
            <w:left w:val="none" w:sz="0" w:space="0" w:color="auto"/>
            <w:bottom w:val="none" w:sz="0" w:space="0" w:color="auto"/>
            <w:right w:val="none" w:sz="0" w:space="0" w:color="auto"/>
          </w:divBdr>
        </w:div>
        <w:div w:id="1741947775">
          <w:marLeft w:val="0"/>
          <w:marRight w:val="0"/>
          <w:marTop w:val="0"/>
          <w:marBottom w:val="0"/>
          <w:divBdr>
            <w:top w:val="none" w:sz="0" w:space="0" w:color="auto"/>
            <w:left w:val="none" w:sz="0" w:space="0" w:color="auto"/>
            <w:bottom w:val="none" w:sz="0" w:space="0" w:color="auto"/>
            <w:right w:val="none" w:sz="0" w:space="0" w:color="auto"/>
          </w:divBdr>
        </w:div>
        <w:div w:id="846211549">
          <w:marLeft w:val="0"/>
          <w:marRight w:val="0"/>
          <w:marTop w:val="0"/>
          <w:marBottom w:val="0"/>
          <w:divBdr>
            <w:top w:val="none" w:sz="0" w:space="0" w:color="auto"/>
            <w:left w:val="none" w:sz="0" w:space="0" w:color="auto"/>
            <w:bottom w:val="none" w:sz="0" w:space="0" w:color="auto"/>
            <w:right w:val="none" w:sz="0" w:space="0" w:color="auto"/>
          </w:divBdr>
        </w:div>
        <w:div w:id="410589657">
          <w:marLeft w:val="0"/>
          <w:marRight w:val="0"/>
          <w:marTop w:val="0"/>
          <w:marBottom w:val="0"/>
          <w:divBdr>
            <w:top w:val="none" w:sz="0" w:space="0" w:color="auto"/>
            <w:left w:val="none" w:sz="0" w:space="0" w:color="auto"/>
            <w:bottom w:val="none" w:sz="0" w:space="0" w:color="auto"/>
            <w:right w:val="none" w:sz="0" w:space="0" w:color="auto"/>
          </w:divBdr>
        </w:div>
        <w:div w:id="597251050">
          <w:marLeft w:val="0"/>
          <w:marRight w:val="0"/>
          <w:marTop w:val="0"/>
          <w:marBottom w:val="0"/>
          <w:divBdr>
            <w:top w:val="none" w:sz="0" w:space="0" w:color="auto"/>
            <w:left w:val="none" w:sz="0" w:space="0" w:color="auto"/>
            <w:bottom w:val="none" w:sz="0" w:space="0" w:color="auto"/>
            <w:right w:val="none" w:sz="0" w:space="0" w:color="auto"/>
          </w:divBdr>
        </w:div>
        <w:div w:id="1299919497">
          <w:marLeft w:val="0"/>
          <w:marRight w:val="0"/>
          <w:marTop w:val="0"/>
          <w:marBottom w:val="0"/>
          <w:divBdr>
            <w:top w:val="none" w:sz="0" w:space="0" w:color="auto"/>
            <w:left w:val="none" w:sz="0" w:space="0" w:color="auto"/>
            <w:bottom w:val="none" w:sz="0" w:space="0" w:color="auto"/>
            <w:right w:val="none" w:sz="0" w:space="0" w:color="auto"/>
          </w:divBdr>
        </w:div>
        <w:div w:id="1004744676">
          <w:marLeft w:val="0"/>
          <w:marRight w:val="0"/>
          <w:marTop w:val="0"/>
          <w:marBottom w:val="0"/>
          <w:divBdr>
            <w:top w:val="none" w:sz="0" w:space="0" w:color="auto"/>
            <w:left w:val="none" w:sz="0" w:space="0" w:color="auto"/>
            <w:bottom w:val="none" w:sz="0" w:space="0" w:color="auto"/>
            <w:right w:val="none" w:sz="0" w:space="0" w:color="auto"/>
          </w:divBdr>
        </w:div>
        <w:div w:id="1121726821">
          <w:marLeft w:val="0"/>
          <w:marRight w:val="0"/>
          <w:marTop w:val="0"/>
          <w:marBottom w:val="0"/>
          <w:divBdr>
            <w:top w:val="none" w:sz="0" w:space="0" w:color="auto"/>
            <w:left w:val="none" w:sz="0" w:space="0" w:color="auto"/>
            <w:bottom w:val="none" w:sz="0" w:space="0" w:color="auto"/>
            <w:right w:val="none" w:sz="0" w:space="0" w:color="auto"/>
          </w:divBdr>
        </w:div>
        <w:div w:id="363485673">
          <w:marLeft w:val="0"/>
          <w:marRight w:val="0"/>
          <w:marTop w:val="0"/>
          <w:marBottom w:val="0"/>
          <w:divBdr>
            <w:top w:val="none" w:sz="0" w:space="0" w:color="auto"/>
            <w:left w:val="none" w:sz="0" w:space="0" w:color="auto"/>
            <w:bottom w:val="none" w:sz="0" w:space="0" w:color="auto"/>
            <w:right w:val="none" w:sz="0" w:space="0" w:color="auto"/>
          </w:divBdr>
        </w:div>
        <w:div w:id="1348290575">
          <w:marLeft w:val="0"/>
          <w:marRight w:val="0"/>
          <w:marTop w:val="0"/>
          <w:marBottom w:val="0"/>
          <w:divBdr>
            <w:top w:val="none" w:sz="0" w:space="0" w:color="auto"/>
            <w:left w:val="none" w:sz="0" w:space="0" w:color="auto"/>
            <w:bottom w:val="none" w:sz="0" w:space="0" w:color="auto"/>
            <w:right w:val="none" w:sz="0" w:space="0" w:color="auto"/>
          </w:divBdr>
        </w:div>
        <w:div w:id="177625629">
          <w:marLeft w:val="0"/>
          <w:marRight w:val="0"/>
          <w:marTop w:val="0"/>
          <w:marBottom w:val="0"/>
          <w:divBdr>
            <w:top w:val="none" w:sz="0" w:space="0" w:color="auto"/>
            <w:left w:val="none" w:sz="0" w:space="0" w:color="auto"/>
            <w:bottom w:val="none" w:sz="0" w:space="0" w:color="auto"/>
            <w:right w:val="none" w:sz="0" w:space="0" w:color="auto"/>
          </w:divBdr>
        </w:div>
        <w:div w:id="870073997">
          <w:marLeft w:val="0"/>
          <w:marRight w:val="0"/>
          <w:marTop w:val="0"/>
          <w:marBottom w:val="0"/>
          <w:divBdr>
            <w:top w:val="none" w:sz="0" w:space="0" w:color="auto"/>
            <w:left w:val="none" w:sz="0" w:space="0" w:color="auto"/>
            <w:bottom w:val="none" w:sz="0" w:space="0" w:color="auto"/>
            <w:right w:val="none" w:sz="0" w:space="0" w:color="auto"/>
          </w:divBdr>
        </w:div>
        <w:div w:id="513156346">
          <w:marLeft w:val="0"/>
          <w:marRight w:val="0"/>
          <w:marTop w:val="0"/>
          <w:marBottom w:val="0"/>
          <w:divBdr>
            <w:top w:val="none" w:sz="0" w:space="0" w:color="auto"/>
            <w:left w:val="none" w:sz="0" w:space="0" w:color="auto"/>
            <w:bottom w:val="none" w:sz="0" w:space="0" w:color="auto"/>
            <w:right w:val="none" w:sz="0" w:space="0" w:color="auto"/>
          </w:divBdr>
        </w:div>
        <w:div w:id="346906429">
          <w:marLeft w:val="0"/>
          <w:marRight w:val="0"/>
          <w:marTop w:val="0"/>
          <w:marBottom w:val="0"/>
          <w:divBdr>
            <w:top w:val="none" w:sz="0" w:space="0" w:color="auto"/>
            <w:left w:val="none" w:sz="0" w:space="0" w:color="auto"/>
            <w:bottom w:val="none" w:sz="0" w:space="0" w:color="auto"/>
            <w:right w:val="none" w:sz="0" w:space="0" w:color="auto"/>
          </w:divBdr>
        </w:div>
        <w:div w:id="1078091170">
          <w:marLeft w:val="0"/>
          <w:marRight w:val="0"/>
          <w:marTop w:val="0"/>
          <w:marBottom w:val="0"/>
          <w:divBdr>
            <w:top w:val="none" w:sz="0" w:space="0" w:color="auto"/>
            <w:left w:val="none" w:sz="0" w:space="0" w:color="auto"/>
            <w:bottom w:val="none" w:sz="0" w:space="0" w:color="auto"/>
            <w:right w:val="none" w:sz="0" w:space="0" w:color="auto"/>
          </w:divBdr>
        </w:div>
        <w:div w:id="950477516">
          <w:marLeft w:val="0"/>
          <w:marRight w:val="0"/>
          <w:marTop w:val="0"/>
          <w:marBottom w:val="0"/>
          <w:divBdr>
            <w:top w:val="none" w:sz="0" w:space="0" w:color="auto"/>
            <w:left w:val="none" w:sz="0" w:space="0" w:color="auto"/>
            <w:bottom w:val="none" w:sz="0" w:space="0" w:color="auto"/>
            <w:right w:val="none" w:sz="0" w:space="0" w:color="auto"/>
          </w:divBdr>
        </w:div>
        <w:div w:id="207766980">
          <w:marLeft w:val="0"/>
          <w:marRight w:val="0"/>
          <w:marTop w:val="0"/>
          <w:marBottom w:val="0"/>
          <w:divBdr>
            <w:top w:val="none" w:sz="0" w:space="0" w:color="auto"/>
            <w:left w:val="none" w:sz="0" w:space="0" w:color="auto"/>
            <w:bottom w:val="none" w:sz="0" w:space="0" w:color="auto"/>
            <w:right w:val="none" w:sz="0" w:space="0" w:color="auto"/>
          </w:divBdr>
        </w:div>
        <w:div w:id="306129139">
          <w:marLeft w:val="0"/>
          <w:marRight w:val="0"/>
          <w:marTop w:val="0"/>
          <w:marBottom w:val="0"/>
          <w:divBdr>
            <w:top w:val="none" w:sz="0" w:space="0" w:color="auto"/>
            <w:left w:val="none" w:sz="0" w:space="0" w:color="auto"/>
            <w:bottom w:val="none" w:sz="0" w:space="0" w:color="auto"/>
            <w:right w:val="none" w:sz="0" w:space="0" w:color="auto"/>
          </w:divBdr>
        </w:div>
        <w:div w:id="2114203529">
          <w:marLeft w:val="0"/>
          <w:marRight w:val="0"/>
          <w:marTop w:val="0"/>
          <w:marBottom w:val="0"/>
          <w:divBdr>
            <w:top w:val="none" w:sz="0" w:space="0" w:color="auto"/>
            <w:left w:val="none" w:sz="0" w:space="0" w:color="auto"/>
            <w:bottom w:val="none" w:sz="0" w:space="0" w:color="auto"/>
            <w:right w:val="none" w:sz="0" w:space="0" w:color="auto"/>
          </w:divBdr>
        </w:div>
        <w:div w:id="1066075373">
          <w:marLeft w:val="0"/>
          <w:marRight w:val="0"/>
          <w:marTop w:val="0"/>
          <w:marBottom w:val="0"/>
          <w:divBdr>
            <w:top w:val="none" w:sz="0" w:space="0" w:color="auto"/>
            <w:left w:val="none" w:sz="0" w:space="0" w:color="auto"/>
            <w:bottom w:val="none" w:sz="0" w:space="0" w:color="auto"/>
            <w:right w:val="none" w:sz="0" w:space="0" w:color="auto"/>
          </w:divBdr>
        </w:div>
        <w:div w:id="1885633714">
          <w:marLeft w:val="0"/>
          <w:marRight w:val="0"/>
          <w:marTop w:val="0"/>
          <w:marBottom w:val="0"/>
          <w:divBdr>
            <w:top w:val="none" w:sz="0" w:space="0" w:color="auto"/>
            <w:left w:val="none" w:sz="0" w:space="0" w:color="auto"/>
            <w:bottom w:val="none" w:sz="0" w:space="0" w:color="auto"/>
            <w:right w:val="none" w:sz="0" w:space="0" w:color="auto"/>
          </w:divBdr>
        </w:div>
        <w:div w:id="1803694345">
          <w:marLeft w:val="0"/>
          <w:marRight w:val="0"/>
          <w:marTop w:val="0"/>
          <w:marBottom w:val="0"/>
          <w:divBdr>
            <w:top w:val="none" w:sz="0" w:space="0" w:color="auto"/>
            <w:left w:val="none" w:sz="0" w:space="0" w:color="auto"/>
            <w:bottom w:val="none" w:sz="0" w:space="0" w:color="auto"/>
            <w:right w:val="none" w:sz="0" w:space="0" w:color="auto"/>
          </w:divBdr>
        </w:div>
        <w:div w:id="1023244425">
          <w:marLeft w:val="0"/>
          <w:marRight w:val="0"/>
          <w:marTop w:val="0"/>
          <w:marBottom w:val="0"/>
          <w:divBdr>
            <w:top w:val="none" w:sz="0" w:space="0" w:color="auto"/>
            <w:left w:val="none" w:sz="0" w:space="0" w:color="auto"/>
            <w:bottom w:val="none" w:sz="0" w:space="0" w:color="auto"/>
            <w:right w:val="none" w:sz="0" w:space="0" w:color="auto"/>
          </w:divBdr>
        </w:div>
        <w:div w:id="961812065">
          <w:marLeft w:val="0"/>
          <w:marRight w:val="0"/>
          <w:marTop w:val="0"/>
          <w:marBottom w:val="0"/>
          <w:divBdr>
            <w:top w:val="none" w:sz="0" w:space="0" w:color="auto"/>
            <w:left w:val="none" w:sz="0" w:space="0" w:color="auto"/>
            <w:bottom w:val="none" w:sz="0" w:space="0" w:color="auto"/>
            <w:right w:val="none" w:sz="0" w:space="0" w:color="auto"/>
          </w:divBdr>
        </w:div>
        <w:div w:id="280691462">
          <w:marLeft w:val="0"/>
          <w:marRight w:val="0"/>
          <w:marTop w:val="0"/>
          <w:marBottom w:val="0"/>
          <w:divBdr>
            <w:top w:val="none" w:sz="0" w:space="0" w:color="auto"/>
            <w:left w:val="none" w:sz="0" w:space="0" w:color="auto"/>
            <w:bottom w:val="none" w:sz="0" w:space="0" w:color="auto"/>
            <w:right w:val="none" w:sz="0" w:space="0" w:color="auto"/>
          </w:divBdr>
        </w:div>
        <w:div w:id="1926649354">
          <w:marLeft w:val="0"/>
          <w:marRight w:val="0"/>
          <w:marTop w:val="0"/>
          <w:marBottom w:val="0"/>
          <w:divBdr>
            <w:top w:val="none" w:sz="0" w:space="0" w:color="auto"/>
            <w:left w:val="none" w:sz="0" w:space="0" w:color="auto"/>
            <w:bottom w:val="none" w:sz="0" w:space="0" w:color="auto"/>
            <w:right w:val="none" w:sz="0" w:space="0" w:color="auto"/>
          </w:divBdr>
        </w:div>
        <w:div w:id="1710181748">
          <w:marLeft w:val="0"/>
          <w:marRight w:val="0"/>
          <w:marTop w:val="0"/>
          <w:marBottom w:val="0"/>
          <w:divBdr>
            <w:top w:val="none" w:sz="0" w:space="0" w:color="auto"/>
            <w:left w:val="none" w:sz="0" w:space="0" w:color="auto"/>
            <w:bottom w:val="none" w:sz="0" w:space="0" w:color="auto"/>
            <w:right w:val="none" w:sz="0" w:space="0" w:color="auto"/>
          </w:divBdr>
        </w:div>
        <w:div w:id="1887133887">
          <w:marLeft w:val="0"/>
          <w:marRight w:val="0"/>
          <w:marTop w:val="0"/>
          <w:marBottom w:val="0"/>
          <w:divBdr>
            <w:top w:val="none" w:sz="0" w:space="0" w:color="auto"/>
            <w:left w:val="none" w:sz="0" w:space="0" w:color="auto"/>
            <w:bottom w:val="none" w:sz="0" w:space="0" w:color="auto"/>
            <w:right w:val="none" w:sz="0" w:space="0" w:color="auto"/>
          </w:divBdr>
        </w:div>
        <w:div w:id="451823819">
          <w:marLeft w:val="0"/>
          <w:marRight w:val="0"/>
          <w:marTop w:val="0"/>
          <w:marBottom w:val="0"/>
          <w:divBdr>
            <w:top w:val="none" w:sz="0" w:space="0" w:color="auto"/>
            <w:left w:val="none" w:sz="0" w:space="0" w:color="auto"/>
            <w:bottom w:val="none" w:sz="0" w:space="0" w:color="auto"/>
            <w:right w:val="none" w:sz="0" w:space="0" w:color="auto"/>
          </w:divBdr>
        </w:div>
        <w:div w:id="694967401">
          <w:marLeft w:val="0"/>
          <w:marRight w:val="0"/>
          <w:marTop w:val="0"/>
          <w:marBottom w:val="0"/>
          <w:divBdr>
            <w:top w:val="none" w:sz="0" w:space="0" w:color="auto"/>
            <w:left w:val="none" w:sz="0" w:space="0" w:color="auto"/>
            <w:bottom w:val="none" w:sz="0" w:space="0" w:color="auto"/>
            <w:right w:val="none" w:sz="0" w:space="0" w:color="auto"/>
          </w:divBdr>
        </w:div>
        <w:div w:id="1000042434">
          <w:marLeft w:val="0"/>
          <w:marRight w:val="0"/>
          <w:marTop w:val="0"/>
          <w:marBottom w:val="0"/>
          <w:divBdr>
            <w:top w:val="none" w:sz="0" w:space="0" w:color="auto"/>
            <w:left w:val="none" w:sz="0" w:space="0" w:color="auto"/>
            <w:bottom w:val="none" w:sz="0" w:space="0" w:color="auto"/>
            <w:right w:val="none" w:sz="0" w:space="0" w:color="auto"/>
          </w:divBdr>
        </w:div>
        <w:div w:id="182062407">
          <w:marLeft w:val="0"/>
          <w:marRight w:val="0"/>
          <w:marTop w:val="0"/>
          <w:marBottom w:val="0"/>
          <w:divBdr>
            <w:top w:val="none" w:sz="0" w:space="0" w:color="auto"/>
            <w:left w:val="none" w:sz="0" w:space="0" w:color="auto"/>
            <w:bottom w:val="none" w:sz="0" w:space="0" w:color="auto"/>
            <w:right w:val="none" w:sz="0" w:space="0" w:color="auto"/>
          </w:divBdr>
        </w:div>
        <w:div w:id="1940720855">
          <w:marLeft w:val="0"/>
          <w:marRight w:val="0"/>
          <w:marTop w:val="0"/>
          <w:marBottom w:val="0"/>
          <w:divBdr>
            <w:top w:val="none" w:sz="0" w:space="0" w:color="auto"/>
            <w:left w:val="none" w:sz="0" w:space="0" w:color="auto"/>
            <w:bottom w:val="none" w:sz="0" w:space="0" w:color="auto"/>
            <w:right w:val="none" w:sz="0" w:space="0" w:color="auto"/>
          </w:divBdr>
        </w:div>
        <w:div w:id="365179930">
          <w:marLeft w:val="0"/>
          <w:marRight w:val="0"/>
          <w:marTop w:val="0"/>
          <w:marBottom w:val="0"/>
          <w:divBdr>
            <w:top w:val="none" w:sz="0" w:space="0" w:color="auto"/>
            <w:left w:val="none" w:sz="0" w:space="0" w:color="auto"/>
            <w:bottom w:val="none" w:sz="0" w:space="0" w:color="auto"/>
            <w:right w:val="none" w:sz="0" w:space="0" w:color="auto"/>
          </w:divBdr>
        </w:div>
        <w:div w:id="1663125223">
          <w:marLeft w:val="0"/>
          <w:marRight w:val="0"/>
          <w:marTop w:val="0"/>
          <w:marBottom w:val="0"/>
          <w:divBdr>
            <w:top w:val="none" w:sz="0" w:space="0" w:color="auto"/>
            <w:left w:val="none" w:sz="0" w:space="0" w:color="auto"/>
            <w:bottom w:val="none" w:sz="0" w:space="0" w:color="auto"/>
            <w:right w:val="none" w:sz="0" w:space="0" w:color="auto"/>
          </w:divBdr>
        </w:div>
        <w:div w:id="623538799">
          <w:marLeft w:val="0"/>
          <w:marRight w:val="0"/>
          <w:marTop w:val="0"/>
          <w:marBottom w:val="0"/>
          <w:divBdr>
            <w:top w:val="none" w:sz="0" w:space="0" w:color="auto"/>
            <w:left w:val="none" w:sz="0" w:space="0" w:color="auto"/>
            <w:bottom w:val="none" w:sz="0" w:space="0" w:color="auto"/>
            <w:right w:val="none" w:sz="0" w:space="0" w:color="auto"/>
          </w:divBdr>
        </w:div>
        <w:div w:id="1176850340">
          <w:marLeft w:val="0"/>
          <w:marRight w:val="0"/>
          <w:marTop w:val="0"/>
          <w:marBottom w:val="0"/>
          <w:divBdr>
            <w:top w:val="none" w:sz="0" w:space="0" w:color="auto"/>
            <w:left w:val="none" w:sz="0" w:space="0" w:color="auto"/>
            <w:bottom w:val="none" w:sz="0" w:space="0" w:color="auto"/>
            <w:right w:val="none" w:sz="0" w:space="0" w:color="auto"/>
          </w:divBdr>
        </w:div>
        <w:div w:id="1661687269">
          <w:marLeft w:val="0"/>
          <w:marRight w:val="0"/>
          <w:marTop w:val="0"/>
          <w:marBottom w:val="0"/>
          <w:divBdr>
            <w:top w:val="none" w:sz="0" w:space="0" w:color="auto"/>
            <w:left w:val="none" w:sz="0" w:space="0" w:color="auto"/>
            <w:bottom w:val="none" w:sz="0" w:space="0" w:color="auto"/>
            <w:right w:val="none" w:sz="0" w:space="0" w:color="auto"/>
          </w:divBdr>
        </w:div>
        <w:div w:id="1511286621">
          <w:marLeft w:val="0"/>
          <w:marRight w:val="0"/>
          <w:marTop w:val="0"/>
          <w:marBottom w:val="0"/>
          <w:divBdr>
            <w:top w:val="none" w:sz="0" w:space="0" w:color="auto"/>
            <w:left w:val="none" w:sz="0" w:space="0" w:color="auto"/>
            <w:bottom w:val="none" w:sz="0" w:space="0" w:color="auto"/>
            <w:right w:val="none" w:sz="0" w:space="0" w:color="auto"/>
          </w:divBdr>
        </w:div>
        <w:div w:id="87123359">
          <w:marLeft w:val="0"/>
          <w:marRight w:val="0"/>
          <w:marTop w:val="0"/>
          <w:marBottom w:val="0"/>
          <w:divBdr>
            <w:top w:val="none" w:sz="0" w:space="0" w:color="auto"/>
            <w:left w:val="none" w:sz="0" w:space="0" w:color="auto"/>
            <w:bottom w:val="none" w:sz="0" w:space="0" w:color="auto"/>
            <w:right w:val="none" w:sz="0" w:space="0" w:color="auto"/>
          </w:divBdr>
        </w:div>
        <w:div w:id="907572111">
          <w:marLeft w:val="0"/>
          <w:marRight w:val="0"/>
          <w:marTop w:val="0"/>
          <w:marBottom w:val="0"/>
          <w:divBdr>
            <w:top w:val="none" w:sz="0" w:space="0" w:color="auto"/>
            <w:left w:val="none" w:sz="0" w:space="0" w:color="auto"/>
            <w:bottom w:val="none" w:sz="0" w:space="0" w:color="auto"/>
            <w:right w:val="none" w:sz="0" w:space="0" w:color="auto"/>
          </w:divBdr>
        </w:div>
        <w:div w:id="1432504538">
          <w:marLeft w:val="0"/>
          <w:marRight w:val="0"/>
          <w:marTop w:val="0"/>
          <w:marBottom w:val="0"/>
          <w:divBdr>
            <w:top w:val="none" w:sz="0" w:space="0" w:color="auto"/>
            <w:left w:val="none" w:sz="0" w:space="0" w:color="auto"/>
            <w:bottom w:val="none" w:sz="0" w:space="0" w:color="auto"/>
            <w:right w:val="none" w:sz="0" w:space="0" w:color="auto"/>
          </w:divBdr>
        </w:div>
        <w:div w:id="1690372647">
          <w:marLeft w:val="0"/>
          <w:marRight w:val="0"/>
          <w:marTop w:val="0"/>
          <w:marBottom w:val="0"/>
          <w:divBdr>
            <w:top w:val="none" w:sz="0" w:space="0" w:color="auto"/>
            <w:left w:val="none" w:sz="0" w:space="0" w:color="auto"/>
            <w:bottom w:val="none" w:sz="0" w:space="0" w:color="auto"/>
            <w:right w:val="none" w:sz="0" w:space="0" w:color="auto"/>
          </w:divBdr>
        </w:div>
        <w:div w:id="2048066255">
          <w:marLeft w:val="0"/>
          <w:marRight w:val="0"/>
          <w:marTop w:val="0"/>
          <w:marBottom w:val="0"/>
          <w:divBdr>
            <w:top w:val="none" w:sz="0" w:space="0" w:color="auto"/>
            <w:left w:val="none" w:sz="0" w:space="0" w:color="auto"/>
            <w:bottom w:val="none" w:sz="0" w:space="0" w:color="auto"/>
            <w:right w:val="none" w:sz="0" w:space="0" w:color="auto"/>
          </w:divBdr>
        </w:div>
        <w:div w:id="993726612">
          <w:marLeft w:val="0"/>
          <w:marRight w:val="0"/>
          <w:marTop w:val="0"/>
          <w:marBottom w:val="0"/>
          <w:divBdr>
            <w:top w:val="none" w:sz="0" w:space="0" w:color="auto"/>
            <w:left w:val="none" w:sz="0" w:space="0" w:color="auto"/>
            <w:bottom w:val="none" w:sz="0" w:space="0" w:color="auto"/>
            <w:right w:val="none" w:sz="0" w:space="0" w:color="auto"/>
          </w:divBdr>
        </w:div>
        <w:div w:id="173688905">
          <w:marLeft w:val="0"/>
          <w:marRight w:val="0"/>
          <w:marTop w:val="0"/>
          <w:marBottom w:val="0"/>
          <w:divBdr>
            <w:top w:val="none" w:sz="0" w:space="0" w:color="auto"/>
            <w:left w:val="none" w:sz="0" w:space="0" w:color="auto"/>
            <w:bottom w:val="none" w:sz="0" w:space="0" w:color="auto"/>
            <w:right w:val="none" w:sz="0" w:space="0" w:color="auto"/>
          </w:divBdr>
        </w:div>
        <w:div w:id="668556675">
          <w:marLeft w:val="0"/>
          <w:marRight w:val="0"/>
          <w:marTop w:val="0"/>
          <w:marBottom w:val="0"/>
          <w:divBdr>
            <w:top w:val="none" w:sz="0" w:space="0" w:color="auto"/>
            <w:left w:val="none" w:sz="0" w:space="0" w:color="auto"/>
            <w:bottom w:val="none" w:sz="0" w:space="0" w:color="auto"/>
            <w:right w:val="none" w:sz="0" w:space="0" w:color="auto"/>
          </w:divBdr>
        </w:div>
        <w:div w:id="488250892">
          <w:marLeft w:val="0"/>
          <w:marRight w:val="0"/>
          <w:marTop w:val="0"/>
          <w:marBottom w:val="0"/>
          <w:divBdr>
            <w:top w:val="none" w:sz="0" w:space="0" w:color="auto"/>
            <w:left w:val="none" w:sz="0" w:space="0" w:color="auto"/>
            <w:bottom w:val="none" w:sz="0" w:space="0" w:color="auto"/>
            <w:right w:val="none" w:sz="0" w:space="0" w:color="auto"/>
          </w:divBdr>
        </w:div>
        <w:div w:id="806699711">
          <w:marLeft w:val="0"/>
          <w:marRight w:val="0"/>
          <w:marTop w:val="0"/>
          <w:marBottom w:val="0"/>
          <w:divBdr>
            <w:top w:val="none" w:sz="0" w:space="0" w:color="auto"/>
            <w:left w:val="none" w:sz="0" w:space="0" w:color="auto"/>
            <w:bottom w:val="none" w:sz="0" w:space="0" w:color="auto"/>
            <w:right w:val="none" w:sz="0" w:space="0" w:color="auto"/>
          </w:divBdr>
        </w:div>
        <w:div w:id="1007058645">
          <w:marLeft w:val="0"/>
          <w:marRight w:val="0"/>
          <w:marTop w:val="0"/>
          <w:marBottom w:val="0"/>
          <w:divBdr>
            <w:top w:val="none" w:sz="0" w:space="0" w:color="auto"/>
            <w:left w:val="none" w:sz="0" w:space="0" w:color="auto"/>
            <w:bottom w:val="none" w:sz="0" w:space="0" w:color="auto"/>
            <w:right w:val="none" w:sz="0" w:space="0" w:color="auto"/>
          </w:divBdr>
        </w:div>
        <w:div w:id="1844271958">
          <w:marLeft w:val="0"/>
          <w:marRight w:val="0"/>
          <w:marTop w:val="0"/>
          <w:marBottom w:val="0"/>
          <w:divBdr>
            <w:top w:val="none" w:sz="0" w:space="0" w:color="auto"/>
            <w:left w:val="none" w:sz="0" w:space="0" w:color="auto"/>
            <w:bottom w:val="none" w:sz="0" w:space="0" w:color="auto"/>
            <w:right w:val="none" w:sz="0" w:space="0" w:color="auto"/>
          </w:divBdr>
        </w:div>
        <w:div w:id="59252339">
          <w:marLeft w:val="0"/>
          <w:marRight w:val="0"/>
          <w:marTop w:val="0"/>
          <w:marBottom w:val="0"/>
          <w:divBdr>
            <w:top w:val="none" w:sz="0" w:space="0" w:color="auto"/>
            <w:left w:val="none" w:sz="0" w:space="0" w:color="auto"/>
            <w:bottom w:val="none" w:sz="0" w:space="0" w:color="auto"/>
            <w:right w:val="none" w:sz="0" w:space="0" w:color="auto"/>
          </w:divBdr>
        </w:div>
        <w:div w:id="943655433">
          <w:marLeft w:val="0"/>
          <w:marRight w:val="0"/>
          <w:marTop w:val="0"/>
          <w:marBottom w:val="0"/>
          <w:divBdr>
            <w:top w:val="none" w:sz="0" w:space="0" w:color="auto"/>
            <w:left w:val="none" w:sz="0" w:space="0" w:color="auto"/>
            <w:bottom w:val="none" w:sz="0" w:space="0" w:color="auto"/>
            <w:right w:val="none" w:sz="0" w:space="0" w:color="auto"/>
          </w:divBdr>
        </w:div>
        <w:div w:id="208030640">
          <w:marLeft w:val="0"/>
          <w:marRight w:val="0"/>
          <w:marTop w:val="0"/>
          <w:marBottom w:val="0"/>
          <w:divBdr>
            <w:top w:val="none" w:sz="0" w:space="0" w:color="auto"/>
            <w:left w:val="none" w:sz="0" w:space="0" w:color="auto"/>
            <w:bottom w:val="none" w:sz="0" w:space="0" w:color="auto"/>
            <w:right w:val="none" w:sz="0" w:space="0" w:color="auto"/>
          </w:divBdr>
        </w:div>
        <w:div w:id="1049963774">
          <w:marLeft w:val="0"/>
          <w:marRight w:val="0"/>
          <w:marTop w:val="0"/>
          <w:marBottom w:val="0"/>
          <w:divBdr>
            <w:top w:val="none" w:sz="0" w:space="0" w:color="auto"/>
            <w:left w:val="none" w:sz="0" w:space="0" w:color="auto"/>
            <w:bottom w:val="none" w:sz="0" w:space="0" w:color="auto"/>
            <w:right w:val="none" w:sz="0" w:space="0" w:color="auto"/>
          </w:divBdr>
        </w:div>
        <w:div w:id="712076238">
          <w:marLeft w:val="0"/>
          <w:marRight w:val="0"/>
          <w:marTop w:val="0"/>
          <w:marBottom w:val="0"/>
          <w:divBdr>
            <w:top w:val="none" w:sz="0" w:space="0" w:color="auto"/>
            <w:left w:val="none" w:sz="0" w:space="0" w:color="auto"/>
            <w:bottom w:val="none" w:sz="0" w:space="0" w:color="auto"/>
            <w:right w:val="none" w:sz="0" w:space="0" w:color="auto"/>
          </w:divBdr>
        </w:div>
        <w:div w:id="1711489363">
          <w:marLeft w:val="0"/>
          <w:marRight w:val="0"/>
          <w:marTop w:val="0"/>
          <w:marBottom w:val="0"/>
          <w:divBdr>
            <w:top w:val="none" w:sz="0" w:space="0" w:color="auto"/>
            <w:left w:val="none" w:sz="0" w:space="0" w:color="auto"/>
            <w:bottom w:val="none" w:sz="0" w:space="0" w:color="auto"/>
            <w:right w:val="none" w:sz="0" w:space="0" w:color="auto"/>
          </w:divBdr>
        </w:div>
        <w:div w:id="575362055">
          <w:marLeft w:val="0"/>
          <w:marRight w:val="0"/>
          <w:marTop w:val="0"/>
          <w:marBottom w:val="0"/>
          <w:divBdr>
            <w:top w:val="none" w:sz="0" w:space="0" w:color="auto"/>
            <w:left w:val="none" w:sz="0" w:space="0" w:color="auto"/>
            <w:bottom w:val="none" w:sz="0" w:space="0" w:color="auto"/>
            <w:right w:val="none" w:sz="0" w:space="0" w:color="auto"/>
          </w:divBdr>
        </w:div>
        <w:div w:id="667824365">
          <w:marLeft w:val="0"/>
          <w:marRight w:val="0"/>
          <w:marTop w:val="0"/>
          <w:marBottom w:val="0"/>
          <w:divBdr>
            <w:top w:val="none" w:sz="0" w:space="0" w:color="auto"/>
            <w:left w:val="none" w:sz="0" w:space="0" w:color="auto"/>
            <w:bottom w:val="none" w:sz="0" w:space="0" w:color="auto"/>
            <w:right w:val="none" w:sz="0" w:space="0" w:color="auto"/>
          </w:divBdr>
        </w:div>
        <w:div w:id="2022970627">
          <w:marLeft w:val="0"/>
          <w:marRight w:val="0"/>
          <w:marTop w:val="0"/>
          <w:marBottom w:val="0"/>
          <w:divBdr>
            <w:top w:val="none" w:sz="0" w:space="0" w:color="auto"/>
            <w:left w:val="none" w:sz="0" w:space="0" w:color="auto"/>
            <w:bottom w:val="none" w:sz="0" w:space="0" w:color="auto"/>
            <w:right w:val="none" w:sz="0" w:space="0" w:color="auto"/>
          </w:divBdr>
        </w:div>
        <w:div w:id="752553392">
          <w:marLeft w:val="0"/>
          <w:marRight w:val="0"/>
          <w:marTop w:val="0"/>
          <w:marBottom w:val="0"/>
          <w:divBdr>
            <w:top w:val="none" w:sz="0" w:space="0" w:color="auto"/>
            <w:left w:val="none" w:sz="0" w:space="0" w:color="auto"/>
            <w:bottom w:val="none" w:sz="0" w:space="0" w:color="auto"/>
            <w:right w:val="none" w:sz="0" w:space="0" w:color="auto"/>
          </w:divBdr>
        </w:div>
        <w:div w:id="326447867">
          <w:marLeft w:val="0"/>
          <w:marRight w:val="0"/>
          <w:marTop w:val="0"/>
          <w:marBottom w:val="0"/>
          <w:divBdr>
            <w:top w:val="none" w:sz="0" w:space="0" w:color="auto"/>
            <w:left w:val="none" w:sz="0" w:space="0" w:color="auto"/>
            <w:bottom w:val="none" w:sz="0" w:space="0" w:color="auto"/>
            <w:right w:val="none" w:sz="0" w:space="0" w:color="auto"/>
          </w:divBdr>
        </w:div>
        <w:div w:id="1733692691">
          <w:marLeft w:val="0"/>
          <w:marRight w:val="0"/>
          <w:marTop w:val="0"/>
          <w:marBottom w:val="0"/>
          <w:divBdr>
            <w:top w:val="none" w:sz="0" w:space="0" w:color="auto"/>
            <w:left w:val="none" w:sz="0" w:space="0" w:color="auto"/>
            <w:bottom w:val="none" w:sz="0" w:space="0" w:color="auto"/>
            <w:right w:val="none" w:sz="0" w:space="0" w:color="auto"/>
          </w:divBdr>
        </w:div>
        <w:div w:id="659693106">
          <w:marLeft w:val="0"/>
          <w:marRight w:val="0"/>
          <w:marTop w:val="0"/>
          <w:marBottom w:val="0"/>
          <w:divBdr>
            <w:top w:val="none" w:sz="0" w:space="0" w:color="auto"/>
            <w:left w:val="none" w:sz="0" w:space="0" w:color="auto"/>
            <w:bottom w:val="none" w:sz="0" w:space="0" w:color="auto"/>
            <w:right w:val="none" w:sz="0" w:space="0" w:color="auto"/>
          </w:divBdr>
        </w:div>
        <w:div w:id="1878277546">
          <w:marLeft w:val="0"/>
          <w:marRight w:val="0"/>
          <w:marTop w:val="0"/>
          <w:marBottom w:val="0"/>
          <w:divBdr>
            <w:top w:val="none" w:sz="0" w:space="0" w:color="auto"/>
            <w:left w:val="none" w:sz="0" w:space="0" w:color="auto"/>
            <w:bottom w:val="none" w:sz="0" w:space="0" w:color="auto"/>
            <w:right w:val="none" w:sz="0" w:space="0" w:color="auto"/>
          </w:divBdr>
        </w:div>
        <w:div w:id="871839114">
          <w:marLeft w:val="0"/>
          <w:marRight w:val="0"/>
          <w:marTop w:val="0"/>
          <w:marBottom w:val="0"/>
          <w:divBdr>
            <w:top w:val="none" w:sz="0" w:space="0" w:color="auto"/>
            <w:left w:val="none" w:sz="0" w:space="0" w:color="auto"/>
            <w:bottom w:val="none" w:sz="0" w:space="0" w:color="auto"/>
            <w:right w:val="none" w:sz="0" w:space="0" w:color="auto"/>
          </w:divBdr>
        </w:div>
        <w:div w:id="436026116">
          <w:marLeft w:val="0"/>
          <w:marRight w:val="0"/>
          <w:marTop w:val="0"/>
          <w:marBottom w:val="0"/>
          <w:divBdr>
            <w:top w:val="none" w:sz="0" w:space="0" w:color="auto"/>
            <w:left w:val="none" w:sz="0" w:space="0" w:color="auto"/>
            <w:bottom w:val="none" w:sz="0" w:space="0" w:color="auto"/>
            <w:right w:val="none" w:sz="0" w:space="0" w:color="auto"/>
          </w:divBdr>
        </w:div>
        <w:div w:id="273054443">
          <w:marLeft w:val="0"/>
          <w:marRight w:val="0"/>
          <w:marTop w:val="0"/>
          <w:marBottom w:val="0"/>
          <w:divBdr>
            <w:top w:val="none" w:sz="0" w:space="0" w:color="auto"/>
            <w:left w:val="none" w:sz="0" w:space="0" w:color="auto"/>
            <w:bottom w:val="none" w:sz="0" w:space="0" w:color="auto"/>
            <w:right w:val="none" w:sz="0" w:space="0" w:color="auto"/>
          </w:divBdr>
        </w:div>
        <w:div w:id="841621628">
          <w:marLeft w:val="0"/>
          <w:marRight w:val="0"/>
          <w:marTop w:val="0"/>
          <w:marBottom w:val="0"/>
          <w:divBdr>
            <w:top w:val="none" w:sz="0" w:space="0" w:color="auto"/>
            <w:left w:val="none" w:sz="0" w:space="0" w:color="auto"/>
            <w:bottom w:val="none" w:sz="0" w:space="0" w:color="auto"/>
            <w:right w:val="none" w:sz="0" w:space="0" w:color="auto"/>
          </w:divBdr>
        </w:div>
        <w:div w:id="1397776524">
          <w:marLeft w:val="0"/>
          <w:marRight w:val="0"/>
          <w:marTop w:val="0"/>
          <w:marBottom w:val="0"/>
          <w:divBdr>
            <w:top w:val="none" w:sz="0" w:space="0" w:color="auto"/>
            <w:left w:val="none" w:sz="0" w:space="0" w:color="auto"/>
            <w:bottom w:val="none" w:sz="0" w:space="0" w:color="auto"/>
            <w:right w:val="none" w:sz="0" w:space="0" w:color="auto"/>
          </w:divBdr>
        </w:div>
        <w:div w:id="1971397685">
          <w:marLeft w:val="0"/>
          <w:marRight w:val="0"/>
          <w:marTop w:val="0"/>
          <w:marBottom w:val="0"/>
          <w:divBdr>
            <w:top w:val="none" w:sz="0" w:space="0" w:color="auto"/>
            <w:left w:val="none" w:sz="0" w:space="0" w:color="auto"/>
            <w:bottom w:val="none" w:sz="0" w:space="0" w:color="auto"/>
            <w:right w:val="none" w:sz="0" w:space="0" w:color="auto"/>
          </w:divBdr>
        </w:div>
        <w:div w:id="499276371">
          <w:marLeft w:val="0"/>
          <w:marRight w:val="0"/>
          <w:marTop w:val="0"/>
          <w:marBottom w:val="0"/>
          <w:divBdr>
            <w:top w:val="none" w:sz="0" w:space="0" w:color="auto"/>
            <w:left w:val="none" w:sz="0" w:space="0" w:color="auto"/>
            <w:bottom w:val="none" w:sz="0" w:space="0" w:color="auto"/>
            <w:right w:val="none" w:sz="0" w:space="0" w:color="auto"/>
          </w:divBdr>
        </w:div>
        <w:div w:id="1091969645">
          <w:marLeft w:val="0"/>
          <w:marRight w:val="0"/>
          <w:marTop w:val="0"/>
          <w:marBottom w:val="0"/>
          <w:divBdr>
            <w:top w:val="none" w:sz="0" w:space="0" w:color="auto"/>
            <w:left w:val="none" w:sz="0" w:space="0" w:color="auto"/>
            <w:bottom w:val="none" w:sz="0" w:space="0" w:color="auto"/>
            <w:right w:val="none" w:sz="0" w:space="0" w:color="auto"/>
          </w:divBdr>
        </w:div>
        <w:div w:id="1320958616">
          <w:marLeft w:val="0"/>
          <w:marRight w:val="0"/>
          <w:marTop w:val="0"/>
          <w:marBottom w:val="0"/>
          <w:divBdr>
            <w:top w:val="none" w:sz="0" w:space="0" w:color="auto"/>
            <w:left w:val="none" w:sz="0" w:space="0" w:color="auto"/>
            <w:bottom w:val="none" w:sz="0" w:space="0" w:color="auto"/>
            <w:right w:val="none" w:sz="0" w:space="0" w:color="auto"/>
          </w:divBdr>
        </w:div>
        <w:div w:id="2050957015">
          <w:marLeft w:val="0"/>
          <w:marRight w:val="0"/>
          <w:marTop w:val="0"/>
          <w:marBottom w:val="0"/>
          <w:divBdr>
            <w:top w:val="none" w:sz="0" w:space="0" w:color="auto"/>
            <w:left w:val="none" w:sz="0" w:space="0" w:color="auto"/>
            <w:bottom w:val="none" w:sz="0" w:space="0" w:color="auto"/>
            <w:right w:val="none" w:sz="0" w:space="0" w:color="auto"/>
          </w:divBdr>
        </w:div>
        <w:div w:id="907422217">
          <w:marLeft w:val="0"/>
          <w:marRight w:val="0"/>
          <w:marTop w:val="0"/>
          <w:marBottom w:val="0"/>
          <w:divBdr>
            <w:top w:val="none" w:sz="0" w:space="0" w:color="auto"/>
            <w:left w:val="none" w:sz="0" w:space="0" w:color="auto"/>
            <w:bottom w:val="none" w:sz="0" w:space="0" w:color="auto"/>
            <w:right w:val="none" w:sz="0" w:space="0" w:color="auto"/>
          </w:divBdr>
        </w:div>
        <w:div w:id="963317632">
          <w:marLeft w:val="0"/>
          <w:marRight w:val="0"/>
          <w:marTop w:val="0"/>
          <w:marBottom w:val="0"/>
          <w:divBdr>
            <w:top w:val="none" w:sz="0" w:space="0" w:color="auto"/>
            <w:left w:val="none" w:sz="0" w:space="0" w:color="auto"/>
            <w:bottom w:val="none" w:sz="0" w:space="0" w:color="auto"/>
            <w:right w:val="none" w:sz="0" w:space="0" w:color="auto"/>
          </w:divBdr>
        </w:div>
        <w:div w:id="818375964">
          <w:marLeft w:val="0"/>
          <w:marRight w:val="0"/>
          <w:marTop w:val="0"/>
          <w:marBottom w:val="0"/>
          <w:divBdr>
            <w:top w:val="none" w:sz="0" w:space="0" w:color="auto"/>
            <w:left w:val="none" w:sz="0" w:space="0" w:color="auto"/>
            <w:bottom w:val="none" w:sz="0" w:space="0" w:color="auto"/>
            <w:right w:val="none" w:sz="0" w:space="0" w:color="auto"/>
          </w:divBdr>
        </w:div>
        <w:div w:id="1749377427">
          <w:marLeft w:val="0"/>
          <w:marRight w:val="0"/>
          <w:marTop w:val="0"/>
          <w:marBottom w:val="0"/>
          <w:divBdr>
            <w:top w:val="none" w:sz="0" w:space="0" w:color="auto"/>
            <w:left w:val="none" w:sz="0" w:space="0" w:color="auto"/>
            <w:bottom w:val="none" w:sz="0" w:space="0" w:color="auto"/>
            <w:right w:val="none" w:sz="0" w:space="0" w:color="auto"/>
          </w:divBdr>
        </w:div>
        <w:div w:id="1708484911">
          <w:marLeft w:val="0"/>
          <w:marRight w:val="0"/>
          <w:marTop w:val="0"/>
          <w:marBottom w:val="0"/>
          <w:divBdr>
            <w:top w:val="none" w:sz="0" w:space="0" w:color="auto"/>
            <w:left w:val="none" w:sz="0" w:space="0" w:color="auto"/>
            <w:bottom w:val="none" w:sz="0" w:space="0" w:color="auto"/>
            <w:right w:val="none" w:sz="0" w:space="0" w:color="auto"/>
          </w:divBdr>
        </w:div>
        <w:div w:id="1710183102">
          <w:marLeft w:val="0"/>
          <w:marRight w:val="0"/>
          <w:marTop w:val="0"/>
          <w:marBottom w:val="0"/>
          <w:divBdr>
            <w:top w:val="none" w:sz="0" w:space="0" w:color="auto"/>
            <w:left w:val="none" w:sz="0" w:space="0" w:color="auto"/>
            <w:bottom w:val="none" w:sz="0" w:space="0" w:color="auto"/>
            <w:right w:val="none" w:sz="0" w:space="0" w:color="auto"/>
          </w:divBdr>
        </w:div>
        <w:div w:id="1776751093">
          <w:marLeft w:val="0"/>
          <w:marRight w:val="0"/>
          <w:marTop w:val="0"/>
          <w:marBottom w:val="0"/>
          <w:divBdr>
            <w:top w:val="none" w:sz="0" w:space="0" w:color="auto"/>
            <w:left w:val="none" w:sz="0" w:space="0" w:color="auto"/>
            <w:bottom w:val="none" w:sz="0" w:space="0" w:color="auto"/>
            <w:right w:val="none" w:sz="0" w:space="0" w:color="auto"/>
          </w:divBdr>
        </w:div>
        <w:div w:id="1703701718">
          <w:marLeft w:val="0"/>
          <w:marRight w:val="0"/>
          <w:marTop w:val="0"/>
          <w:marBottom w:val="0"/>
          <w:divBdr>
            <w:top w:val="none" w:sz="0" w:space="0" w:color="auto"/>
            <w:left w:val="none" w:sz="0" w:space="0" w:color="auto"/>
            <w:bottom w:val="none" w:sz="0" w:space="0" w:color="auto"/>
            <w:right w:val="none" w:sz="0" w:space="0" w:color="auto"/>
          </w:divBdr>
        </w:div>
        <w:div w:id="113182759">
          <w:marLeft w:val="0"/>
          <w:marRight w:val="0"/>
          <w:marTop w:val="0"/>
          <w:marBottom w:val="0"/>
          <w:divBdr>
            <w:top w:val="none" w:sz="0" w:space="0" w:color="auto"/>
            <w:left w:val="none" w:sz="0" w:space="0" w:color="auto"/>
            <w:bottom w:val="none" w:sz="0" w:space="0" w:color="auto"/>
            <w:right w:val="none" w:sz="0" w:space="0" w:color="auto"/>
          </w:divBdr>
        </w:div>
        <w:div w:id="969821196">
          <w:marLeft w:val="0"/>
          <w:marRight w:val="0"/>
          <w:marTop w:val="0"/>
          <w:marBottom w:val="0"/>
          <w:divBdr>
            <w:top w:val="none" w:sz="0" w:space="0" w:color="auto"/>
            <w:left w:val="none" w:sz="0" w:space="0" w:color="auto"/>
            <w:bottom w:val="none" w:sz="0" w:space="0" w:color="auto"/>
            <w:right w:val="none" w:sz="0" w:space="0" w:color="auto"/>
          </w:divBdr>
        </w:div>
        <w:div w:id="115028903">
          <w:marLeft w:val="0"/>
          <w:marRight w:val="0"/>
          <w:marTop w:val="0"/>
          <w:marBottom w:val="0"/>
          <w:divBdr>
            <w:top w:val="none" w:sz="0" w:space="0" w:color="auto"/>
            <w:left w:val="none" w:sz="0" w:space="0" w:color="auto"/>
            <w:bottom w:val="none" w:sz="0" w:space="0" w:color="auto"/>
            <w:right w:val="none" w:sz="0" w:space="0" w:color="auto"/>
          </w:divBdr>
        </w:div>
        <w:div w:id="382795916">
          <w:marLeft w:val="0"/>
          <w:marRight w:val="0"/>
          <w:marTop w:val="0"/>
          <w:marBottom w:val="0"/>
          <w:divBdr>
            <w:top w:val="none" w:sz="0" w:space="0" w:color="auto"/>
            <w:left w:val="none" w:sz="0" w:space="0" w:color="auto"/>
            <w:bottom w:val="none" w:sz="0" w:space="0" w:color="auto"/>
            <w:right w:val="none" w:sz="0" w:space="0" w:color="auto"/>
          </w:divBdr>
        </w:div>
        <w:div w:id="370113384">
          <w:marLeft w:val="0"/>
          <w:marRight w:val="0"/>
          <w:marTop w:val="0"/>
          <w:marBottom w:val="0"/>
          <w:divBdr>
            <w:top w:val="none" w:sz="0" w:space="0" w:color="auto"/>
            <w:left w:val="none" w:sz="0" w:space="0" w:color="auto"/>
            <w:bottom w:val="none" w:sz="0" w:space="0" w:color="auto"/>
            <w:right w:val="none" w:sz="0" w:space="0" w:color="auto"/>
          </w:divBdr>
        </w:div>
        <w:div w:id="1819807701">
          <w:marLeft w:val="0"/>
          <w:marRight w:val="0"/>
          <w:marTop w:val="0"/>
          <w:marBottom w:val="0"/>
          <w:divBdr>
            <w:top w:val="none" w:sz="0" w:space="0" w:color="auto"/>
            <w:left w:val="none" w:sz="0" w:space="0" w:color="auto"/>
            <w:bottom w:val="none" w:sz="0" w:space="0" w:color="auto"/>
            <w:right w:val="none" w:sz="0" w:space="0" w:color="auto"/>
          </w:divBdr>
        </w:div>
        <w:div w:id="1524171206">
          <w:marLeft w:val="0"/>
          <w:marRight w:val="0"/>
          <w:marTop w:val="0"/>
          <w:marBottom w:val="0"/>
          <w:divBdr>
            <w:top w:val="none" w:sz="0" w:space="0" w:color="auto"/>
            <w:left w:val="none" w:sz="0" w:space="0" w:color="auto"/>
            <w:bottom w:val="none" w:sz="0" w:space="0" w:color="auto"/>
            <w:right w:val="none" w:sz="0" w:space="0" w:color="auto"/>
          </w:divBdr>
        </w:div>
        <w:div w:id="2123962903">
          <w:marLeft w:val="0"/>
          <w:marRight w:val="0"/>
          <w:marTop w:val="0"/>
          <w:marBottom w:val="0"/>
          <w:divBdr>
            <w:top w:val="none" w:sz="0" w:space="0" w:color="auto"/>
            <w:left w:val="none" w:sz="0" w:space="0" w:color="auto"/>
            <w:bottom w:val="none" w:sz="0" w:space="0" w:color="auto"/>
            <w:right w:val="none" w:sz="0" w:space="0" w:color="auto"/>
          </w:divBdr>
        </w:div>
        <w:div w:id="1811289795">
          <w:marLeft w:val="0"/>
          <w:marRight w:val="0"/>
          <w:marTop w:val="0"/>
          <w:marBottom w:val="0"/>
          <w:divBdr>
            <w:top w:val="none" w:sz="0" w:space="0" w:color="auto"/>
            <w:left w:val="none" w:sz="0" w:space="0" w:color="auto"/>
            <w:bottom w:val="none" w:sz="0" w:space="0" w:color="auto"/>
            <w:right w:val="none" w:sz="0" w:space="0" w:color="auto"/>
          </w:divBdr>
        </w:div>
        <w:div w:id="1063484788">
          <w:marLeft w:val="0"/>
          <w:marRight w:val="0"/>
          <w:marTop w:val="0"/>
          <w:marBottom w:val="0"/>
          <w:divBdr>
            <w:top w:val="none" w:sz="0" w:space="0" w:color="auto"/>
            <w:left w:val="none" w:sz="0" w:space="0" w:color="auto"/>
            <w:bottom w:val="none" w:sz="0" w:space="0" w:color="auto"/>
            <w:right w:val="none" w:sz="0" w:space="0" w:color="auto"/>
          </w:divBdr>
        </w:div>
        <w:div w:id="1899979042">
          <w:marLeft w:val="0"/>
          <w:marRight w:val="0"/>
          <w:marTop w:val="0"/>
          <w:marBottom w:val="0"/>
          <w:divBdr>
            <w:top w:val="none" w:sz="0" w:space="0" w:color="auto"/>
            <w:left w:val="none" w:sz="0" w:space="0" w:color="auto"/>
            <w:bottom w:val="none" w:sz="0" w:space="0" w:color="auto"/>
            <w:right w:val="none" w:sz="0" w:space="0" w:color="auto"/>
          </w:divBdr>
        </w:div>
        <w:div w:id="1916818260">
          <w:marLeft w:val="0"/>
          <w:marRight w:val="0"/>
          <w:marTop w:val="0"/>
          <w:marBottom w:val="0"/>
          <w:divBdr>
            <w:top w:val="none" w:sz="0" w:space="0" w:color="auto"/>
            <w:left w:val="none" w:sz="0" w:space="0" w:color="auto"/>
            <w:bottom w:val="none" w:sz="0" w:space="0" w:color="auto"/>
            <w:right w:val="none" w:sz="0" w:space="0" w:color="auto"/>
          </w:divBdr>
        </w:div>
        <w:div w:id="1480269940">
          <w:marLeft w:val="0"/>
          <w:marRight w:val="0"/>
          <w:marTop w:val="0"/>
          <w:marBottom w:val="0"/>
          <w:divBdr>
            <w:top w:val="none" w:sz="0" w:space="0" w:color="auto"/>
            <w:left w:val="none" w:sz="0" w:space="0" w:color="auto"/>
            <w:bottom w:val="none" w:sz="0" w:space="0" w:color="auto"/>
            <w:right w:val="none" w:sz="0" w:space="0" w:color="auto"/>
          </w:divBdr>
        </w:div>
        <w:div w:id="245458514">
          <w:marLeft w:val="0"/>
          <w:marRight w:val="0"/>
          <w:marTop w:val="0"/>
          <w:marBottom w:val="0"/>
          <w:divBdr>
            <w:top w:val="none" w:sz="0" w:space="0" w:color="auto"/>
            <w:left w:val="none" w:sz="0" w:space="0" w:color="auto"/>
            <w:bottom w:val="none" w:sz="0" w:space="0" w:color="auto"/>
            <w:right w:val="none" w:sz="0" w:space="0" w:color="auto"/>
          </w:divBdr>
        </w:div>
        <w:div w:id="1886990854">
          <w:marLeft w:val="0"/>
          <w:marRight w:val="0"/>
          <w:marTop w:val="0"/>
          <w:marBottom w:val="0"/>
          <w:divBdr>
            <w:top w:val="none" w:sz="0" w:space="0" w:color="auto"/>
            <w:left w:val="none" w:sz="0" w:space="0" w:color="auto"/>
            <w:bottom w:val="none" w:sz="0" w:space="0" w:color="auto"/>
            <w:right w:val="none" w:sz="0" w:space="0" w:color="auto"/>
          </w:divBdr>
        </w:div>
        <w:div w:id="700131661">
          <w:marLeft w:val="0"/>
          <w:marRight w:val="0"/>
          <w:marTop w:val="0"/>
          <w:marBottom w:val="0"/>
          <w:divBdr>
            <w:top w:val="none" w:sz="0" w:space="0" w:color="auto"/>
            <w:left w:val="none" w:sz="0" w:space="0" w:color="auto"/>
            <w:bottom w:val="none" w:sz="0" w:space="0" w:color="auto"/>
            <w:right w:val="none" w:sz="0" w:space="0" w:color="auto"/>
          </w:divBdr>
        </w:div>
        <w:div w:id="43413530">
          <w:marLeft w:val="0"/>
          <w:marRight w:val="0"/>
          <w:marTop w:val="0"/>
          <w:marBottom w:val="0"/>
          <w:divBdr>
            <w:top w:val="none" w:sz="0" w:space="0" w:color="auto"/>
            <w:left w:val="none" w:sz="0" w:space="0" w:color="auto"/>
            <w:bottom w:val="none" w:sz="0" w:space="0" w:color="auto"/>
            <w:right w:val="none" w:sz="0" w:space="0" w:color="auto"/>
          </w:divBdr>
        </w:div>
        <w:div w:id="937903750">
          <w:marLeft w:val="0"/>
          <w:marRight w:val="0"/>
          <w:marTop w:val="0"/>
          <w:marBottom w:val="0"/>
          <w:divBdr>
            <w:top w:val="none" w:sz="0" w:space="0" w:color="auto"/>
            <w:left w:val="none" w:sz="0" w:space="0" w:color="auto"/>
            <w:bottom w:val="none" w:sz="0" w:space="0" w:color="auto"/>
            <w:right w:val="none" w:sz="0" w:space="0" w:color="auto"/>
          </w:divBdr>
        </w:div>
        <w:div w:id="422074477">
          <w:marLeft w:val="0"/>
          <w:marRight w:val="0"/>
          <w:marTop w:val="0"/>
          <w:marBottom w:val="0"/>
          <w:divBdr>
            <w:top w:val="none" w:sz="0" w:space="0" w:color="auto"/>
            <w:left w:val="none" w:sz="0" w:space="0" w:color="auto"/>
            <w:bottom w:val="none" w:sz="0" w:space="0" w:color="auto"/>
            <w:right w:val="none" w:sz="0" w:space="0" w:color="auto"/>
          </w:divBdr>
        </w:div>
        <w:div w:id="1913814444">
          <w:marLeft w:val="0"/>
          <w:marRight w:val="0"/>
          <w:marTop w:val="0"/>
          <w:marBottom w:val="0"/>
          <w:divBdr>
            <w:top w:val="none" w:sz="0" w:space="0" w:color="auto"/>
            <w:left w:val="none" w:sz="0" w:space="0" w:color="auto"/>
            <w:bottom w:val="none" w:sz="0" w:space="0" w:color="auto"/>
            <w:right w:val="none" w:sz="0" w:space="0" w:color="auto"/>
          </w:divBdr>
        </w:div>
        <w:div w:id="1562013127">
          <w:marLeft w:val="0"/>
          <w:marRight w:val="0"/>
          <w:marTop w:val="0"/>
          <w:marBottom w:val="0"/>
          <w:divBdr>
            <w:top w:val="none" w:sz="0" w:space="0" w:color="auto"/>
            <w:left w:val="none" w:sz="0" w:space="0" w:color="auto"/>
            <w:bottom w:val="none" w:sz="0" w:space="0" w:color="auto"/>
            <w:right w:val="none" w:sz="0" w:space="0" w:color="auto"/>
          </w:divBdr>
        </w:div>
        <w:div w:id="154731823">
          <w:marLeft w:val="0"/>
          <w:marRight w:val="0"/>
          <w:marTop w:val="0"/>
          <w:marBottom w:val="0"/>
          <w:divBdr>
            <w:top w:val="none" w:sz="0" w:space="0" w:color="auto"/>
            <w:left w:val="none" w:sz="0" w:space="0" w:color="auto"/>
            <w:bottom w:val="none" w:sz="0" w:space="0" w:color="auto"/>
            <w:right w:val="none" w:sz="0" w:space="0" w:color="auto"/>
          </w:divBdr>
        </w:div>
        <w:div w:id="1509715878">
          <w:marLeft w:val="0"/>
          <w:marRight w:val="0"/>
          <w:marTop w:val="0"/>
          <w:marBottom w:val="0"/>
          <w:divBdr>
            <w:top w:val="none" w:sz="0" w:space="0" w:color="auto"/>
            <w:left w:val="none" w:sz="0" w:space="0" w:color="auto"/>
            <w:bottom w:val="none" w:sz="0" w:space="0" w:color="auto"/>
            <w:right w:val="none" w:sz="0" w:space="0" w:color="auto"/>
          </w:divBdr>
        </w:div>
        <w:div w:id="1611350351">
          <w:marLeft w:val="0"/>
          <w:marRight w:val="0"/>
          <w:marTop w:val="0"/>
          <w:marBottom w:val="0"/>
          <w:divBdr>
            <w:top w:val="none" w:sz="0" w:space="0" w:color="auto"/>
            <w:left w:val="none" w:sz="0" w:space="0" w:color="auto"/>
            <w:bottom w:val="none" w:sz="0" w:space="0" w:color="auto"/>
            <w:right w:val="none" w:sz="0" w:space="0" w:color="auto"/>
          </w:divBdr>
        </w:div>
        <w:div w:id="395204943">
          <w:marLeft w:val="0"/>
          <w:marRight w:val="0"/>
          <w:marTop w:val="0"/>
          <w:marBottom w:val="0"/>
          <w:divBdr>
            <w:top w:val="none" w:sz="0" w:space="0" w:color="auto"/>
            <w:left w:val="none" w:sz="0" w:space="0" w:color="auto"/>
            <w:bottom w:val="none" w:sz="0" w:space="0" w:color="auto"/>
            <w:right w:val="none" w:sz="0" w:space="0" w:color="auto"/>
          </w:divBdr>
        </w:div>
        <w:div w:id="1250962885">
          <w:marLeft w:val="0"/>
          <w:marRight w:val="0"/>
          <w:marTop w:val="0"/>
          <w:marBottom w:val="0"/>
          <w:divBdr>
            <w:top w:val="none" w:sz="0" w:space="0" w:color="auto"/>
            <w:left w:val="none" w:sz="0" w:space="0" w:color="auto"/>
            <w:bottom w:val="none" w:sz="0" w:space="0" w:color="auto"/>
            <w:right w:val="none" w:sz="0" w:space="0" w:color="auto"/>
          </w:divBdr>
        </w:div>
        <w:div w:id="1807628310">
          <w:marLeft w:val="0"/>
          <w:marRight w:val="0"/>
          <w:marTop w:val="0"/>
          <w:marBottom w:val="0"/>
          <w:divBdr>
            <w:top w:val="none" w:sz="0" w:space="0" w:color="auto"/>
            <w:left w:val="none" w:sz="0" w:space="0" w:color="auto"/>
            <w:bottom w:val="none" w:sz="0" w:space="0" w:color="auto"/>
            <w:right w:val="none" w:sz="0" w:space="0" w:color="auto"/>
          </w:divBdr>
        </w:div>
        <w:div w:id="972910812">
          <w:marLeft w:val="0"/>
          <w:marRight w:val="0"/>
          <w:marTop w:val="0"/>
          <w:marBottom w:val="0"/>
          <w:divBdr>
            <w:top w:val="none" w:sz="0" w:space="0" w:color="auto"/>
            <w:left w:val="none" w:sz="0" w:space="0" w:color="auto"/>
            <w:bottom w:val="none" w:sz="0" w:space="0" w:color="auto"/>
            <w:right w:val="none" w:sz="0" w:space="0" w:color="auto"/>
          </w:divBdr>
        </w:div>
        <w:div w:id="1658261579">
          <w:marLeft w:val="0"/>
          <w:marRight w:val="0"/>
          <w:marTop w:val="0"/>
          <w:marBottom w:val="0"/>
          <w:divBdr>
            <w:top w:val="none" w:sz="0" w:space="0" w:color="auto"/>
            <w:left w:val="none" w:sz="0" w:space="0" w:color="auto"/>
            <w:bottom w:val="none" w:sz="0" w:space="0" w:color="auto"/>
            <w:right w:val="none" w:sz="0" w:space="0" w:color="auto"/>
          </w:divBdr>
        </w:div>
        <w:div w:id="265817721">
          <w:marLeft w:val="0"/>
          <w:marRight w:val="0"/>
          <w:marTop w:val="0"/>
          <w:marBottom w:val="0"/>
          <w:divBdr>
            <w:top w:val="none" w:sz="0" w:space="0" w:color="auto"/>
            <w:left w:val="none" w:sz="0" w:space="0" w:color="auto"/>
            <w:bottom w:val="none" w:sz="0" w:space="0" w:color="auto"/>
            <w:right w:val="none" w:sz="0" w:space="0" w:color="auto"/>
          </w:divBdr>
        </w:div>
        <w:div w:id="1354578844">
          <w:marLeft w:val="0"/>
          <w:marRight w:val="0"/>
          <w:marTop w:val="0"/>
          <w:marBottom w:val="0"/>
          <w:divBdr>
            <w:top w:val="none" w:sz="0" w:space="0" w:color="auto"/>
            <w:left w:val="none" w:sz="0" w:space="0" w:color="auto"/>
            <w:bottom w:val="none" w:sz="0" w:space="0" w:color="auto"/>
            <w:right w:val="none" w:sz="0" w:space="0" w:color="auto"/>
          </w:divBdr>
        </w:div>
        <w:div w:id="1472750139">
          <w:marLeft w:val="0"/>
          <w:marRight w:val="0"/>
          <w:marTop w:val="0"/>
          <w:marBottom w:val="0"/>
          <w:divBdr>
            <w:top w:val="none" w:sz="0" w:space="0" w:color="auto"/>
            <w:left w:val="none" w:sz="0" w:space="0" w:color="auto"/>
            <w:bottom w:val="none" w:sz="0" w:space="0" w:color="auto"/>
            <w:right w:val="none" w:sz="0" w:space="0" w:color="auto"/>
          </w:divBdr>
        </w:div>
        <w:div w:id="383875020">
          <w:marLeft w:val="0"/>
          <w:marRight w:val="0"/>
          <w:marTop w:val="0"/>
          <w:marBottom w:val="0"/>
          <w:divBdr>
            <w:top w:val="none" w:sz="0" w:space="0" w:color="auto"/>
            <w:left w:val="none" w:sz="0" w:space="0" w:color="auto"/>
            <w:bottom w:val="none" w:sz="0" w:space="0" w:color="auto"/>
            <w:right w:val="none" w:sz="0" w:space="0" w:color="auto"/>
          </w:divBdr>
        </w:div>
        <w:div w:id="1978684567">
          <w:marLeft w:val="0"/>
          <w:marRight w:val="0"/>
          <w:marTop w:val="0"/>
          <w:marBottom w:val="0"/>
          <w:divBdr>
            <w:top w:val="none" w:sz="0" w:space="0" w:color="auto"/>
            <w:left w:val="none" w:sz="0" w:space="0" w:color="auto"/>
            <w:bottom w:val="none" w:sz="0" w:space="0" w:color="auto"/>
            <w:right w:val="none" w:sz="0" w:space="0" w:color="auto"/>
          </w:divBdr>
        </w:div>
        <w:div w:id="1209031792">
          <w:marLeft w:val="0"/>
          <w:marRight w:val="0"/>
          <w:marTop w:val="0"/>
          <w:marBottom w:val="0"/>
          <w:divBdr>
            <w:top w:val="none" w:sz="0" w:space="0" w:color="auto"/>
            <w:left w:val="none" w:sz="0" w:space="0" w:color="auto"/>
            <w:bottom w:val="none" w:sz="0" w:space="0" w:color="auto"/>
            <w:right w:val="none" w:sz="0" w:space="0" w:color="auto"/>
          </w:divBdr>
        </w:div>
        <w:div w:id="1282541743">
          <w:marLeft w:val="0"/>
          <w:marRight w:val="0"/>
          <w:marTop w:val="0"/>
          <w:marBottom w:val="0"/>
          <w:divBdr>
            <w:top w:val="none" w:sz="0" w:space="0" w:color="auto"/>
            <w:left w:val="none" w:sz="0" w:space="0" w:color="auto"/>
            <w:bottom w:val="none" w:sz="0" w:space="0" w:color="auto"/>
            <w:right w:val="none" w:sz="0" w:space="0" w:color="auto"/>
          </w:divBdr>
        </w:div>
        <w:div w:id="481433941">
          <w:marLeft w:val="0"/>
          <w:marRight w:val="0"/>
          <w:marTop w:val="0"/>
          <w:marBottom w:val="0"/>
          <w:divBdr>
            <w:top w:val="none" w:sz="0" w:space="0" w:color="auto"/>
            <w:left w:val="none" w:sz="0" w:space="0" w:color="auto"/>
            <w:bottom w:val="none" w:sz="0" w:space="0" w:color="auto"/>
            <w:right w:val="none" w:sz="0" w:space="0" w:color="auto"/>
          </w:divBdr>
        </w:div>
        <w:div w:id="1316645428">
          <w:marLeft w:val="0"/>
          <w:marRight w:val="0"/>
          <w:marTop w:val="0"/>
          <w:marBottom w:val="0"/>
          <w:divBdr>
            <w:top w:val="none" w:sz="0" w:space="0" w:color="auto"/>
            <w:left w:val="none" w:sz="0" w:space="0" w:color="auto"/>
            <w:bottom w:val="none" w:sz="0" w:space="0" w:color="auto"/>
            <w:right w:val="none" w:sz="0" w:space="0" w:color="auto"/>
          </w:divBdr>
        </w:div>
        <w:div w:id="1760132779">
          <w:marLeft w:val="0"/>
          <w:marRight w:val="0"/>
          <w:marTop w:val="0"/>
          <w:marBottom w:val="0"/>
          <w:divBdr>
            <w:top w:val="none" w:sz="0" w:space="0" w:color="auto"/>
            <w:left w:val="none" w:sz="0" w:space="0" w:color="auto"/>
            <w:bottom w:val="none" w:sz="0" w:space="0" w:color="auto"/>
            <w:right w:val="none" w:sz="0" w:space="0" w:color="auto"/>
          </w:divBdr>
        </w:div>
        <w:div w:id="574820479">
          <w:marLeft w:val="0"/>
          <w:marRight w:val="0"/>
          <w:marTop w:val="0"/>
          <w:marBottom w:val="0"/>
          <w:divBdr>
            <w:top w:val="none" w:sz="0" w:space="0" w:color="auto"/>
            <w:left w:val="none" w:sz="0" w:space="0" w:color="auto"/>
            <w:bottom w:val="none" w:sz="0" w:space="0" w:color="auto"/>
            <w:right w:val="none" w:sz="0" w:space="0" w:color="auto"/>
          </w:divBdr>
        </w:div>
        <w:div w:id="1409428066">
          <w:marLeft w:val="0"/>
          <w:marRight w:val="0"/>
          <w:marTop w:val="0"/>
          <w:marBottom w:val="0"/>
          <w:divBdr>
            <w:top w:val="none" w:sz="0" w:space="0" w:color="auto"/>
            <w:left w:val="none" w:sz="0" w:space="0" w:color="auto"/>
            <w:bottom w:val="none" w:sz="0" w:space="0" w:color="auto"/>
            <w:right w:val="none" w:sz="0" w:space="0" w:color="auto"/>
          </w:divBdr>
        </w:div>
        <w:div w:id="254631557">
          <w:marLeft w:val="0"/>
          <w:marRight w:val="0"/>
          <w:marTop w:val="0"/>
          <w:marBottom w:val="0"/>
          <w:divBdr>
            <w:top w:val="none" w:sz="0" w:space="0" w:color="auto"/>
            <w:left w:val="none" w:sz="0" w:space="0" w:color="auto"/>
            <w:bottom w:val="none" w:sz="0" w:space="0" w:color="auto"/>
            <w:right w:val="none" w:sz="0" w:space="0" w:color="auto"/>
          </w:divBdr>
        </w:div>
        <w:div w:id="749353652">
          <w:marLeft w:val="0"/>
          <w:marRight w:val="0"/>
          <w:marTop w:val="0"/>
          <w:marBottom w:val="0"/>
          <w:divBdr>
            <w:top w:val="none" w:sz="0" w:space="0" w:color="auto"/>
            <w:left w:val="none" w:sz="0" w:space="0" w:color="auto"/>
            <w:bottom w:val="none" w:sz="0" w:space="0" w:color="auto"/>
            <w:right w:val="none" w:sz="0" w:space="0" w:color="auto"/>
          </w:divBdr>
        </w:div>
        <w:div w:id="639648059">
          <w:marLeft w:val="0"/>
          <w:marRight w:val="0"/>
          <w:marTop w:val="0"/>
          <w:marBottom w:val="0"/>
          <w:divBdr>
            <w:top w:val="none" w:sz="0" w:space="0" w:color="auto"/>
            <w:left w:val="none" w:sz="0" w:space="0" w:color="auto"/>
            <w:bottom w:val="none" w:sz="0" w:space="0" w:color="auto"/>
            <w:right w:val="none" w:sz="0" w:space="0" w:color="auto"/>
          </w:divBdr>
        </w:div>
        <w:div w:id="567770554">
          <w:marLeft w:val="0"/>
          <w:marRight w:val="0"/>
          <w:marTop w:val="0"/>
          <w:marBottom w:val="0"/>
          <w:divBdr>
            <w:top w:val="none" w:sz="0" w:space="0" w:color="auto"/>
            <w:left w:val="none" w:sz="0" w:space="0" w:color="auto"/>
            <w:bottom w:val="none" w:sz="0" w:space="0" w:color="auto"/>
            <w:right w:val="none" w:sz="0" w:space="0" w:color="auto"/>
          </w:divBdr>
        </w:div>
        <w:div w:id="1983777061">
          <w:marLeft w:val="0"/>
          <w:marRight w:val="0"/>
          <w:marTop w:val="0"/>
          <w:marBottom w:val="0"/>
          <w:divBdr>
            <w:top w:val="none" w:sz="0" w:space="0" w:color="auto"/>
            <w:left w:val="none" w:sz="0" w:space="0" w:color="auto"/>
            <w:bottom w:val="none" w:sz="0" w:space="0" w:color="auto"/>
            <w:right w:val="none" w:sz="0" w:space="0" w:color="auto"/>
          </w:divBdr>
        </w:div>
        <w:div w:id="1667436140">
          <w:marLeft w:val="0"/>
          <w:marRight w:val="0"/>
          <w:marTop w:val="0"/>
          <w:marBottom w:val="0"/>
          <w:divBdr>
            <w:top w:val="none" w:sz="0" w:space="0" w:color="auto"/>
            <w:left w:val="none" w:sz="0" w:space="0" w:color="auto"/>
            <w:bottom w:val="none" w:sz="0" w:space="0" w:color="auto"/>
            <w:right w:val="none" w:sz="0" w:space="0" w:color="auto"/>
          </w:divBdr>
        </w:div>
        <w:div w:id="1502889532">
          <w:marLeft w:val="0"/>
          <w:marRight w:val="0"/>
          <w:marTop w:val="0"/>
          <w:marBottom w:val="0"/>
          <w:divBdr>
            <w:top w:val="none" w:sz="0" w:space="0" w:color="auto"/>
            <w:left w:val="none" w:sz="0" w:space="0" w:color="auto"/>
            <w:bottom w:val="none" w:sz="0" w:space="0" w:color="auto"/>
            <w:right w:val="none" w:sz="0" w:space="0" w:color="auto"/>
          </w:divBdr>
        </w:div>
        <w:div w:id="1991013123">
          <w:marLeft w:val="0"/>
          <w:marRight w:val="0"/>
          <w:marTop w:val="0"/>
          <w:marBottom w:val="0"/>
          <w:divBdr>
            <w:top w:val="none" w:sz="0" w:space="0" w:color="auto"/>
            <w:left w:val="none" w:sz="0" w:space="0" w:color="auto"/>
            <w:bottom w:val="none" w:sz="0" w:space="0" w:color="auto"/>
            <w:right w:val="none" w:sz="0" w:space="0" w:color="auto"/>
          </w:divBdr>
        </w:div>
        <w:div w:id="1842499899">
          <w:marLeft w:val="0"/>
          <w:marRight w:val="0"/>
          <w:marTop w:val="0"/>
          <w:marBottom w:val="0"/>
          <w:divBdr>
            <w:top w:val="none" w:sz="0" w:space="0" w:color="auto"/>
            <w:left w:val="none" w:sz="0" w:space="0" w:color="auto"/>
            <w:bottom w:val="none" w:sz="0" w:space="0" w:color="auto"/>
            <w:right w:val="none" w:sz="0" w:space="0" w:color="auto"/>
          </w:divBdr>
        </w:div>
        <w:div w:id="1997682847">
          <w:marLeft w:val="0"/>
          <w:marRight w:val="0"/>
          <w:marTop w:val="0"/>
          <w:marBottom w:val="0"/>
          <w:divBdr>
            <w:top w:val="none" w:sz="0" w:space="0" w:color="auto"/>
            <w:left w:val="none" w:sz="0" w:space="0" w:color="auto"/>
            <w:bottom w:val="none" w:sz="0" w:space="0" w:color="auto"/>
            <w:right w:val="none" w:sz="0" w:space="0" w:color="auto"/>
          </w:divBdr>
        </w:div>
        <w:div w:id="1440372268">
          <w:marLeft w:val="0"/>
          <w:marRight w:val="0"/>
          <w:marTop w:val="0"/>
          <w:marBottom w:val="0"/>
          <w:divBdr>
            <w:top w:val="none" w:sz="0" w:space="0" w:color="auto"/>
            <w:left w:val="none" w:sz="0" w:space="0" w:color="auto"/>
            <w:bottom w:val="none" w:sz="0" w:space="0" w:color="auto"/>
            <w:right w:val="none" w:sz="0" w:space="0" w:color="auto"/>
          </w:divBdr>
        </w:div>
        <w:div w:id="19010935">
          <w:marLeft w:val="0"/>
          <w:marRight w:val="0"/>
          <w:marTop w:val="0"/>
          <w:marBottom w:val="0"/>
          <w:divBdr>
            <w:top w:val="none" w:sz="0" w:space="0" w:color="auto"/>
            <w:left w:val="none" w:sz="0" w:space="0" w:color="auto"/>
            <w:bottom w:val="none" w:sz="0" w:space="0" w:color="auto"/>
            <w:right w:val="none" w:sz="0" w:space="0" w:color="auto"/>
          </w:divBdr>
        </w:div>
        <w:div w:id="1992323160">
          <w:marLeft w:val="0"/>
          <w:marRight w:val="0"/>
          <w:marTop w:val="0"/>
          <w:marBottom w:val="0"/>
          <w:divBdr>
            <w:top w:val="none" w:sz="0" w:space="0" w:color="auto"/>
            <w:left w:val="none" w:sz="0" w:space="0" w:color="auto"/>
            <w:bottom w:val="none" w:sz="0" w:space="0" w:color="auto"/>
            <w:right w:val="none" w:sz="0" w:space="0" w:color="auto"/>
          </w:divBdr>
        </w:div>
        <w:div w:id="1992442599">
          <w:marLeft w:val="0"/>
          <w:marRight w:val="0"/>
          <w:marTop w:val="0"/>
          <w:marBottom w:val="0"/>
          <w:divBdr>
            <w:top w:val="none" w:sz="0" w:space="0" w:color="auto"/>
            <w:left w:val="none" w:sz="0" w:space="0" w:color="auto"/>
            <w:bottom w:val="none" w:sz="0" w:space="0" w:color="auto"/>
            <w:right w:val="none" w:sz="0" w:space="0" w:color="auto"/>
          </w:divBdr>
        </w:div>
        <w:div w:id="811756380">
          <w:marLeft w:val="0"/>
          <w:marRight w:val="0"/>
          <w:marTop w:val="0"/>
          <w:marBottom w:val="0"/>
          <w:divBdr>
            <w:top w:val="none" w:sz="0" w:space="0" w:color="auto"/>
            <w:left w:val="none" w:sz="0" w:space="0" w:color="auto"/>
            <w:bottom w:val="none" w:sz="0" w:space="0" w:color="auto"/>
            <w:right w:val="none" w:sz="0" w:space="0" w:color="auto"/>
          </w:divBdr>
        </w:div>
        <w:div w:id="1634170295">
          <w:marLeft w:val="0"/>
          <w:marRight w:val="0"/>
          <w:marTop w:val="0"/>
          <w:marBottom w:val="0"/>
          <w:divBdr>
            <w:top w:val="none" w:sz="0" w:space="0" w:color="auto"/>
            <w:left w:val="none" w:sz="0" w:space="0" w:color="auto"/>
            <w:bottom w:val="none" w:sz="0" w:space="0" w:color="auto"/>
            <w:right w:val="none" w:sz="0" w:space="0" w:color="auto"/>
          </w:divBdr>
        </w:div>
        <w:div w:id="436798396">
          <w:marLeft w:val="0"/>
          <w:marRight w:val="0"/>
          <w:marTop w:val="0"/>
          <w:marBottom w:val="0"/>
          <w:divBdr>
            <w:top w:val="none" w:sz="0" w:space="0" w:color="auto"/>
            <w:left w:val="none" w:sz="0" w:space="0" w:color="auto"/>
            <w:bottom w:val="none" w:sz="0" w:space="0" w:color="auto"/>
            <w:right w:val="none" w:sz="0" w:space="0" w:color="auto"/>
          </w:divBdr>
        </w:div>
        <w:div w:id="1409184337">
          <w:marLeft w:val="0"/>
          <w:marRight w:val="0"/>
          <w:marTop w:val="0"/>
          <w:marBottom w:val="0"/>
          <w:divBdr>
            <w:top w:val="none" w:sz="0" w:space="0" w:color="auto"/>
            <w:left w:val="none" w:sz="0" w:space="0" w:color="auto"/>
            <w:bottom w:val="none" w:sz="0" w:space="0" w:color="auto"/>
            <w:right w:val="none" w:sz="0" w:space="0" w:color="auto"/>
          </w:divBdr>
        </w:div>
        <w:div w:id="622468145">
          <w:marLeft w:val="0"/>
          <w:marRight w:val="0"/>
          <w:marTop w:val="0"/>
          <w:marBottom w:val="0"/>
          <w:divBdr>
            <w:top w:val="none" w:sz="0" w:space="0" w:color="auto"/>
            <w:left w:val="none" w:sz="0" w:space="0" w:color="auto"/>
            <w:bottom w:val="none" w:sz="0" w:space="0" w:color="auto"/>
            <w:right w:val="none" w:sz="0" w:space="0" w:color="auto"/>
          </w:divBdr>
        </w:div>
        <w:div w:id="406194355">
          <w:marLeft w:val="0"/>
          <w:marRight w:val="0"/>
          <w:marTop w:val="0"/>
          <w:marBottom w:val="0"/>
          <w:divBdr>
            <w:top w:val="none" w:sz="0" w:space="0" w:color="auto"/>
            <w:left w:val="none" w:sz="0" w:space="0" w:color="auto"/>
            <w:bottom w:val="none" w:sz="0" w:space="0" w:color="auto"/>
            <w:right w:val="none" w:sz="0" w:space="0" w:color="auto"/>
          </w:divBdr>
        </w:div>
        <w:div w:id="851333447">
          <w:marLeft w:val="0"/>
          <w:marRight w:val="0"/>
          <w:marTop w:val="0"/>
          <w:marBottom w:val="0"/>
          <w:divBdr>
            <w:top w:val="none" w:sz="0" w:space="0" w:color="auto"/>
            <w:left w:val="none" w:sz="0" w:space="0" w:color="auto"/>
            <w:bottom w:val="none" w:sz="0" w:space="0" w:color="auto"/>
            <w:right w:val="none" w:sz="0" w:space="0" w:color="auto"/>
          </w:divBdr>
        </w:div>
        <w:div w:id="1042829643">
          <w:marLeft w:val="0"/>
          <w:marRight w:val="0"/>
          <w:marTop w:val="0"/>
          <w:marBottom w:val="0"/>
          <w:divBdr>
            <w:top w:val="none" w:sz="0" w:space="0" w:color="auto"/>
            <w:left w:val="none" w:sz="0" w:space="0" w:color="auto"/>
            <w:bottom w:val="none" w:sz="0" w:space="0" w:color="auto"/>
            <w:right w:val="none" w:sz="0" w:space="0" w:color="auto"/>
          </w:divBdr>
        </w:div>
        <w:div w:id="1185286014">
          <w:marLeft w:val="0"/>
          <w:marRight w:val="0"/>
          <w:marTop w:val="0"/>
          <w:marBottom w:val="0"/>
          <w:divBdr>
            <w:top w:val="none" w:sz="0" w:space="0" w:color="auto"/>
            <w:left w:val="none" w:sz="0" w:space="0" w:color="auto"/>
            <w:bottom w:val="none" w:sz="0" w:space="0" w:color="auto"/>
            <w:right w:val="none" w:sz="0" w:space="0" w:color="auto"/>
          </w:divBdr>
        </w:div>
        <w:div w:id="91095447">
          <w:marLeft w:val="0"/>
          <w:marRight w:val="0"/>
          <w:marTop w:val="0"/>
          <w:marBottom w:val="0"/>
          <w:divBdr>
            <w:top w:val="none" w:sz="0" w:space="0" w:color="auto"/>
            <w:left w:val="none" w:sz="0" w:space="0" w:color="auto"/>
            <w:bottom w:val="none" w:sz="0" w:space="0" w:color="auto"/>
            <w:right w:val="none" w:sz="0" w:space="0" w:color="auto"/>
          </w:divBdr>
        </w:div>
        <w:div w:id="2000452742">
          <w:marLeft w:val="0"/>
          <w:marRight w:val="0"/>
          <w:marTop w:val="0"/>
          <w:marBottom w:val="0"/>
          <w:divBdr>
            <w:top w:val="none" w:sz="0" w:space="0" w:color="auto"/>
            <w:left w:val="none" w:sz="0" w:space="0" w:color="auto"/>
            <w:bottom w:val="none" w:sz="0" w:space="0" w:color="auto"/>
            <w:right w:val="none" w:sz="0" w:space="0" w:color="auto"/>
          </w:divBdr>
        </w:div>
        <w:div w:id="1154876824">
          <w:marLeft w:val="0"/>
          <w:marRight w:val="0"/>
          <w:marTop w:val="0"/>
          <w:marBottom w:val="0"/>
          <w:divBdr>
            <w:top w:val="none" w:sz="0" w:space="0" w:color="auto"/>
            <w:left w:val="none" w:sz="0" w:space="0" w:color="auto"/>
            <w:bottom w:val="none" w:sz="0" w:space="0" w:color="auto"/>
            <w:right w:val="none" w:sz="0" w:space="0" w:color="auto"/>
          </w:divBdr>
        </w:div>
        <w:div w:id="482039689">
          <w:marLeft w:val="0"/>
          <w:marRight w:val="0"/>
          <w:marTop w:val="0"/>
          <w:marBottom w:val="0"/>
          <w:divBdr>
            <w:top w:val="none" w:sz="0" w:space="0" w:color="auto"/>
            <w:left w:val="none" w:sz="0" w:space="0" w:color="auto"/>
            <w:bottom w:val="none" w:sz="0" w:space="0" w:color="auto"/>
            <w:right w:val="none" w:sz="0" w:space="0" w:color="auto"/>
          </w:divBdr>
        </w:div>
        <w:div w:id="1041126544">
          <w:marLeft w:val="0"/>
          <w:marRight w:val="0"/>
          <w:marTop w:val="0"/>
          <w:marBottom w:val="0"/>
          <w:divBdr>
            <w:top w:val="none" w:sz="0" w:space="0" w:color="auto"/>
            <w:left w:val="none" w:sz="0" w:space="0" w:color="auto"/>
            <w:bottom w:val="none" w:sz="0" w:space="0" w:color="auto"/>
            <w:right w:val="none" w:sz="0" w:space="0" w:color="auto"/>
          </w:divBdr>
        </w:div>
        <w:div w:id="1176502577">
          <w:marLeft w:val="0"/>
          <w:marRight w:val="0"/>
          <w:marTop w:val="0"/>
          <w:marBottom w:val="0"/>
          <w:divBdr>
            <w:top w:val="none" w:sz="0" w:space="0" w:color="auto"/>
            <w:left w:val="none" w:sz="0" w:space="0" w:color="auto"/>
            <w:bottom w:val="none" w:sz="0" w:space="0" w:color="auto"/>
            <w:right w:val="none" w:sz="0" w:space="0" w:color="auto"/>
          </w:divBdr>
        </w:div>
        <w:div w:id="715197126">
          <w:marLeft w:val="0"/>
          <w:marRight w:val="0"/>
          <w:marTop w:val="0"/>
          <w:marBottom w:val="0"/>
          <w:divBdr>
            <w:top w:val="none" w:sz="0" w:space="0" w:color="auto"/>
            <w:left w:val="none" w:sz="0" w:space="0" w:color="auto"/>
            <w:bottom w:val="none" w:sz="0" w:space="0" w:color="auto"/>
            <w:right w:val="none" w:sz="0" w:space="0" w:color="auto"/>
          </w:divBdr>
        </w:div>
        <w:div w:id="1215460171">
          <w:marLeft w:val="0"/>
          <w:marRight w:val="0"/>
          <w:marTop w:val="0"/>
          <w:marBottom w:val="0"/>
          <w:divBdr>
            <w:top w:val="none" w:sz="0" w:space="0" w:color="auto"/>
            <w:left w:val="none" w:sz="0" w:space="0" w:color="auto"/>
            <w:bottom w:val="none" w:sz="0" w:space="0" w:color="auto"/>
            <w:right w:val="none" w:sz="0" w:space="0" w:color="auto"/>
          </w:divBdr>
        </w:div>
        <w:div w:id="787818519">
          <w:marLeft w:val="0"/>
          <w:marRight w:val="0"/>
          <w:marTop w:val="0"/>
          <w:marBottom w:val="0"/>
          <w:divBdr>
            <w:top w:val="none" w:sz="0" w:space="0" w:color="auto"/>
            <w:left w:val="none" w:sz="0" w:space="0" w:color="auto"/>
            <w:bottom w:val="none" w:sz="0" w:space="0" w:color="auto"/>
            <w:right w:val="none" w:sz="0" w:space="0" w:color="auto"/>
          </w:divBdr>
        </w:div>
        <w:div w:id="57557631">
          <w:marLeft w:val="0"/>
          <w:marRight w:val="0"/>
          <w:marTop w:val="0"/>
          <w:marBottom w:val="0"/>
          <w:divBdr>
            <w:top w:val="none" w:sz="0" w:space="0" w:color="auto"/>
            <w:left w:val="none" w:sz="0" w:space="0" w:color="auto"/>
            <w:bottom w:val="none" w:sz="0" w:space="0" w:color="auto"/>
            <w:right w:val="none" w:sz="0" w:space="0" w:color="auto"/>
          </w:divBdr>
        </w:div>
        <w:div w:id="712772313">
          <w:marLeft w:val="0"/>
          <w:marRight w:val="0"/>
          <w:marTop w:val="0"/>
          <w:marBottom w:val="0"/>
          <w:divBdr>
            <w:top w:val="none" w:sz="0" w:space="0" w:color="auto"/>
            <w:left w:val="none" w:sz="0" w:space="0" w:color="auto"/>
            <w:bottom w:val="none" w:sz="0" w:space="0" w:color="auto"/>
            <w:right w:val="none" w:sz="0" w:space="0" w:color="auto"/>
          </w:divBdr>
        </w:div>
        <w:div w:id="839080820">
          <w:marLeft w:val="0"/>
          <w:marRight w:val="0"/>
          <w:marTop w:val="0"/>
          <w:marBottom w:val="0"/>
          <w:divBdr>
            <w:top w:val="none" w:sz="0" w:space="0" w:color="auto"/>
            <w:left w:val="none" w:sz="0" w:space="0" w:color="auto"/>
            <w:bottom w:val="none" w:sz="0" w:space="0" w:color="auto"/>
            <w:right w:val="none" w:sz="0" w:space="0" w:color="auto"/>
          </w:divBdr>
        </w:div>
        <w:div w:id="119685622">
          <w:marLeft w:val="0"/>
          <w:marRight w:val="0"/>
          <w:marTop w:val="0"/>
          <w:marBottom w:val="0"/>
          <w:divBdr>
            <w:top w:val="none" w:sz="0" w:space="0" w:color="auto"/>
            <w:left w:val="none" w:sz="0" w:space="0" w:color="auto"/>
            <w:bottom w:val="none" w:sz="0" w:space="0" w:color="auto"/>
            <w:right w:val="none" w:sz="0" w:space="0" w:color="auto"/>
          </w:divBdr>
        </w:div>
        <w:div w:id="675763589">
          <w:marLeft w:val="0"/>
          <w:marRight w:val="0"/>
          <w:marTop w:val="0"/>
          <w:marBottom w:val="0"/>
          <w:divBdr>
            <w:top w:val="none" w:sz="0" w:space="0" w:color="auto"/>
            <w:left w:val="none" w:sz="0" w:space="0" w:color="auto"/>
            <w:bottom w:val="none" w:sz="0" w:space="0" w:color="auto"/>
            <w:right w:val="none" w:sz="0" w:space="0" w:color="auto"/>
          </w:divBdr>
        </w:div>
        <w:div w:id="2088375579">
          <w:marLeft w:val="0"/>
          <w:marRight w:val="0"/>
          <w:marTop w:val="0"/>
          <w:marBottom w:val="0"/>
          <w:divBdr>
            <w:top w:val="none" w:sz="0" w:space="0" w:color="auto"/>
            <w:left w:val="none" w:sz="0" w:space="0" w:color="auto"/>
            <w:bottom w:val="none" w:sz="0" w:space="0" w:color="auto"/>
            <w:right w:val="none" w:sz="0" w:space="0" w:color="auto"/>
          </w:divBdr>
        </w:div>
        <w:div w:id="932664044">
          <w:marLeft w:val="0"/>
          <w:marRight w:val="0"/>
          <w:marTop w:val="0"/>
          <w:marBottom w:val="0"/>
          <w:divBdr>
            <w:top w:val="none" w:sz="0" w:space="0" w:color="auto"/>
            <w:left w:val="none" w:sz="0" w:space="0" w:color="auto"/>
            <w:bottom w:val="none" w:sz="0" w:space="0" w:color="auto"/>
            <w:right w:val="none" w:sz="0" w:space="0" w:color="auto"/>
          </w:divBdr>
        </w:div>
        <w:div w:id="1199512509">
          <w:marLeft w:val="0"/>
          <w:marRight w:val="0"/>
          <w:marTop w:val="0"/>
          <w:marBottom w:val="0"/>
          <w:divBdr>
            <w:top w:val="none" w:sz="0" w:space="0" w:color="auto"/>
            <w:left w:val="none" w:sz="0" w:space="0" w:color="auto"/>
            <w:bottom w:val="none" w:sz="0" w:space="0" w:color="auto"/>
            <w:right w:val="none" w:sz="0" w:space="0" w:color="auto"/>
          </w:divBdr>
        </w:div>
        <w:div w:id="866136540">
          <w:marLeft w:val="0"/>
          <w:marRight w:val="0"/>
          <w:marTop w:val="0"/>
          <w:marBottom w:val="0"/>
          <w:divBdr>
            <w:top w:val="none" w:sz="0" w:space="0" w:color="auto"/>
            <w:left w:val="none" w:sz="0" w:space="0" w:color="auto"/>
            <w:bottom w:val="none" w:sz="0" w:space="0" w:color="auto"/>
            <w:right w:val="none" w:sz="0" w:space="0" w:color="auto"/>
          </w:divBdr>
        </w:div>
        <w:div w:id="1482963140">
          <w:marLeft w:val="0"/>
          <w:marRight w:val="0"/>
          <w:marTop w:val="0"/>
          <w:marBottom w:val="0"/>
          <w:divBdr>
            <w:top w:val="none" w:sz="0" w:space="0" w:color="auto"/>
            <w:left w:val="none" w:sz="0" w:space="0" w:color="auto"/>
            <w:bottom w:val="none" w:sz="0" w:space="0" w:color="auto"/>
            <w:right w:val="none" w:sz="0" w:space="0" w:color="auto"/>
          </w:divBdr>
        </w:div>
        <w:div w:id="1481461430">
          <w:marLeft w:val="0"/>
          <w:marRight w:val="0"/>
          <w:marTop w:val="0"/>
          <w:marBottom w:val="0"/>
          <w:divBdr>
            <w:top w:val="none" w:sz="0" w:space="0" w:color="auto"/>
            <w:left w:val="none" w:sz="0" w:space="0" w:color="auto"/>
            <w:bottom w:val="none" w:sz="0" w:space="0" w:color="auto"/>
            <w:right w:val="none" w:sz="0" w:space="0" w:color="auto"/>
          </w:divBdr>
        </w:div>
        <w:div w:id="1270888650">
          <w:marLeft w:val="0"/>
          <w:marRight w:val="0"/>
          <w:marTop w:val="0"/>
          <w:marBottom w:val="0"/>
          <w:divBdr>
            <w:top w:val="none" w:sz="0" w:space="0" w:color="auto"/>
            <w:left w:val="none" w:sz="0" w:space="0" w:color="auto"/>
            <w:bottom w:val="none" w:sz="0" w:space="0" w:color="auto"/>
            <w:right w:val="none" w:sz="0" w:space="0" w:color="auto"/>
          </w:divBdr>
        </w:div>
        <w:div w:id="927036473">
          <w:marLeft w:val="0"/>
          <w:marRight w:val="0"/>
          <w:marTop w:val="0"/>
          <w:marBottom w:val="0"/>
          <w:divBdr>
            <w:top w:val="none" w:sz="0" w:space="0" w:color="auto"/>
            <w:left w:val="none" w:sz="0" w:space="0" w:color="auto"/>
            <w:bottom w:val="none" w:sz="0" w:space="0" w:color="auto"/>
            <w:right w:val="none" w:sz="0" w:space="0" w:color="auto"/>
          </w:divBdr>
        </w:div>
        <w:div w:id="1815677118">
          <w:marLeft w:val="0"/>
          <w:marRight w:val="0"/>
          <w:marTop w:val="0"/>
          <w:marBottom w:val="0"/>
          <w:divBdr>
            <w:top w:val="none" w:sz="0" w:space="0" w:color="auto"/>
            <w:left w:val="none" w:sz="0" w:space="0" w:color="auto"/>
            <w:bottom w:val="none" w:sz="0" w:space="0" w:color="auto"/>
            <w:right w:val="none" w:sz="0" w:space="0" w:color="auto"/>
          </w:divBdr>
        </w:div>
        <w:div w:id="1857963200">
          <w:marLeft w:val="0"/>
          <w:marRight w:val="0"/>
          <w:marTop w:val="0"/>
          <w:marBottom w:val="0"/>
          <w:divBdr>
            <w:top w:val="none" w:sz="0" w:space="0" w:color="auto"/>
            <w:left w:val="none" w:sz="0" w:space="0" w:color="auto"/>
            <w:bottom w:val="none" w:sz="0" w:space="0" w:color="auto"/>
            <w:right w:val="none" w:sz="0" w:space="0" w:color="auto"/>
          </w:divBdr>
        </w:div>
        <w:div w:id="377969943">
          <w:marLeft w:val="0"/>
          <w:marRight w:val="0"/>
          <w:marTop w:val="0"/>
          <w:marBottom w:val="0"/>
          <w:divBdr>
            <w:top w:val="none" w:sz="0" w:space="0" w:color="auto"/>
            <w:left w:val="none" w:sz="0" w:space="0" w:color="auto"/>
            <w:bottom w:val="none" w:sz="0" w:space="0" w:color="auto"/>
            <w:right w:val="none" w:sz="0" w:space="0" w:color="auto"/>
          </w:divBdr>
        </w:div>
        <w:div w:id="1654337895">
          <w:marLeft w:val="0"/>
          <w:marRight w:val="0"/>
          <w:marTop w:val="0"/>
          <w:marBottom w:val="0"/>
          <w:divBdr>
            <w:top w:val="none" w:sz="0" w:space="0" w:color="auto"/>
            <w:left w:val="none" w:sz="0" w:space="0" w:color="auto"/>
            <w:bottom w:val="none" w:sz="0" w:space="0" w:color="auto"/>
            <w:right w:val="none" w:sz="0" w:space="0" w:color="auto"/>
          </w:divBdr>
        </w:div>
        <w:div w:id="1537042107">
          <w:marLeft w:val="0"/>
          <w:marRight w:val="0"/>
          <w:marTop w:val="0"/>
          <w:marBottom w:val="0"/>
          <w:divBdr>
            <w:top w:val="none" w:sz="0" w:space="0" w:color="auto"/>
            <w:left w:val="none" w:sz="0" w:space="0" w:color="auto"/>
            <w:bottom w:val="none" w:sz="0" w:space="0" w:color="auto"/>
            <w:right w:val="none" w:sz="0" w:space="0" w:color="auto"/>
          </w:divBdr>
        </w:div>
        <w:div w:id="1057435130">
          <w:marLeft w:val="0"/>
          <w:marRight w:val="0"/>
          <w:marTop w:val="0"/>
          <w:marBottom w:val="0"/>
          <w:divBdr>
            <w:top w:val="none" w:sz="0" w:space="0" w:color="auto"/>
            <w:left w:val="none" w:sz="0" w:space="0" w:color="auto"/>
            <w:bottom w:val="none" w:sz="0" w:space="0" w:color="auto"/>
            <w:right w:val="none" w:sz="0" w:space="0" w:color="auto"/>
          </w:divBdr>
        </w:div>
        <w:div w:id="1540820044">
          <w:marLeft w:val="0"/>
          <w:marRight w:val="0"/>
          <w:marTop w:val="0"/>
          <w:marBottom w:val="0"/>
          <w:divBdr>
            <w:top w:val="none" w:sz="0" w:space="0" w:color="auto"/>
            <w:left w:val="none" w:sz="0" w:space="0" w:color="auto"/>
            <w:bottom w:val="none" w:sz="0" w:space="0" w:color="auto"/>
            <w:right w:val="none" w:sz="0" w:space="0" w:color="auto"/>
          </w:divBdr>
        </w:div>
        <w:div w:id="1100686665">
          <w:marLeft w:val="0"/>
          <w:marRight w:val="0"/>
          <w:marTop w:val="0"/>
          <w:marBottom w:val="0"/>
          <w:divBdr>
            <w:top w:val="none" w:sz="0" w:space="0" w:color="auto"/>
            <w:left w:val="none" w:sz="0" w:space="0" w:color="auto"/>
            <w:bottom w:val="none" w:sz="0" w:space="0" w:color="auto"/>
            <w:right w:val="none" w:sz="0" w:space="0" w:color="auto"/>
          </w:divBdr>
        </w:div>
        <w:div w:id="1836139617">
          <w:marLeft w:val="0"/>
          <w:marRight w:val="0"/>
          <w:marTop w:val="0"/>
          <w:marBottom w:val="0"/>
          <w:divBdr>
            <w:top w:val="none" w:sz="0" w:space="0" w:color="auto"/>
            <w:left w:val="none" w:sz="0" w:space="0" w:color="auto"/>
            <w:bottom w:val="none" w:sz="0" w:space="0" w:color="auto"/>
            <w:right w:val="none" w:sz="0" w:space="0" w:color="auto"/>
          </w:divBdr>
        </w:div>
        <w:div w:id="1735737470">
          <w:marLeft w:val="0"/>
          <w:marRight w:val="0"/>
          <w:marTop w:val="0"/>
          <w:marBottom w:val="0"/>
          <w:divBdr>
            <w:top w:val="none" w:sz="0" w:space="0" w:color="auto"/>
            <w:left w:val="none" w:sz="0" w:space="0" w:color="auto"/>
            <w:bottom w:val="none" w:sz="0" w:space="0" w:color="auto"/>
            <w:right w:val="none" w:sz="0" w:space="0" w:color="auto"/>
          </w:divBdr>
        </w:div>
        <w:div w:id="1230388935">
          <w:marLeft w:val="0"/>
          <w:marRight w:val="0"/>
          <w:marTop w:val="0"/>
          <w:marBottom w:val="0"/>
          <w:divBdr>
            <w:top w:val="none" w:sz="0" w:space="0" w:color="auto"/>
            <w:left w:val="none" w:sz="0" w:space="0" w:color="auto"/>
            <w:bottom w:val="none" w:sz="0" w:space="0" w:color="auto"/>
            <w:right w:val="none" w:sz="0" w:space="0" w:color="auto"/>
          </w:divBdr>
        </w:div>
        <w:div w:id="2143309691">
          <w:marLeft w:val="0"/>
          <w:marRight w:val="0"/>
          <w:marTop w:val="0"/>
          <w:marBottom w:val="0"/>
          <w:divBdr>
            <w:top w:val="none" w:sz="0" w:space="0" w:color="auto"/>
            <w:left w:val="none" w:sz="0" w:space="0" w:color="auto"/>
            <w:bottom w:val="none" w:sz="0" w:space="0" w:color="auto"/>
            <w:right w:val="none" w:sz="0" w:space="0" w:color="auto"/>
          </w:divBdr>
        </w:div>
        <w:div w:id="984705265">
          <w:marLeft w:val="0"/>
          <w:marRight w:val="0"/>
          <w:marTop w:val="0"/>
          <w:marBottom w:val="0"/>
          <w:divBdr>
            <w:top w:val="none" w:sz="0" w:space="0" w:color="auto"/>
            <w:left w:val="none" w:sz="0" w:space="0" w:color="auto"/>
            <w:bottom w:val="none" w:sz="0" w:space="0" w:color="auto"/>
            <w:right w:val="none" w:sz="0" w:space="0" w:color="auto"/>
          </w:divBdr>
        </w:div>
        <w:div w:id="2091463532">
          <w:marLeft w:val="0"/>
          <w:marRight w:val="0"/>
          <w:marTop w:val="0"/>
          <w:marBottom w:val="0"/>
          <w:divBdr>
            <w:top w:val="none" w:sz="0" w:space="0" w:color="auto"/>
            <w:left w:val="none" w:sz="0" w:space="0" w:color="auto"/>
            <w:bottom w:val="none" w:sz="0" w:space="0" w:color="auto"/>
            <w:right w:val="none" w:sz="0" w:space="0" w:color="auto"/>
          </w:divBdr>
        </w:div>
        <w:div w:id="1575237446">
          <w:marLeft w:val="0"/>
          <w:marRight w:val="0"/>
          <w:marTop w:val="0"/>
          <w:marBottom w:val="0"/>
          <w:divBdr>
            <w:top w:val="none" w:sz="0" w:space="0" w:color="auto"/>
            <w:left w:val="none" w:sz="0" w:space="0" w:color="auto"/>
            <w:bottom w:val="none" w:sz="0" w:space="0" w:color="auto"/>
            <w:right w:val="none" w:sz="0" w:space="0" w:color="auto"/>
          </w:divBdr>
        </w:div>
        <w:div w:id="10642565">
          <w:marLeft w:val="0"/>
          <w:marRight w:val="0"/>
          <w:marTop w:val="0"/>
          <w:marBottom w:val="0"/>
          <w:divBdr>
            <w:top w:val="none" w:sz="0" w:space="0" w:color="auto"/>
            <w:left w:val="none" w:sz="0" w:space="0" w:color="auto"/>
            <w:bottom w:val="none" w:sz="0" w:space="0" w:color="auto"/>
            <w:right w:val="none" w:sz="0" w:space="0" w:color="auto"/>
          </w:divBdr>
        </w:div>
        <w:div w:id="1999117792">
          <w:marLeft w:val="0"/>
          <w:marRight w:val="0"/>
          <w:marTop w:val="0"/>
          <w:marBottom w:val="0"/>
          <w:divBdr>
            <w:top w:val="none" w:sz="0" w:space="0" w:color="auto"/>
            <w:left w:val="none" w:sz="0" w:space="0" w:color="auto"/>
            <w:bottom w:val="none" w:sz="0" w:space="0" w:color="auto"/>
            <w:right w:val="none" w:sz="0" w:space="0" w:color="auto"/>
          </w:divBdr>
        </w:div>
        <w:div w:id="471019376">
          <w:marLeft w:val="0"/>
          <w:marRight w:val="0"/>
          <w:marTop w:val="0"/>
          <w:marBottom w:val="0"/>
          <w:divBdr>
            <w:top w:val="none" w:sz="0" w:space="0" w:color="auto"/>
            <w:left w:val="none" w:sz="0" w:space="0" w:color="auto"/>
            <w:bottom w:val="none" w:sz="0" w:space="0" w:color="auto"/>
            <w:right w:val="none" w:sz="0" w:space="0" w:color="auto"/>
          </w:divBdr>
        </w:div>
      </w:divsChild>
    </w:div>
    <w:div w:id="1812474729">
      <w:bodyDiv w:val="1"/>
      <w:marLeft w:val="0"/>
      <w:marRight w:val="0"/>
      <w:marTop w:val="0"/>
      <w:marBottom w:val="0"/>
      <w:divBdr>
        <w:top w:val="none" w:sz="0" w:space="0" w:color="auto"/>
        <w:left w:val="none" w:sz="0" w:space="0" w:color="auto"/>
        <w:bottom w:val="none" w:sz="0" w:space="0" w:color="auto"/>
        <w:right w:val="none" w:sz="0" w:space="0" w:color="auto"/>
      </w:divBdr>
      <w:divsChild>
        <w:div w:id="1839006016">
          <w:marLeft w:val="0"/>
          <w:marRight w:val="0"/>
          <w:marTop w:val="0"/>
          <w:marBottom w:val="0"/>
          <w:divBdr>
            <w:top w:val="none" w:sz="0" w:space="0" w:color="auto"/>
            <w:left w:val="none" w:sz="0" w:space="0" w:color="auto"/>
            <w:bottom w:val="none" w:sz="0" w:space="0" w:color="auto"/>
            <w:right w:val="none" w:sz="0" w:space="0" w:color="auto"/>
          </w:divBdr>
        </w:div>
      </w:divsChild>
    </w:div>
    <w:div w:id="1877616821">
      <w:bodyDiv w:val="1"/>
      <w:marLeft w:val="0"/>
      <w:marRight w:val="0"/>
      <w:marTop w:val="0"/>
      <w:marBottom w:val="0"/>
      <w:divBdr>
        <w:top w:val="none" w:sz="0" w:space="0" w:color="auto"/>
        <w:left w:val="none" w:sz="0" w:space="0" w:color="auto"/>
        <w:bottom w:val="none" w:sz="0" w:space="0" w:color="auto"/>
        <w:right w:val="none" w:sz="0" w:space="0" w:color="auto"/>
      </w:divBdr>
    </w:div>
    <w:div w:id="1879273135">
      <w:bodyDiv w:val="1"/>
      <w:marLeft w:val="0"/>
      <w:marRight w:val="0"/>
      <w:marTop w:val="0"/>
      <w:marBottom w:val="0"/>
      <w:divBdr>
        <w:top w:val="none" w:sz="0" w:space="0" w:color="auto"/>
        <w:left w:val="none" w:sz="0" w:space="0" w:color="auto"/>
        <w:bottom w:val="none" w:sz="0" w:space="0" w:color="auto"/>
        <w:right w:val="none" w:sz="0" w:space="0" w:color="auto"/>
      </w:divBdr>
      <w:divsChild>
        <w:div w:id="1814249874">
          <w:marLeft w:val="0"/>
          <w:marRight w:val="0"/>
          <w:marTop w:val="0"/>
          <w:marBottom w:val="0"/>
          <w:divBdr>
            <w:top w:val="none" w:sz="0" w:space="0" w:color="auto"/>
            <w:left w:val="none" w:sz="0" w:space="0" w:color="auto"/>
            <w:bottom w:val="none" w:sz="0" w:space="0" w:color="auto"/>
            <w:right w:val="none" w:sz="0" w:space="0" w:color="auto"/>
          </w:divBdr>
        </w:div>
        <w:div w:id="739522010">
          <w:marLeft w:val="0"/>
          <w:marRight w:val="0"/>
          <w:marTop w:val="0"/>
          <w:marBottom w:val="0"/>
          <w:divBdr>
            <w:top w:val="none" w:sz="0" w:space="0" w:color="auto"/>
            <w:left w:val="none" w:sz="0" w:space="0" w:color="auto"/>
            <w:bottom w:val="none" w:sz="0" w:space="0" w:color="auto"/>
            <w:right w:val="none" w:sz="0" w:space="0" w:color="auto"/>
          </w:divBdr>
        </w:div>
        <w:div w:id="2031447028">
          <w:marLeft w:val="0"/>
          <w:marRight w:val="0"/>
          <w:marTop w:val="0"/>
          <w:marBottom w:val="0"/>
          <w:divBdr>
            <w:top w:val="none" w:sz="0" w:space="0" w:color="auto"/>
            <w:left w:val="none" w:sz="0" w:space="0" w:color="auto"/>
            <w:bottom w:val="none" w:sz="0" w:space="0" w:color="auto"/>
            <w:right w:val="none" w:sz="0" w:space="0" w:color="auto"/>
          </w:divBdr>
        </w:div>
        <w:div w:id="102192862">
          <w:marLeft w:val="0"/>
          <w:marRight w:val="0"/>
          <w:marTop w:val="0"/>
          <w:marBottom w:val="0"/>
          <w:divBdr>
            <w:top w:val="none" w:sz="0" w:space="0" w:color="auto"/>
            <w:left w:val="none" w:sz="0" w:space="0" w:color="auto"/>
            <w:bottom w:val="none" w:sz="0" w:space="0" w:color="auto"/>
            <w:right w:val="none" w:sz="0" w:space="0" w:color="auto"/>
          </w:divBdr>
        </w:div>
        <w:div w:id="884416143">
          <w:marLeft w:val="0"/>
          <w:marRight w:val="0"/>
          <w:marTop w:val="0"/>
          <w:marBottom w:val="0"/>
          <w:divBdr>
            <w:top w:val="none" w:sz="0" w:space="0" w:color="auto"/>
            <w:left w:val="none" w:sz="0" w:space="0" w:color="auto"/>
            <w:bottom w:val="none" w:sz="0" w:space="0" w:color="auto"/>
            <w:right w:val="none" w:sz="0" w:space="0" w:color="auto"/>
          </w:divBdr>
        </w:div>
        <w:div w:id="1783497468">
          <w:marLeft w:val="0"/>
          <w:marRight w:val="0"/>
          <w:marTop w:val="0"/>
          <w:marBottom w:val="0"/>
          <w:divBdr>
            <w:top w:val="none" w:sz="0" w:space="0" w:color="auto"/>
            <w:left w:val="none" w:sz="0" w:space="0" w:color="auto"/>
            <w:bottom w:val="none" w:sz="0" w:space="0" w:color="auto"/>
            <w:right w:val="none" w:sz="0" w:space="0" w:color="auto"/>
          </w:divBdr>
        </w:div>
        <w:div w:id="234320639">
          <w:marLeft w:val="0"/>
          <w:marRight w:val="0"/>
          <w:marTop w:val="0"/>
          <w:marBottom w:val="0"/>
          <w:divBdr>
            <w:top w:val="none" w:sz="0" w:space="0" w:color="auto"/>
            <w:left w:val="none" w:sz="0" w:space="0" w:color="auto"/>
            <w:bottom w:val="none" w:sz="0" w:space="0" w:color="auto"/>
            <w:right w:val="none" w:sz="0" w:space="0" w:color="auto"/>
          </w:divBdr>
        </w:div>
        <w:div w:id="1112479664">
          <w:marLeft w:val="0"/>
          <w:marRight w:val="0"/>
          <w:marTop w:val="0"/>
          <w:marBottom w:val="0"/>
          <w:divBdr>
            <w:top w:val="none" w:sz="0" w:space="0" w:color="auto"/>
            <w:left w:val="none" w:sz="0" w:space="0" w:color="auto"/>
            <w:bottom w:val="none" w:sz="0" w:space="0" w:color="auto"/>
            <w:right w:val="none" w:sz="0" w:space="0" w:color="auto"/>
          </w:divBdr>
        </w:div>
        <w:div w:id="1490438847">
          <w:marLeft w:val="0"/>
          <w:marRight w:val="0"/>
          <w:marTop w:val="0"/>
          <w:marBottom w:val="0"/>
          <w:divBdr>
            <w:top w:val="none" w:sz="0" w:space="0" w:color="auto"/>
            <w:left w:val="none" w:sz="0" w:space="0" w:color="auto"/>
            <w:bottom w:val="none" w:sz="0" w:space="0" w:color="auto"/>
            <w:right w:val="none" w:sz="0" w:space="0" w:color="auto"/>
          </w:divBdr>
        </w:div>
        <w:div w:id="335379990">
          <w:marLeft w:val="0"/>
          <w:marRight w:val="0"/>
          <w:marTop w:val="0"/>
          <w:marBottom w:val="0"/>
          <w:divBdr>
            <w:top w:val="none" w:sz="0" w:space="0" w:color="auto"/>
            <w:left w:val="none" w:sz="0" w:space="0" w:color="auto"/>
            <w:bottom w:val="none" w:sz="0" w:space="0" w:color="auto"/>
            <w:right w:val="none" w:sz="0" w:space="0" w:color="auto"/>
          </w:divBdr>
        </w:div>
        <w:div w:id="755829993">
          <w:marLeft w:val="0"/>
          <w:marRight w:val="0"/>
          <w:marTop w:val="0"/>
          <w:marBottom w:val="0"/>
          <w:divBdr>
            <w:top w:val="none" w:sz="0" w:space="0" w:color="auto"/>
            <w:left w:val="none" w:sz="0" w:space="0" w:color="auto"/>
            <w:bottom w:val="none" w:sz="0" w:space="0" w:color="auto"/>
            <w:right w:val="none" w:sz="0" w:space="0" w:color="auto"/>
          </w:divBdr>
        </w:div>
        <w:div w:id="1684474014">
          <w:marLeft w:val="0"/>
          <w:marRight w:val="0"/>
          <w:marTop w:val="0"/>
          <w:marBottom w:val="0"/>
          <w:divBdr>
            <w:top w:val="none" w:sz="0" w:space="0" w:color="auto"/>
            <w:left w:val="none" w:sz="0" w:space="0" w:color="auto"/>
            <w:bottom w:val="none" w:sz="0" w:space="0" w:color="auto"/>
            <w:right w:val="none" w:sz="0" w:space="0" w:color="auto"/>
          </w:divBdr>
        </w:div>
        <w:div w:id="637032078">
          <w:marLeft w:val="0"/>
          <w:marRight w:val="0"/>
          <w:marTop w:val="0"/>
          <w:marBottom w:val="0"/>
          <w:divBdr>
            <w:top w:val="none" w:sz="0" w:space="0" w:color="auto"/>
            <w:left w:val="none" w:sz="0" w:space="0" w:color="auto"/>
            <w:bottom w:val="none" w:sz="0" w:space="0" w:color="auto"/>
            <w:right w:val="none" w:sz="0" w:space="0" w:color="auto"/>
          </w:divBdr>
        </w:div>
        <w:div w:id="467236937">
          <w:marLeft w:val="0"/>
          <w:marRight w:val="0"/>
          <w:marTop w:val="0"/>
          <w:marBottom w:val="0"/>
          <w:divBdr>
            <w:top w:val="none" w:sz="0" w:space="0" w:color="auto"/>
            <w:left w:val="none" w:sz="0" w:space="0" w:color="auto"/>
            <w:bottom w:val="none" w:sz="0" w:space="0" w:color="auto"/>
            <w:right w:val="none" w:sz="0" w:space="0" w:color="auto"/>
          </w:divBdr>
        </w:div>
        <w:div w:id="1166288988">
          <w:marLeft w:val="0"/>
          <w:marRight w:val="0"/>
          <w:marTop w:val="0"/>
          <w:marBottom w:val="0"/>
          <w:divBdr>
            <w:top w:val="none" w:sz="0" w:space="0" w:color="auto"/>
            <w:left w:val="none" w:sz="0" w:space="0" w:color="auto"/>
            <w:bottom w:val="none" w:sz="0" w:space="0" w:color="auto"/>
            <w:right w:val="none" w:sz="0" w:space="0" w:color="auto"/>
          </w:divBdr>
        </w:div>
        <w:div w:id="1648047382">
          <w:marLeft w:val="0"/>
          <w:marRight w:val="0"/>
          <w:marTop w:val="0"/>
          <w:marBottom w:val="0"/>
          <w:divBdr>
            <w:top w:val="none" w:sz="0" w:space="0" w:color="auto"/>
            <w:left w:val="none" w:sz="0" w:space="0" w:color="auto"/>
            <w:bottom w:val="none" w:sz="0" w:space="0" w:color="auto"/>
            <w:right w:val="none" w:sz="0" w:space="0" w:color="auto"/>
          </w:divBdr>
        </w:div>
        <w:div w:id="331300706">
          <w:marLeft w:val="0"/>
          <w:marRight w:val="0"/>
          <w:marTop w:val="0"/>
          <w:marBottom w:val="0"/>
          <w:divBdr>
            <w:top w:val="none" w:sz="0" w:space="0" w:color="auto"/>
            <w:left w:val="none" w:sz="0" w:space="0" w:color="auto"/>
            <w:bottom w:val="none" w:sz="0" w:space="0" w:color="auto"/>
            <w:right w:val="none" w:sz="0" w:space="0" w:color="auto"/>
          </w:divBdr>
        </w:div>
        <w:div w:id="1031154034">
          <w:marLeft w:val="0"/>
          <w:marRight w:val="0"/>
          <w:marTop w:val="0"/>
          <w:marBottom w:val="0"/>
          <w:divBdr>
            <w:top w:val="none" w:sz="0" w:space="0" w:color="auto"/>
            <w:left w:val="none" w:sz="0" w:space="0" w:color="auto"/>
            <w:bottom w:val="none" w:sz="0" w:space="0" w:color="auto"/>
            <w:right w:val="none" w:sz="0" w:space="0" w:color="auto"/>
          </w:divBdr>
        </w:div>
        <w:div w:id="155194325">
          <w:marLeft w:val="0"/>
          <w:marRight w:val="0"/>
          <w:marTop w:val="0"/>
          <w:marBottom w:val="0"/>
          <w:divBdr>
            <w:top w:val="none" w:sz="0" w:space="0" w:color="auto"/>
            <w:left w:val="none" w:sz="0" w:space="0" w:color="auto"/>
            <w:bottom w:val="none" w:sz="0" w:space="0" w:color="auto"/>
            <w:right w:val="none" w:sz="0" w:space="0" w:color="auto"/>
          </w:divBdr>
        </w:div>
        <w:div w:id="1766076235">
          <w:marLeft w:val="0"/>
          <w:marRight w:val="0"/>
          <w:marTop w:val="0"/>
          <w:marBottom w:val="0"/>
          <w:divBdr>
            <w:top w:val="none" w:sz="0" w:space="0" w:color="auto"/>
            <w:left w:val="none" w:sz="0" w:space="0" w:color="auto"/>
            <w:bottom w:val="none" w:sz="0" w:space="0" w:color="auto"/>
            <w:right w:val="none" w:sz="0" w:space="0" w:color="auto"/>
          </w:divBdr>
        </w:div>
        <w:div w:id="1694065772">
          <w:marLeft w:val="0"/>
          <w:marRight w:val="0"/>
          <w:marTop w:val="0"/>
          <w:marBottom w:val="0"/>
          <w:divBdr>
            <w:top w:val="none" w:sz="0" w:space="0" w:color="auto"/>
            <w:left w:val="none" w:sz="0" w:space="0" w:color="auto"/>
            <w:bottom w:val="none" w:sz="0" w:space="0" w:color="auto"/>
            <w:right w:val="none" w:sz="0" w:space="0" w:color="auto"/>
          </w:divBdr>
        </w:div>
        <w:div w:id="645472664">
          <w:marLeft w:val="0"/>
          <w:marRight w:val="0"/>
          <w:marTop w:val="0"/>
          <w:marBottom w:val="0"/>
          <w:divBdr>
            <w:top w:val="none" w:sz="0" w:space="0" w:color="auto"/>
            <w:left w:val="none" w:sz="0" w:space="0" w:color="auto"/>
            <w:bottom w:val="none" w:sz="0" w:space="0" w:color="auto"/>
            <w:right w:val="none" w:sz="0" w:space="0" w:color="auto"/>
          </w:divBdr>
        </w:div>
        <w:div w:id="1299384274">
          <w:marLeft w:val="0"/>
          <w:marRight w:val="0"/>
          <w:marTop w:val="0"/>
          <w:marBottom w:val="0"/>
          <w:divBdr>
            <w:top w:val="none" w:sz="0" w:space="0" w:color="auto"/>
            <w:left w:val="none" w:sz="0" w:space="0" w:color="auto"/>
            <w:bottom w:val="none" w:sz="0" w:space="0" w:color="auto"/>
            <w:right w:val="none" w:sz="0" w:space="0" w:color="auto"/>
          </w:divBdr>
        </w:div>
        <w:div w:id="161090592">
          <w:marLeft w:val="0"/>
          <w:marRight w:val="0"/>
          <w:marTop w:val="0"/>
          <w:marBottom w:val="0"/>
          <w:divBdr>
            <w:top w:val="none" w:sz="0" w:space="0" w:color="auto"/>
            <w:left w:val="none" w:sz="0" w:space="0" w:color="auto"/>
            <w:bottom w:val="none" w:sz="0" w:space="0" w:color="auto"/>
            <w:right w:val="none" w:sz="0" w:space="0" w:color="auto"/>
          </w:divBdr>
        </w:div>
        <w:div w:id="1093748665">
          <w:marLeft w:val="0"/>
          <w:marRight w:val="0"/>
          <w:marTop w:val="0"/>
          <w:marBottom w:val="0"/>
          <w:divBdr>
            <w:top w:val="none" w:sz="0" w:space="0" w:color="auto"/>
            <w:left w:val="none" w:sz="0" w:space="0" w:color="auto"/>
            <w:bottom w:val="none" w:sz="0" w:space="0" w:color="auto"/>
            <w:right w:val="none" w:sz="0" w:space="0" w:color="auto"/>
          </w:divBdr>
        </w:div>
        <w:div w:id="429399032">
          <w:marLeft w:val="0"/>
          <w:marRight w:val="0"/>
          <w:marTop w:val="0"/>
          <w:marBottom w:val="0"/>
          <w:divBdr>
            <w:top w:val="none" w:sz="0" w:space="0" w:color="auto"/>
            <w:left w:val="none" w:sz="0" w:space="0" w:color="auto"/>
            <w:bottom w:val="none" w:sz="0" w:space="0" w:color="auto"/>
            <w:right w:val="none" w:sz="0" w:space="0" w:color="auto"/>
          </w:divBdr>
        </w:div>
        <w:div w:id="2022009208">
          <w:marLeft w:val="0"/>
          <w:marRight w:val="0"/>
          <w:marTop w:val="0"/>
          <w:marBottom w:val="0"/>
          <w:divBdr>
            <w:top w:val="none" w:sz="0" w:space="0" w:color="auto"/>
            <w:left w:val="none" w:sz="0" w:space="0" w:color="auto"/>
            <w:bottom w:val="none" w:sz="0" w:space="0" w:color="auto"/>
            <w:right w:val="none" w:sz="0" w:space="0" w:color="auto"/>
          </w:divBdr>
        </w:div>
        <w:div w:id="989596740">
          <w:marLeft w:val="0"/>
          <w:marRight w:val="0"/>
          <w:marTop w:val="0"/>
          <w:marBottom w:val="0"/>
          <w:divBdr>
            <w:top w:val="none" w:sz="0" w:space="0" w:color="auto"/>
            <w:left w:val="none" w:sz="0" w:space="0" w:color="auto"/>
            <w:bottom w:val="none" w:sz="0" w:space="0" w:color="auto"/>
            <w:right w:val="none" w:sz="0" w:space="0" w:color="auto"/>
          </w:divBdr>
        </w:div>
        <w:div w:id="706372941">
          <w:marLeft w:val="0"/>
          <w:marRight w:val="0"/>
          <w:marTop w:val="0"/>
          <w:marBottom w:val="0"/>
          <w:divBdr>
            <w:top w:val="none" w:sz="0" w:space="0" w:color="auto"/>
            <w:left w:val="none" w:sz="0" w:space="0" w:color="auto"/>
            <w:bottom w:val="none" w:sz="0" w:space="0" w:color="auto"/>
            <w:right w:val="none" w:sz="0" w:space="0" w:color="auto"/>
          </w:divBdr>
        </w:div>
        <w:div w:id="1748072035">
          <w:marLeft w:val="0"/>
          <w:marRight w:val="0"/>
          <w:marTop w:val="0"/>
          <w:marBottom w:val="0"/>
          <w:divBdr>
            <w:top w:val="none" w:sz="0" w:space="0" w:color="auto"/>
            <w:left w:val="none" w:sz="0" w:space="0" w:color="auto"/>
            <w:bottom w:val="none" w:sz="0" w:space="0" w:color="auto"/>
            <w:right w:val="none" w:sz="0" w:space="0" w:color="auto"/>
          </w:divBdr>
        </w:div>
        <w:div w:id="1859809885">
          <w:marLeft w:val="0"/>
          <w:marRight w:val="0"/>
          <w:marTop w:val="0"/>
          <w:marBottom w:val="0"/>
          <w:divBdr>
            <w:top w:val="none" w:sz="0" w:space="0" w:color="auto"/>
            <w:left w:val="none" w:sz="0" w:space="0" w:color="auto"/>
            <w:bottom w:val="none" w:sz="0" w:space="0" w:color="auto"/>
            <w:right w:val="none" w:sz="0" w:space="0" w:color="auto"/>
          </w:divBdr>
        </w:div>
        <w:div w:id="177277146">
          <w:marLeft w:val="0"/>
          <w:marRight w:val="0"/>
          <w:marTop w:val="0"/>
          <w:marBottom w:val="0"/>
          <w:divBdr>
            <w:top w:val="none" w:sz="0" w:space="0" w:color="auto"/>
            <w:left w:val="none" w:sz="0" w:space="0" w:color="auto"/>
            <w:bottom w:val="none" w:sz="0" w:space="0" w:color="auto"/>
            <w:right w:val="none" w:sz="0" w:space="0" w:color="auto"/>
          </w:divBdr>
        </w:div>
        <w:div w:id="377361524">
          <w:marLeft w:val="0"/>
          <w:marRight w:val="0"/>
          <w:marTop w:val="0"/>
          <w:marBottom w:val="0"/>
          <w:divBdr>
            <w:top w:val="none" w:sz="0" w:space="0" w:color="auto"/>
            <w:left w:val="none" w:sz="0" w:space="0" w:color="auto"/>
            <w:bottom w:val="none" w:sz="0" w:space="0" w:color="auto"/>
            <w:right w:val="none" w:sz="0" w:space="0" w:color="auto"/>
          </w:divBdr>
        </w:div>
        <w:div w:id="844243723">
          <w:marLeft w:val="0"/>
          <w:marRight w:val="0"/>
          <w:marTop w:val="0"/>
          <w:marBottom w:val="0"/>
          <w:divBdr>
            <w:top w:val="none" w:sz="0" w:space="0" w:color="auto"/>
            <w:left w:val="none" w:sz="0" w:space="0" w:color="auto"/>
            <w:bottom w:val="none" w:sz="0" w:space="0" w:color="auto"/>
            <w:right w:val="none" w:sz="0" w:space="0" w:color="auto"/>
          </w:divBdr>
        </w:div>
        <w:div w:id="1816488288">
          <w:marLeft w:val="0"/>
          <w:marRight w:val="0"/>
          <w:marTop w:val="0"/>
          <w:marBottom w:val="0"/>
          <w:divBdr>
            <w:top w:val="none" w:sz="0" w:space="0" w:color="auto"/>
            <w:left w:val="none" w:sz="0" w:space="0" w:color="auto"/>
            <w:bottom w:val="none" w:sz="0" w:space="0" w:color="auto"/>
            <w:right w:val="none" w:sz="0" w:space="0" w:color="auto"/>
          </w:divBdr>
        </w:div>
        <w:div w:id="1034888780">
          <w:marLeft w:val="0"/>
          <w:marRight w:val="0"/>
          <w:marTop w:val="0"/>
          <w:marBottom w:val="0"/>
          <w:divBdr>
            <w:top w:val="none" w:sz="0" w:space="0" w:color="auto"/>
            <w:left w:val="none" w:sz="0" w:space="0" w:color="auto"/>
            <w:bottom w:val="none" w:sz="0" w:space="0" w:color="auto"/>
            <w:right w:val="none" w:sz="0" w:space="0" w:color="auto"/>
          </w:divBdr>
        </w:div>
        <w:div w:id="1424495958">
          <w:marLeft w:val="0"/>
          <w:marRight w:val="0"/>
          <w:marTop w:val="0"/>
          <w:marBottom w:val="0"/>
          <w:divBdr>
            <w:top w:val="none" w:sz="0" w:space="0" w:color="auto"/>
            <w:left w:val="none" w:sz="0" w:space="0" w:color="auto"/>
            <w:bottom w:val="none" w:sz="0" w:space="0" w:color="auto"/>
            <w:right w:val="none" w:sz="0" w:space="0" w:color="auto"/>
          </w:divBdr>
        </w:div>
        <w:div w:id="548808171">
          <w:marLeft w:val="0"/>
          <w:marRight w:val="0"/>
          <w:marTop w:val="0"/>
          <w:marBottom w:val="0"/>
          <w:divBdr>
            <w:top w:val="none" w:sz="0" w:space="0" w:color="auto"/>
            <w:left w:val="none" w:sz="0" w:space="0" w:color="auto"/>
            <w:bottom w:val="none" w:sz="0" w:space="0" w:color="auto"/>
            <w:right w:val="none" w:sz="0" w:space="0" w:color="auto"/>
          </w:divBdr>
        </w:div>
        <w:div w:id="759913042">
          <w:marLeft w:val="0"/>
          <w:marRight w:val="0"/>
          <w:marTop w:val="0"/>
          <w:marBottom w:val="0"/>
          <w:divBdr>
            <w:top w:val="none" w:sz="0" w:space="0" w:color="auto"/>
            <w:left w:val="none" w:sz="0" w:space="0" w:color="auto"/>
            <w:bottom w:val="none" w:sz="0" w:space="0" w:color="auto"/>
            <w:right w:val="none" w:sz="0" w:space="0" w:color="auto"/>
          </w:divBdr>
        </w:div>
        <w:div w:id="563762745">
          <w:marLeft w:val="0"/>
          <w:marRight w:val="0"/>
          <w:marTop w:val="0"/>
          <w:marBottom w:val="0"/>
          <w:divBdr>
            <w:top w:val="none" w:sz="0" w:space="0" w:color="auto"/>
            <w:left w:val="none" w:sz="0" w:space="0" w:color="auto"/>
            <w:bottom w:val="none" w:sz="0" w:space="0" w:color="auto"/>
            <w:right w:val="none" w:sz="0" w:space="0" w:color="auto"/>
          </w:divBdr>
        </w:div>
        <w:div w:id="1735353429">
          <w:marLeft w:val="0"/>
          <w:marRight w:val="0"/>
          <w:marTop w:val="0"/>
          <w:marBottom w:val="0"/>
          <w:divBdr>
            <w:top w:val="none" w:sz="0" w:space="0" w:color="auto"/>
            <w:left w:val="none" w:sz="0" w:space="0" w:color="auto"/>
            <w:bottom w:val="none" w:sz="0" w:space="0" w:color="auto"/>
            <w:right w:val="none" w:sz="0" w:space="0" w:color="auto"/>
          </w:divBdr>
        </w:div>
        <w:div w:id="739407572">
          <w:marLeft w:val="0"/>
          <w:marRight w:val="0"/>
          <w:marTop w:val="0"/>
          <w:marBottom w:val="0"/>
          <w:divBdr>
            <w:top w:val="none" w:sz="0" w:space="0" w:color="auto"/>
            <w:left w:val="none" w:sz="0" w:space="0" w:color="auto"/>
            <w:bottom w:val="none" w:sz="0" w:space="0" w:color="auto"/>
            <w:right w:val="none" w:sz="0" w:space="0" w:color="auto"/>
          </w:divBdr>
        </w:div>
        <w:div w:id="1325545100">
          <w:marLeft w:val="0"/>
          <w:marRight w:val="0"/>
          <w:marTop w:val="0"/>
          <w:marBottom w:val="0"/>
          <w:divBdr>
            <w:top w:val="none" w:sz="0" w:space="0" w:color="auto"/>
            <w:left w:val="none" w:sz="0" w:space="0" w:color="auto"/>
            <w:bottom w:val="none" w:sz="0" w:space="0" w:color="auto"/>
            <w:right w:val="none" w:sz="0" w:space="0" w:color="auto"/>
          </w:divBdr>
        </w:div>
        <w:div w:id="531188549">
          <w:marLeft w:val="0"/>
          <w:marRight w:val="0"/>
          <w:marTop w:val="0"/>
          <w:marBottom w:val="0"/>
          <w:divBdr>
            <w:top w:val="none" w:sz="0" w:space="0" w:color="auto"/>
            <w:left w:val="none" w:sz="0" w:space="0" w:color="auto"/>
            <w:bottom w:val="none" w:sz="0" w:space="0" w:color="auto"/>
            <w:right w:val="none" w:sz="0" w:space="0" w:color="auto"/>
          </w:divBdr>
        </w:div>
        <w:div w:id="750472481">
          <w:marLeft w:val="0"/>
          <w:marRight w:val="0"/>
          <w:marTop w:val="0"/>
          <w:marBottom w:val="0"/>
          <w:divBdr>
            <w:top w:val="none" w:sz="0" w:space="0" w:color="auto"/>
            <w:left w:val="none" w:sz="0" w:space="0" w:color="auto"/>
            <w:bottom w:val="none" w:sz="0" w:space="0" w:color="auto"/>
            <w:right w:val="none" w:sz="0" w:space="0" w:color="auto"/>
          </w:divBdr>
        </w:div>
        <w:div w:id="335888166">
          <w:marLeft w:val="0"/>
          <w:marRight w:val="0"/>
          <w:marTop w:val="0"/>
          <w:marBottom w:val="0"/>
          <w:divBdr>
            <w:top w:val="none" w:sz="0" w:space="0" w:color="auto"/>
            <w:left w:val="none" w:sz="0" w:space="0" w:color="auto"/>
            <w:bottom w:val="none" w:sz="0" w:space="0" w:color="auto"/>
            <w:right w:val="none" w:sz="0" w:space="0" w:color="auto"/>
          </w:divBdr>
        </w:div>
        <w:div w:id="930433663">
          <w:marLeft w:val="0"/>
          <w:marRight w:val="0"/>
          <w:marTop w:val="0"/>
          <w:marBottom w:val="0"/>
          <w:divBdr>
            <w:top w:val="none" w:sz="0" w:space="0" w:color="auto"/>
            <w:left w:val="none" w:sz="0" w:space="0" w:color="auto"/>
            <w:bottom w:val="none" w:sz="0" w:space="0" w:color="auto"/>
            <w:right w:val="none" w:sz="0" w:space="0" w:color="auto"/>
          </w:divBdr>
        </w:div>
        <w:div w:id="70348288">
          <w:marLeft w:val="0"/>
          <w:marRight w:val="0"/>
          <w:marTop w:val="0"/>
          <w:marBottom w:val="0"/>
          <w:divBdr>
            <w:top w:val="none" w:sz="0" w:space="0" w:color="auto"/>
            <w:left w:val="none" w:sz="0" w:space="0" w:color="auto"/>
            <w:bottom w:val="none" w:sz="0" w:space="0" w:color="auto"/>
            <w:right w:val="none" w:sz="0" w:space="0" w:color="auto"/>
          </w:divBdr>
        </w:div>
        <w:div w:id="475951518">
          <w:marLeft w:val="0"/>
          <w:marRight w:val="0"/>
          <w:marTop w:val="0"/>
          <w:marBottom w:val="0"/>
          <w:divBdr>
            <w:top w:val="none" w:sz="0" w:space="0" w:color="auto"/>
            <w:left w:val="none" w:sz="0" w:space="0" w:color="auto"/>
            <w:bottom w:val="none" w:sz="0" w:space="0" w:color="auto"/>
            <w:right w:val="none" w:sz="0" w:space="0" w:color="auto"/>
          </w:divBdr>
        </w:div>
        <w:div w:id="1505242815">
          <w:marLeft w:val="0"/>
          <w:marRight w:val="0"/>
          <w:marTop w:val="0"/>
          <w:marBottom w:val="0"/>
          <w:divBdr>
            <w:top w:val="none" w:sz="0" w:space="0" w:color="auto"/>
            <w:left w:val="none" w:sz="0" w:space="0" w:color="auto"/>
            <w:bottom w:val="none" w:sz="0" w:space="0" w:color="auto"/>
            <w:right w:val="none" w:sz="0" w:space="0" w:color="auto"/>
          </w:divBdr>
        </w:div>
        <w:div w:id="2048943340">
          <w:marLeft w:val="0"/>
          <w:marRight w:val="0"/>
          <w:marTop w:val="0"/>
          <w:marBottom w:val="0"/>
          <w:divBdr>
            <w:top w:val="none" w:sz="0" w:space="0" w:color="auto"/>
            <w:left w:val="none" w:sz="0" w:space="0" w:color="auto"/>
            <w:bottom w:val="none" w:sz="0" w:space="0" w:color="auto"/>
            <w:right w:val="none" w:sz="0" w:space="0" w:color="auto"/>
          </w:divBdr>
        </w:div>
        <w:div w:id="1789354955">
          <w:marLeft w:val="0"/>
          <w:marRight w:val="0"/>
          <w:marTop w:val="0"/>
          <w:marBottom w:val="0"/>
          <w:divBdr>
            <w:top w:val="none" w:sz="0" w:space="0" w:color="auto"/>
            <w:left w:val="none" w:sz="0" w:space="0" w:color="auto"/>
            <w:bottom w:val="none" w:sz="0" w:space="0" w:color="auto"/>
            <w:right w:val="none" w:sz="0" w:space="0" w:color="auto"/>
          </w:divBdr>
        </w:div>
        <w:div w:id="2123264904">
          <w:marLeft w:val="0"/>
          <w:marRight w:val="0"/>
          <w:marTop w:val="0"/>
          <w:marBottom w:val="0"/>
          <w:divBdr>
            <w:top w:val="none" w:sz="0" w:space="0" w:color="auto"/>
            <w:left w:val="none" w:sz="0" w:space="0" w:color="auto"/>
            <w:bottom w:val="none" w:sz="0" w:space="0" w:color="auto"/>
            <w:right w:val="none" w:sz="0" w:space="0" w:color="auto"/>
          </w:divBdr>
        </w:div>
        <w:div w:id="1389259717">
          <w:marLeft w:val="0"/>
          <w:marRight w:val="0"/>
          <w:marTop w:val="0"/>
          <w:marBottom w:val="0"/>
          <w:divBdr>
            <w:top w:val="none" w:sz="0" w:space="0" w:color="auto"/>
            <w:left w:val="none" w:sz="0" w:space="0" w:color="auto"/>
            <w:bottom w:val="none" w:sz="0" w:space="0" w:color="auto"/>
            <w:right w:val="none" w:sz="0" w:space="0" w:color="auto"/>
          </w:divBdr>
        </w:div>
        <w:div w:id="2065831987">
          <w:marLeft w:val="0"/>
          <w:marRight w:val="0"/>
          <w:marTop w:val="0"/>
          <w:marBottom w:val="0"/>
          <w:divBdr>
            <w:top w:val="none" w:sz="0" w:space="0" w:color="auto"/>
            <w:left w:val="none" w:sz="0" w:space="0" w:color="auto"/>
            <w:bottom w:val="none" w:sz="0" w:space="0" w:color="auto"/>
            <w:right w:val="none" w:sz="0" w:space="0" w:color="auto"/>
          </w:divBdr>
        </w:div>
        <w:div w:id="1530409996">
          <w:marLeft w:val="0"/>
          <w:marRight w:val="0"/>
          <w:marTop w:val="0"/>
          <w:marBottom w:val="0"/>
          <w:divBdr>
            <w:top w:val="none" w:sz="0" w:space="0" w:color="auto"/>
            <w:left w:val="none" w:sz="0" w:space="0" w:color="auto"/>
            <w:bottom w:val="none" w:sz="0" w:space="0" w:color="auto"/>
            <w:right w:val="none" w:sz="0" w:space="0" w:color="auto"/>
          </w:divBdr>
        </w:div>
        <w:div w:id="1036585149">
          <w:marLeft w:val="0"/>
          <w:marRight w:val="0"/>
          <w:marTop w:val="0"/>
          <w:marBottom w:val="0"/>
          <w:divBdr>
            <w:top w:val="none" w:sz="0" w:space="0" w:color="auto"/>
            <w:left w:val="none" w:sz="0" w:space="0" w:color="auto"/>
            <w:bottom w:val="none" w:sz="0" w:space="0" w:color="auto"/>
            <w:right w:val="none" w:sz="0" w:space="0" w:color="auto"/>
          </w:divBdr>
        </w:div>
        <w:div w:id="1399209396">
          <w:marLeft w:val="0"/>
          <w:marRight w:val="0"/>
          <w:marTop w:val="0"/>
          <w:marBottom w:val="0"/>
          <w:divBdr>
            <w:top w:val="none" w:sz="0" w:space="0" w:color="auto"/>
            <w:left w:val="none" w:sz="0" w:space="0" w:color="auto"/>
            <w:bottom w:val="none" w:sz="0" w:space="0" w:color="auto"/>
            <w:right w:val="none" w:sz="0" w:space="0" w:color="auto"/>
          </w:divBdr>
        </w:div>
        <w:div w:id="789932393">
          <w:marLeft w:val="0"/>
          <w:marRight w:val="0"/>
          <w:marTop w:val="0"/>
          <w:marBottom w:val="0"/>
          <w:divBdr>
            <w:top w:val="none" w:sz="0" w:space="0" w:color="auto"/>
            <w:left w:val="none" w:sz="0" w:space="0" w:color="auto"/>
            <w:bottom w:val="none" w:sz="0" w:space="0" w:color="auto"/>
            <w:right w:val="none" w:sz="0" w:space="0" w:color="auto"/>
          </w:divBdr>
        </w:div>
        <w:div w:id="350570941">
          <w:marLeft w:val="0"/>
          <w:marRight w:val="0"/>
          <w:marTop w:val="0"/>
          <w:marBottom w:val="0"/>
          <w:divBdr>
            <w:top w:val="none" w:sz="0" w:space="0" w:color="auto"/>
            <w:left w:val="none" w:sz="0" w:space="0" w:color="auto"/>
            <w:bottom w:val="none" w:sz="0" w:space="0" w:color="auto"/>
            <w:right w:val="none" w:sz="0" w:space="0" w:color="auto"/>
          </w:divBdr>
        </w:div>
        <w:div w:id="1922793334">
          <w:marLeft w:val="0"/>
          <w:marRight w:val="0"/>
          <w:marTop w:val="0"/>
          <w:marBottom w:val="0"/>
          <w:divBdr>
            <w:top w:val="none" w:sz="0" w:space="0" w:color="auto"/>
            <w:left w:val="none" w:sz="0" w:space="0" w:color="auto"/>
            <w:bottom w:val="none" w:sz="0" w:space="0" w:color="auto"/>
            <w:right w:val="none" w:sz="0" w:space="0" w:color="auto"/>
          </w:divBdr>
        </w:div>
      </w:divsChild>
    </w:div>
    <w:div w:id="1989241453">
      <w:bodyDiv w:val="1"/>
      <w:marLeft w:val="0"/>
      <w:marRight w:val="0"/>
      <w:marTop w:val="0"/>
      <w:marBottom w:val="0"/>
      <w:divBdr>
        <w:top w:val="none" w:sz="0" w:space="0" w:color="auto"/>
        <w:left w:val="none" w:sz="0" w:space="0" w:color="auto"/>
        <w:bottom w:val="none" w:sz="0" w:space="0" w:color="auto"/>
        <w:right w:val="none" w:sz="0" w:space="0" w:color="auto"/>
      </w:divBdr>
      <w:divsChild>
        <w:div w:id="1418206987">
          <w:marLeft w:val="0"/>
          <w:marRight w:val="0"/>
          <w:marTop w:val="0"/>
          <w:marBottom w:val="0"/>
          <w:divBdr>
            <w:top w:val="none" w:sz="0" w:space="0" w:color="auto"/>
            <w:left w:val="none" w:sz="0" w:space="0" w:color="auto"/>
            <w:bottom w:val="none" w:sz="0" w:space="0" w:color="auto"/>
            <w:right w:val="none" w:sz="0" w:space="0" w:color="auto"/>
          </w:divBdr>
        </w:div>
      </w:divsChild>
    </w:div>
    <w:div w:id="20412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pravosudie.com/law/%D0%A1%D1%82%D0%B0%D1%82%D1%8C%D1%8F_1064_%D0%93%D0%9A_%D0%A0%D0%A4" TargetMode="External"/><Relationship Id="rId18" Type="http://schemas.openxmlformats.org/officeDocument/2006/relationships/hyperlink" Target="https://rospravosudie.com/law/%D0%A1%D1%82%D0%B0%D1%82%D1%8C%D1%8F_1064_%D0%93%D0%9A_%D0%A0%D0%A4" TargetMode="External"/><Relationship Id="rId26" Type="http://schemas.openxmlformats.org/officeDocument/2006/relationships/hyperlink" Target="https://rospravosudie.com/law/%D0%A1%D1%82%D0%B0%D1%82%D1%8C%D1%8F_1064_%D0%93%D0%9A_%D0%A0%D0%A4" TargetMode="External"/><Relationship Id="rId39" Type="http://schemas.openxmlformats.org/officeDocument/2006/relationships/hyperlink" Target="https://rospravosudie.com/law/%D0%A1%D1%82%D0%B0%D1%82%D1%8C%D1%8F_24_%D0%A3%D0%9F%D0%9A_%D0%A0%D0%A4"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s://rospravosudie.com/law/%D0%A1%D1%82%D0%B0%D1%82%D1%8C%D1%8F_210_%D0%93%D0%9A_%D0%A0%D0%A4" TargetMode="External"/><Relationship Id="rId42" Type="http://schemas.openxmlformats.org/officeDocument/2006/relationships/hyperlink" Target="https://rospravosudie.com/law/%D0%A1%D1%82%D0%B0%D1%82%D1%8C%D1%8F_98_%D0%93%D0%9F%D0%9A_%D0%A0%D0%A4" TargetMode="External"/><Relationship Id="rId47" Type="http://schemas.openxmlformats.org/officeDocument/2006/relationships/hyperlink" Target="https://rospravosudie.com/law/%D0%A1%D1%82%D0%B0%D1%82%D1%8C%D1%8F_168_%D0%A3%D0%9A_%D0%A0%D0%A4" TargetMode="External"/><Relationship Id="rId50" Type="http://schemas.openxmlformats.org/officeDocument/2006/relationships/hyperlink" Target="https://rospravosudie.com/law/%D0%A1%D1%82%D0%B0%D1%82%D1%8C%D1%8F_15_%D0%93%D0%9A_%D0%A0%D0%A4" TargetMode="External"/><Relationship Id="rId7" Type="http://schemas.openxmlformats.org/officeDocument/2006/relationships/footnotes" Target="footnotes.xml"/><Relationship Id="rId12" Type="http://schemas.openxmlformats.org/officeDocument/2006/relationships/hyperlink" Target="https://rospravosudie.com/law/%D0%A1%D1%82%D0%B0%D1%82%D1%8C%D1%8F_1064_%D0%93%D0%9A_%D0%A0%D0%A4" TargetMode="External"/><Relationship Id="rId17" Type="http://schemas.openxmlformats.org/officeDocument/2006/relationships/hyperlink" Target="https://rospravosudie.com/law/%D0%A1%D1%82%D0%B0%D1%82%D1%8C%D1%8F_1064_%D0%93%D0%9A_%D0%A0%D0%A4" TargetMode="External"/><Relationship Id="rId25" Type="http://schemas.openxmlformats.org/officeDocument/2006/relationships/hyperlink" Target="https://rospravosudie.com/law/%D0%A1%D1%82%D0%B0%D1%82%D1%8C%D1%8F_15_%D0%93%D0%9A_%D0%A0%D0%A4" TargetMode="External"/><Relationship Id="rId33" Type="http://schemas.openxmlformats.org/officeDocument/2006/relationships/hyperlink" Target="http://iskiplus.ru/sudebnye-rasxody/" TargetMode="External"/><Relationship Id="rId38" Type="http://schemas.openxmlformats.org/officeDocument/2006/relationships/hyperlink" Target="https://rospravosudie.com/law/%D0%A1%D1%82%D0%B0%D1%82%D1%8C%D1%8F_168_%D0%A3%D0%9A_%D0%A0%D0%A4" TargetMode="External"/><Relationship Id="rId46" Type="http://schemas.openxmlformats.org/officeDocument/2006/relationships/hyperlink" Target="https://rospravosudie.com/law/%D0%A1%D1%82%D0%B0%D1%82%D1%8C%D1%8F_1082_%D0%93%D0%9A_%D0%A0%D0%A4" TargetMode="External"/><Relationship Id="rId2" Type="http://schemas.openxmlformats.org/officeDocument/2006/relationships/numbering" Target="numbering.xml"/><Relationship Id="rId16" Type="http://schemas.openxmlformats.org/officeDocument/2006/relationships/hyperlink" Target="https://rospravosudie.com/law/%D0%A1%D1%82%D0%B0%D1%82%D1%8C%D1%8F_15_%D0%93%D0%9A_%D0%A0%D0%A4" TargetMode="External"/><Relationship Id="rId20" Type="http://schemas.openxmlformats.org/officeDocument/2006/relationships/hyperlink" Target="https://rospravosudie.com/law/%D0%A1%D1%82%D0%B0%D1%82%D1%8C%D1%8F_1064_%D0%93%D0%9A_%D0%A0%D0%A4" TargetMode="External"/><Relationship Id="rId29" Type="http://schemas.openxmlformats.org/officeDocument/2006/relationships/hyperlink" Target="https://rospravosudie.com/law/%D0%A1%D1%82%D0%B0%D1%82%D1%8C%D1%8F_1064_%D0%93%D0%9A_%D0%A0%D0%A4" TargetMode="External"/><Relationship Id="rId41" Type="http://schemas.openxmlformats.org/officeDocument/2006/relationships/hyperlink" Target="https://rospravosudie.com/law/%D0%A1%D1%82%D0%B0%D1%82%D1%8C%D1%8F_15_%D0%93%D0%9A_%D0%A0%D0%A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pravosudie.com/law/%D0%A1%D1%82%D0%B0%D1%82%D1%8C%D1%8F_15_%D0%93%D0%9A_%D0%A0%D0%A4" TargetMode="External"/><Relationship Id="rId24" Type="http://schemas.openxmlformats.org/officeDocument/2006/relationships/hyperlink" Target="https://rospravosudie.com/law/%D0%A1%D1%82%D0%B0%D1%82%D1%8C%D1%8F_1064_%D0%93%D0%9A_%D0%A0%D0%A4" TargetMode="External"/><Relationship Id="rId32" Type="http://schemas.openxmlformats.org/officeDocument/2006/relationships/hyperlink" Target="http://iskiplus.ru/iskovoe-zayavlenie-o-vozmeshhenii-ushherba-ot-zaliva-kvartiry/" TargetMode="External"/><Relationship Id="rId37" Type="http://schemas.openxmlformats.org/officeDocument/2006/relationships/hyperlink" Target="https://rospravosudie.com/law/%D0%A1%D1%82%D0%B0%D1%82%D1%8C%D1%8F_1082_%D0%93%D0%9A_%D0%A0%D0%A4" TargetMode="External"/><Relationship Id="rId40" Type="http://schemas.openxmlformats.org/officeDocument/2006/relationships/hyperlink" Target="https://rospravosudie.com/law/%D0%A1%D1%82%D0%B0%D1%82%D1%8C%D1%8F_56_%D0%93%D0%9F%D0%9A_%D0%A0%D0%A4" TargetMode="External"/><Relationship Id="rId45" Type="http://schemas.openxmlformats.org/officeDocument/2006/relationships/hyperlink" Target="https://rospravosudie.com/law/%D0%A1%D1%82%D0%B0%D1%82%D1%8C%D1%8F_1064_%D0%93%D0%9A_%D0%A0%D0%A4"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spravosudie.com/law/%D0%A1%D1%82%D0%B0%D1%82%D1%8C%D1%8F_1064_%D0%93%D0%9A_%D0%A0%D0%A4" TargetMode="External"/><Relationship Id="rId23" Type="http://schemas.openxmlformats.org/officeDocument/2006/relationships/footer" Target="footer1.xml"/><Relationship Id="rId28" Type="http://schemas.openxmlformats.org/officeDocument/2006/relationships/hyperlink" Target="http://iskiplus.ru/sudebnye-rasxody/" TargetMode="External"/><Relationship Id="rId36" Type="http://schemas.openxmlformats.org/officeDocument/2006/relationships/hyperlink" Target="https://rospravosudie.com/law/%D0%A1%D1%82%D0%B0%D1%82%D1%8C%D1%8F_1064_%D0%93%D0%9A_%D0%A0%D0%A4" TargetMode="External"/><Relationship Id="rId49" Type="http://schemas.openxmlformats.org/officeDocument/2006/relationships/hyperlink" Target="https://rospravosudie.com/law/%D0%A1%D1%82%D0%B0%D1%82%D1%8C%D1%8F_56_%D0%93%D0%9F%D0%9A_%D0%A0%D0%A4" TargetMode="External"/><Relationship Id="rId10" Type="http://schemas.openxmlformats.org/officeDocument/2006/relationships/hyperlink" Target="https://rospravosudie.com/law/%D0%A1%D1%82%D0%B0%D1%82%D1%8C%D1%8F_1064_%D0%93%D0%9A_%D0%A0%D0%A4" TargetMode="External"/><Relationship Id="rId19" Type="http://schemas.openxmlformats.org/officeDocument/2006/relationships/hyperlink" Target="https://rospravosudie.com/law/%D0%A1%D1%82%D0%B0%D1%82%D1%8C%D1%8F_15_%D0%93%D0%9A_%D0%A0%D0%A4" TargetMode="External"/><Relationship Id="rId31" Type="http://schemas.openxmlformats.org/officeDocument/2006/relationships/hyperlink" Target="https://rospravosudie.com/law/%D0%A1%D1%82%D0%B0%D1%82%D1%8C%D1%8F_1064_%D0%93%D0%9A_%D0%A0%D0%A4" TargetMode="External"/><Relationship Id="rId44" Type="http://schemas.openxmlformats.org/officeDocument/2006/relationships/hyperlink" Target="https://rospravosudie.com/law/%D0%A1%D1%82%D0%B0%D1%82%D1%8C%D1%8F_30_%D0%96%D0%9A_%D0%A0%D0%A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pravosudie.com/law/%D0%A1%D1%82%D0%B0%D1%82%D1%8C%D1%8F_1064_%D0%93%D0%9A_%D0%A0%D0%A4" TargetMode="External"/><Relationship Id="rId14" Type="http://schemas.openxmlformats.org/officeDocument/2006/relationships/hyperlink" Target="https://rospravosudie.com/law/%D0%A1%D1%82%D0%B0%D1%82%D1%8C%D1%8F_15_%D0%93%D0%9A_%D0%A0%D0%A4" TargetMode="External"/><Relationship Id="rId22" Type="http://schemas.openxmlformats.org/officeDocument/2006/relationships/image" Target="media/image2.jpeg"/><Relationship Id="rId27" Type="http://schemas.openxmlformats.org/officeDocument/2006/relationships/hyperlink" Target="http://iskiplus.ru/iskovoe-zayavlenie-o-vozmeshhenii-ushherba-ot-zaliva-kvartiry/" TargetMode="External"/><Relationship Id="rId30" Type="http://schemas.openxmlformats.org/officeDocument/2006/relationships/hyperlink" Target="https://rospravosudie.com/law/%D0%A1%D1%82%D0%B0%D1%82%D1%8C%D1%8F_15_%D0%93%D0%9A_%D0%A0%D0%A4" TargetMode="External"/><Relationship Id="rId35" Type="http://schemas.openxmlformats.org/officeDocument/2006/relationships/hyperlink" Target="https://rospravosudie.com/law/%D0%A1%D1%82%D0%B0%D1%82%D1%8C%D1%8F_30_%D0%96%D0%9A_%D0%A0%D0%A4" TargetMode="External"/><Relationship Id="rId43" Type="http://schemas.openxmlformats.org/officeDocument/2006/relationships/hyperlink" Target="https://rospravosudie.com/law/%D0%A1%D1%82%D0%B0%D1%82%D1%8C%D1%8F_210_%D0%93%D0%9A_%D0%A0%D0%A4" TargetMode="External"/><Relationship Id="rId48" Type="http://schemas.openxmlformats.org/officeDocument/2006/relationships/hyperlink" Target="https://rospravosudie.com/law/%D0%A1%D1%82%D0%B0%D1%82%D1%8C%D1%8F_24_%D0%A3%D0%9F%D0%9A_%D0%A0%D0%A4" TargetMode="External"/><Relationship Id="rId8" Type="http://schemas.openxmlformats.org/officeDocument/2006/relationships/endnotes" Target="endnotes.xml"/><Relationship Id="rId51" Type="http://schemas.openxmlformats.org/officeDocument/2006/relationships/hyperlink" Target="https://rospravosudie.com/law/%D0%A1%D1%82%D0%B0%D1%82%D1%8C%D1%8F_98_%D0%93%D0%9F%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5478-EDB0-4329-87FD-3E060AA1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6219</TotalTime>
  <Pages>57</Pages>
  <Words>15507</Words>
  <Characters>88394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Следствие</dc:creator>
  <cp:keywords/>
  <dc:description/>
  <cp:lastModifiedBy>Следствие</cp:lastModifiedBy>
  <cp:revision>150</cp:revision>
  <dcterms:created xsi:type="dcterms:W3CDTF">2017-01-12T10:55:00Z</dcterms:created>
  <dcterms:modified xsi:type="dcterms:W3CDTF">2017-03-28T21:33:00Z</dcterms:modified>
</cp:coreProperties>
</file>